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0571C" w14:textId="77777777" w:rsidR="00AC4207" w:rsidRDefault="00AC4207" w:rsidP="00AC4207">
      <w:pPr>
        <w:widowControl w:val="0"/>
        <w:autoSpaceDE w:val="0"/>
        <w:autoSpaceDN w:val="0"/>
        <w:adjustRightInd w:val="0"/>
        <w:ind w:left="694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3</w:t>
      </w:r>
    </w:p>
    <w:p w14:paraId="2BBA9D7F" w14:textId="77777777" w:rsidR="00AC4207" w:rsidRDefault="00AC4207" w:rsidP="00AC4207">
      <w:pPr>
        <w:widowControl w:val="0"/>
        <w:autoSpaceDE w:val="0"/>
        <w:autoSpaceDN w:val="0"/>
        <w:adjustRightInd w:val="0"/>
        <w:ind w:left="6946"/>
        <w:jc w:val="center"/>
        <w:rPr>
          <w:bCs/>
          <w:sz w:val="28"/>
          <w:szCs w:val="28"/>
        </w:rPr>
      </w:pPr>
    </w:p>
    <w:p w14:paraId="3138E030" w14:textId="77777777" w:rsidR="00AC4207" w:rsidRPr="00AC4207" w:rsidRDefault="004119A0" w:rsidP="00AC4207">
      <w:pPr>
        <w:widowControl w:val="0"/>
        <w:autoSpaceDE w:val="0"/>
        <w:autoSpaceDN w:val="0"/>
        <w:adjustRightInd w:val="0"/>
        <w:ind w:left="694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AC4207" w:rsidRPr="00AC4207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у</w:t>
      </w:r>
      <w:r w:rsidR="00AC4207" w:rsidRPr="00AC4207">
        <w:rPr>
          <w:bCs/>
          <w:sz w:val="28"/>
          <w:szCs w:val="28"/>
        </w:rPr>
        <w:t xml:space="preserve"> Росстата</w:t>
      </w:r>
    </w:p>
    <w:p w14:paraId="6DFD5D1D" w14:textId="77777777" w:rsidR="00AC4207" w:rsidRPr="00AC4207" w:rsidRDefault="00AC4207" w:rsidP="00AC4207">
      <w:pPr>
        <w:widowControl w:val="0"/>
        <w:autoSpaceDE w:val="0"/>
        <w:autoSpaceDN w:val="0"/>
        <w:adjustRightInd w:val="0"/>
        <w:ind w:left="6663"/>
        <w:jc w:val="center"/>
        <w:rPr>
          <w:bCs/>
          <w:sz w:val="28"/>
          <w:szCs w:val="28"/>
        </w:rPr>
      </w:pPr>
      <w:r w:rsidRPr="00AC4207">
        <w:rPr>
          <w:bCs/>
          <w:sz w:val="28"/>
          <w:szCs w:val="28"/>
        </w:rPr>
        <w:t xml:space="preserve">от </w:t>
      </w:r>
      <w:r w:rsidR="00606F88">
        <w:rPr>
          <w:bCs/>
          <w:sz w:val="28"/>
          <w:szCs w:val="28"/>
        </w:rPr>
        <w:t>25.06.2021</w:t>
      </w:r>
      <w:r w:rsidRPr="00AC4207">
        <w:rPr>
          <w:bCs/>
          <w:sz w:val="28"/>
          <w:szCs w:val="28"/>
        </w:rPr>
        <w:t xml:space="preserve"> </w:t>
      </w:r>
      <w:r w:rsidRPr="00606F88">
        <w:rPr>
          <w:bCs/>
          <w:sz w:val="28"/>
          <w:szCs w:val="28"/>
        </w:rPr>
        <w:t xml:space="preserve">№ </w:t>
      </w:r>
      <w:r w:rsidR="00606F88" w:rsidRPr="00606F88">
        <w:rPr>
          <w:bCs/>
          <w:sz w:val="28"/>
          <w:szCs w:val="28"/>
        </w:rPr>
        <w:t>363</w:t>
      </w:r>
    </w:p>
    <w:p w14:paraId="2BEA0CE9" w14:textId="77777777" w:rsidR="00AC4207" w:rsidRPr="00AC4207" w:rsidRDefault="00AC4207" w:rsidP="00AC4207">
      <w:pPr>
        <w:widowControl w:val="0"/>
        <w:autoSpaceDE w:val="0"/>
        <w:autoSpaceDN w:val="0"/>
        <w:adjustRightInd w:val="0"/>
        <w:ind w:left="6946"/>
        <w:jc w:val="center"/>
        <w:rPr>
          <w:bCs/>
          <w:sz w:val="28"/>
          <w:szCs w:val="28"/>
        </w:rPr>
      </w:pPr>
    </w:p>
    <w:p w14:paraId="4CFE055C" w14:textId="77777777" w:rsidR="00AC4207" w:rsidRPr="00AC4207" w:rsidRDefault="00AC4207" w:rsidP="00AC4207">
      <w:pPr>
        <w:widowControl w:val="0"/>
        <w:autoSpaceDE w:val="0"/>
        <w:autoSpaceDN w:val="0"/>
        <w:adjustRightInd w:val="0"/>
        <w:ind w:left="6946" w:right="-144"/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09"/>
        <w:gridCol w:w="1196"/>
        <w:gridCol w:w="1537"/>
        <w:gridCol w:w="605"/>
        <w:gridCol w:w="1468"/>
        <w:gridCol w:w="260"/>
        <w:gridCol w:w="147"/>
        <w:gridCol w:w="1581"/>
        <w:gridCol w:w="366"/>
        <w:gridCol w:w="1363"/>
      </w:tblGrid>
      <w:tr w:rsidR="00AC4207" w:rsidRPr="00AC4207" w14:paraId="2049DDD1" w14:textId="77777777" w:rsidTr="007E526D">
        <w:trPr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07589" w14:textId="77777777" w:rsidR="00AC4207" w:rsidRPr="00AC4207" w:rsidRDefault="00AC4207" w:rsidP="00AC4207">
            <w:pPr>
              <w:numPr>
                <w:ilvl w:val="0"/>
                <w:numId w:val="6"/>
              </w:numPr>
              <w:shd w:val="clear" w:color="auto" w:fill="FFFFFF"/>
              <w:spacing w:before="20" w:after="20"/>
              <w:ind w:left="431" w:hanging="431"/>
              <w:jc w:val="center"/>
              <w:rPr>
                <w:b/>
                <w:sz w:val="24"/>
                <w:szCs w:val="24"/>
                <w:lang w:eastAsia="ar-SA"/>
              </w:rPr>
            </w:pPr>
            <w:r w:rsidRPr="00AC4207">
              <w:rPr>
                <w:b/>
                <w:sz w:val="24"/>
                <w:szCs w:val="24"/>
                <w:lang w:eastAsia="ar-SA"/>
              </w:rPr>
              <w:t>ФЕДЕРАЛЬНОЕ СТАТИСТИЧЕСКОЕ НАБЛЮДЕНИЕ</w:t>
            </w:r>
          </w:p>
        </w:tc>
      </w:tr>
      <w:tr w:rsidR="00AC4207" w:rsidRPr="00AC4207" w14:paraId="48EE2C5B" w14:textId="77777777" w:rsidTr="007E526D">
        <w:trPr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F549F" w14:textId="77777777" w:rsidR="00AC4207" w:rsidRPr="00AC4207" w:rsidRDefault="00AC4207" w:rsidP="00AC4207">
            <w:pPr>
              <w:numPr>
                <w:ilvl w:val="0"/>
                <w:numId w:val="6"/>
              </w:numPr>
              <w:shd w:val="clear" w:color="auto" w:fill="FFFFFF"/>
              <w:ind w:left="431" w:hanging="431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AC4207" w:rsidRPr="00AC4207" w14:paraId="501D3C71" w14:textId="77777777" w:rsidTr="007E526D">
        <w:trPr>
          <w:jc w:val="center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287BAB" w14:textId="77777777" w:rsidR="00AC4207" w:rsidRPr="00AC4207" w:rsidRDefault="00AC4207" w:rsidP="00AC4207">
            <w:pPr>
              <w:numPr>
                <w:ilvl w:val="0"/>
                <w:numId w:val="6"/>
              </w:numPr>
              <w:shd w:val="clear" w:color="auto" w:fill="FFFFFF"/>
              <w:spacing w:before="20" w:after="20"/>
              <w:ind w:left="0" w:firstLine="0"/>
              <w:jc w:val="center"/>
              <w:rPr>
                <w:b/>
                <w:bCs/>
                <w:lang w:eastAsia="ar-SA"/>
              </w:rPr>
            </w:pPr>
            <w:r w:rsidRPr="00AC4207">
              <w:rPr>
                <w:b/>
                <w:bCs/>
                <w:lang w:eastAsia="ar-SA"/>
              </w:rPr>
              <w:t>КОНФИДЕНЦИАЛЬНОСТЬ ГАРАНТИРУЕТСЯ ПОЛУЧАТЕЛЕМ ИНФОРМАЦИИ</w:t>
            </w:r>
          </w:p>
        </w:tc>
      </w:tr>
      <w:tr w:rsidR="00AC4207" w:rsidRPr="00AC4207" w14:paraId="41491704" w14:textId="77777777" w:rsidTr="007E526D">
        <w:trPr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4957E" w14:textId="77777777" w:rsidR="00AC4207" w:rsidRPr="00AC4207" w:rsidRDefault="00AC4207" w:rsidP="00AC4207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  <w:p w14:paraId="2107BF78" w14:textId="77777777" w:rsidR="00AC4207" w:rsidRPr="00AC4207" w:rsidRDefault="00AC4207" w:rsidP="00AC4207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AC4207" w:rsidRPr="00AC4207" w14:paraId="4E2053CA" w14:textId="77777777" w:rsidTr="007E526D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4C5AD" w14:textId="77777777" w:rsidR="00AC4207" w:rsidRPr="00AC4207" w:rsidRDefault="00AC4207" w:rsidP="00AC42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320"/>
              </w:tabs>
              <w:spacing w:before="360"/>
              <w:jc w:val="center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 xml:space="preserve">ВЫБОРОЧНОЕ НАБЛЮДЕНИЕ СОСТОЯНИЯ ЗДОРОВЬЯ НАСЕЛЕНИЯ </w:t>
            </w:r>
          </w:p>
        </w:tc>
      </w:tr>
      <w:tr w:rsidR="00AC4207" w:rsidRPr="00AC4207" w14:paraId="7BE0277E" w14:textId="77777777" w:rsidTr="007E526D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B5356" w14:textId="77777777" w:rsidR="00AC4207" w:rsidRPr="00AC4207" w:rsidRDefault="00AC4207" w:rsidP="00AC4207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  <w:p w14:paraId="03F8D3C0" w14:textId="77777777" w:rsidR="00AC4207" w:rsidRPr="00AC4207" w:rsidRDefault="00AC4207" w:rsidP="00AC4207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AC4207" w:rsidRPr="00AC4207" w14:paraId="068CCBE3" w14:textId="77777777" w:rsidTr="007E526D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7F632" w14:textId="77777777" w:rsidR="00AC4207" w:rsidRPr="00AC4207" w:rsidRDefault="00AC4207" w:rsidP="00AC4207">
            <w:pPr>
              <w:jc w:val="center"/>
              <w:rPr>
                <w:rFonts w:ascii="Arial Black" w:hAnsi="Arial Black"/>
                <w:b/>
                <w:sz w:val="28"/>
                <w:szCs w:val="24"/>
                <w:lang w:eastAsia="ar-SA"/>
              </w:rPr>
            </w:pPr>
            <w:r w:rsidRPr="00AC4207">
              <w:rPr>
                <w:rFonts w:ascii="Arial Black" w:hAnsi="Arial Black"/>
                <w:b/>
                <w:sz w:val="28"/>
                <w:szCs w:val="24"/>
                <w:lang w:eastAsia="ar-SA"/>
              </w:rPr>
              <w:t>ВОПРОСНИК ДЛЯ ДЕТЕЙ</w:t>
            </w:r>
          </w:p>
        </w:tc>
      </w:tr>
      <w:tr w:rsidR="00AC4207" w:rsidRPr="00AC4207" w14:paraId="74BDF8BB" w14:textId="77777777" w:rsidTr="007E526D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67045" w14:textId="77777777" w:rsidR="00AC4207" w:rsidRPr="00AC4207" w:rsidRDefault="00AC4207" w:rsidP="00AC4207">
            <w:pPr>
              <w:numPr>
                <w:ilvl w:val="0"/>
                <w:numId w:val="6"/>
              </w:numPr>
              <w:shd w:val="clear" w:color="auto" w:fill="FFFFFF"/>
              <w:ind w:left="431" w:hanging="431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AC4207" w:rsidRPr="00AC4207" w14:paraId="4D9B809C" w14:textId="77777777" w:rsidTr="007E526D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C0CD4" w14:textId="77777777" w:rsidR="00AC4207" w:rsidRPr="00AC4207" w:rsidRDefault="00AC4207" w:rsidP="00AC4207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  <w:p w14:paraId="7E84F442" w14:textId="77777777" w:rsidR="00AC4207" w:rsidRPr="00AC4207" w:rsidRDefault="00AC4207" w:rsidP="00AC4207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AC4207" w:rsidRPr="00AC4207" w14:paraId="288818C8" w14:textId="77777777" w:rsidTr="007E526D">
        <w:trPr>
          <w:trHeight w:val="186"/>
          <w:jc w:val="center"/>
        </w:trPr>
        <w:tc>
          <w:tcPr>
            <w:tcW w:w="1975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A1CB98" w14:textId="77777777" w:rsidR="00AC4207" w:rsidRPr="00AC4207" w:rsidRDefault="00AC4207" w:rsidP="00AC4207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0C67C7" w14:textId="77777777" w:rsidR="00AC4207" w:rsidRPr="00AC4207" w:rsidRDefault="00AC4207" w:rsidP="00AC4207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603CD" w14:textId="77777777" w:rsidR="00AC4207" w:rsidRPr="00AC4207" w:rsidRDefault="00AC4207" w:rsidP="00AC4207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729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FCA663" w14:textId="77777777" w:rsidR="00AC4207" w:rsidRPr="00AC4207" w:rsidRDefault="00AC4207" w:rsidP="00AC4207">
            <w:pPr>
              <w:suppressAutoHyphens/>
              <w:snapToGrid w:val="0"/>
              <w:spacing w:before="40"/>
              <w:jc w:val="center"/>
              <w:rPr>
                <w:rFonts w:eastAsia="Arial"/>
                <w:szCs w:val="24"/>
                <w:lang w:eastAsia="ar-SA"/>
              </w:rPr>
            </w:pPr>
            <w:r w:rsidRPr="00AC4207">
              <w:rPr>
                <w:rFonts w:eastAsia="Arial"/>
                <w:szCs w:val="24"/>
                <w:lang w:eastAsia="ar-SA"/>
              </w:rPr>
              <w:t>ВЫБОРОЧНОЕ НАБЛЮДЕНИЕ</w:t>
            </w:r>
          </w:p>
        </w:tc>
      </w:tr>
      <w:tr w:rsidR="00AC4207" w:rsidRPr="00AC4207" w14:paraId="61774B08" w14:textId="77777777" w:rsidTr="007E526D">
        <w:trPr>
          <w:trHeight w:val="183"/>
          <w:jc w:val="center"/>
        </w:trPr>
        <w:tc>
          <w:tcPr>
            <w:tcW w:w="19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6AF4" w14:textId="77777777" w:rsidR="00AC4207" w:rsidRPr="00AC4207" w:rsidRDefault="00AC4207" w:rsidP="00AC4207">
            <w:pPr>
              <w:snapToGrid w:val="0"/>
              <w:rPr>
                <w:lang w:eastAsia="ar-SA"/>
              </w:rPr>
            </w:pPr>
            <w:r w:rsidRPr="00AC4207">
              <w:rPr>
                <w:lang w:eastAsia="ar-SA"/>
              </w:rPr>
              <w:t>Предоставляют:</w:t>
            </w:r>
          </w:p>
        </w:tc>
        <w:tc>
          <w:tcPr>
            <w:tcW w:w="1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D242" w14:textId="77777777" w:rsidR="00AC4207" w:rsidRPr="00AC4207" w:rsidRDefault="00AC4207" w:rsidP="00AC4207">
            <w:pPr>
              <w:snapToGrid w:val="0"/>
              <w:spacing w:before="40" w:after="40"/>
              <w:jc w:val="center"/>
              <w:rPr>
                <w:lang w:eastAsia="ar-SA"/>
              </w:rPr>
            </w:pPr>
            <w:r w:rsidRPr="00AC4207">
              <w:rPr>
                <w:lang w:eastAsia="ar-SA"/>
              </w:rPr>
              <w:t>Сроки предоставления</w:t>
            </w:r>
          </w:p>
        </w:tc>
        <w:tc>
          <w:tcPr>
            <w:tcW w:w="213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B38E99E" w14:textId="77777777" w:rsidR="00AC4207" w:rsidRPr="00AC4207" w:rsidRDefault="00AC4207" w:rsidP="00AC4207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742B8" w14:textId="77777777" w:rsidR="00AC4207" w:rsidRPr="00AC4207" w:rsidRDefault="00AC4207" w:rsidP="00AC4207">
            <w:pPr>
              <w:snapToGrid w:val="0"/>
              <w:jc w:val="center"/>
              <w:rPr>
                <w:lang w:eastAsia="ar-SA"/>
              </w:rPr>
            </w:pPr>
            <w:r w:rsidRPr="00AC4207">
              <w:rPr>
                <w:sz w:val="22"/>
                <w:szCs w:val="24"/>
                <w:lang w:eastAsia="ar-SA"/>
              </w:rPr>
              <w:t>Форма № 3-здоровье населения</w:t>
            </w:r>
          </w:p>
        </w:tc>
      </w:tr>
      <w:tr w:rsidR="00AC4207" w:rsidRPr="00AC4207" w14:paraId="17EC4658" w14:textId="77777777" w:rsidTr="007E526D">
        <w:trPr>
          <w:trHeight w:val="183"/>
          <w:jc w:val="center"/>
        </w:trPr>
        <w:tc>
          <w:tcPr>
            <w:tcW w:w="197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8668F8" w14:textId="77777777" w:rsidR="00AC4207" w:rsidRPr="00AC4207" w:rsidRDefault="00162918" w:rsidP="00AC420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интервьюеры В</w:t>
            </w:r>
            <w:r w:rsidR="00AC4207" w:rsidRPr="00AC4207">
              <w:rPr>
                <w:lang w:eastAsia="ar-SA"/>
              </w:rPr>
              <w:t>ыборочного наблюдения состояния здоровья населения</w:t>
            </w:r>
          </w:p>
        </w:tc>
        <w:tc>
          <w:tcPr>
            <w:tcW w:w="108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5BDA0" w14:textId="77777777" w:rsidR="00AC4207" w:rsidRPr="00AC4207" w:rsidRDefault="00AC4207" w:rsidP="00AC4207">
            <w:pPr>
              <w:suppressAutoHyphens/>
              <w:snapToGrid w:val="0"/>
              <w:spacing w:before="40"/>
              <w:jc w:val="center"/>
              <w:rPr>
                <w:rFonts w:eastAsia="Arial"/>
                <w:lang w:eastAsia="ar-SA"/>
              </w:rPr>
            </w:pPr>
            <w:r w:rsidRPr="00AC4207">
              <w:rPr>
                <w:rFonts w:eastAsia="Arial"/>
                <w:lang w:eastAsia="ar-SA"/>
              </w:rPr>
              <w:t xml:space="preserve">до 1 октября </w:t>
            </w:r>
            <w:r w:rsidRPr="00AC4207">
              <w:rPr>
                <w:rFonts w:eastAsia="Arial"/>
                <w:lang w:val="en-US" w:eastAsia="ar-SA"/>
              </w:rPr>
              <w:t>20</w:t>
            </w:r>
            <w:r w:rsidRPr="00AC4207">
              <w:rPr>
                <w:rFonts w:eastAsia="Arial"/>
                <w:lang w:eastAsia="ar-SA"/>
              </w:rPr>
              <w:t>21</w:t>
            </w:r>
            <w:r w:rsidRPr="00AC4207">
              <w:rPr>
                <w:rFonts w:eastAsia="Arial"/>
                <w:lang w:val="en-US" w:eastAsia="ar-SA"/>
              </w:rPr>
              <w:t xml:space="preserve"> </w:t>
            </w:r>
            <w:r w:rsidRPr="00AC4207">
              <w:rPr>
                <w:rFonts w:eastAsia="Arial"/>
                <w:lang w:eastAsia="ar-SA"/>
              </w:rPr>
              <w:t>г.</w:t>
            </w:r>
          </w:p>
        </w:tc>
        <w:tc>
          <w:tcPr>
            <w:tcW w:w="21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AF85A33" w14:textId="77777777" w:rsidR="00AC4207" w:rsidRPr="00AC4207" w:rsidRDefault="00AC4207" w:rsidP="00AC4207">
            <w:pPr>
              <w:shd w:val="clear" w:color="auto" w:fill="FFFFFF"/>
              <w:jc w:val="center"/>
              <w:rPr>
                <w:b/>
                <w:lang w:eastAsia="ar-SA"/>
              </w:rPr>
            </w:pPr>
          </w:p>
        </w:tc>
        <w:tc>
          <w:tcPr>
            <w:tcW w:w="17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4A91D69" w14:textId="77777777" w:rsidR="00AC4207" w:rsidRPr="00AC4207" w:rsidRDefault="00AC4207" w:rsidP="00AC4207">
            <w:pPr>
              <w:snapToGrid w:val="0"/>
              <w:jc w:val="center"/>
              <w:rPr>
                <w:lang w:eastAsia="ar-SA"/>
              </w:rPr>
            </w:pPr>
            <w:r w:rsidRPr="00AC4207">
              <w:rPr>
                <w:lang w:eastAsia="ar-SA"/>
              </w:rPr>
              <w:t>Приказ Росстата</w:t>
            </w:r>
            <w:r w:rsidRPr="00AC4207">
              <w:rPr>
                <w:lang w:eastAsia="ar-SA"/>
              </w:rPr>
              <w:br/>
              <w:t>об утверждении формы</w:t>
            </w:r>
          </w:p>
          <w:p w14:paraId="26DA188B" w14:textId="77777777" w:rsidR="00AC4207" w:rsidRPr="00AC4207" w:rsidRDefault="00AC4207" w:rsidP="00606F88">
            <w:pPr>
              <w:jc w:val="center"/>
              <w:rPr>
                <w:lang w:eastAsia="ar-SA"/>
              </w:rPr>
            </w:pPr>
            <w:r w:rsidRPr="00AC4207">
              <w:rPr>
                <w:lang w:eastAsia="ar-SA"/>
              </w:rPr>
              <w:t xml:space="preserve">от </w:t>
            </w:r>
            <w:r w:rsidR="00606F88">
              <w:rPr>
                <w:lang w:eastAsia="ar-SA"/>
              </w:rPr>
              <w:t>25.06.2021</w:t>
            </w:r>
            <w:r w:rsidRPr="00AC4207">
              <w:rPr>
                <w:lang w:eastAsia="ar-SA"/>
              </w:rPr>
              <w:t xml:space="preserve"> № </w:t>
            </w:r>
            <w:r w:rsidR="00606F88">
              <w:rPr>
                <w:lang w:eastAsia="ar-SA"/>
              </w:rPr>
              <w:t>363</w:t>
            </w:r>
          </w:p>
        </w:tc>
      </w:tr>
      <w:tr w:rsidR="00AC4207" w:rsidRPr="00AC4207" w14:paraId="40404192" w14:textId="77777777" w:rsidTr="007E526D">
        <w:trPr>
          <w:trHeight w:val="183"/>
          <w:jc w:val="center"/>
        </w:trPr>
        <w:tc>
          <w:tcPr>
            <w:tcW w:w="197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5A22" w14:textId="77777777" w:rsidR="00AC4207" w:rsidRPr="00AC4207" w:rsidRDefault="00AC4207" w:rsidP="00AC4207">
            <w:pPr>
              <w:suppressAutoHyphens/>
              <w:snapToGrid w:val="0"/>
              <w:spacing w:before="40"/>
              <w:ind w:left="180"/>
              <w:rPr>
                <w:rFonts w:eastAsia="Arial"/>
                <w:lang w:eastAsia="ar-SA"/>
              </w:rPr>
            </w:pPr>
            <w:r w:rsidRPr="00AC4207">
              <w:rPr>
                <w:rFonts w:eastAsia="Arial"/>
                <w:lang w:eastAsia="ar-SA"/>
              </w:rPr>
              <w:t xml:space="preserve"> –  территориальному органу Росстата </w:t>
            </w:r>
            <w:r w:rsidRPr="00AC4207">
              <w:rPr>
                <w:rFonts w:eastAsia="Arial"/>
                <w:lang w:eastAsia="ar-SA"/>
              </w:rPr>
              <w:br/>
              <w:t xml:space="preserve">в субъекте Российской Федерации </w:t>
            </w:r>
            <w:r w:rsidRPr="00AC4207">
              <w:rPr>
                <w:rFonts w:eastAsia="Arial"/>
                <w:lang w:eastAsia="ar-SA"/>
              </w:rPr>
              <w:br/>
              <w:t>по установленному им адресу</w:t>
            </w:r>
          </w:p>
        </w:tc>
        <w:tc>
          <w:tcPr>
            <w:tcW w:w="108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C516" w14:textId="77777777" w:rsidR="00AC4207" w:rsidRPr="00AC4207" w:rsidRDefault="00AC4207" w:rsidP="00AC4207">
            <w:pPr>
              <w:suppressAutoHyphens/>
              <w:snapToGrid w:val="0"/>
              <w:spacing w:before="40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6A4B2" w14:textId="77777777" w:rsidR="00AC4207" w:rsidRPr="00AC4207" w:rsidRDefault="00AC4207" w:rsidP="00AC4207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93A59" w14:textId="77777777" w:rsidR="00AC4207" w:rsidRPr="00AC4207" w:rsidRDefault="00AC4207" w:rsidP="00AC4207">
            <w:pPr>
              <w:snapToGrid w:val="0"/>
              <w:jc w:val="center"/>
              <w:rPr>
                <w:lang w:eastAsia="ar-SA"/>
              </w:rPr>
            </w:pPr>
            <w:r w:rsidRPr="00AC4207">
              <w:rPr>
                <w:sz w:val="22"/>
                <w:szCs w:val="24"/>
                <w:lang w:eastAsia="ar-SA"/>
              </w:rPr>
              <w:t>годовая</w:t>
            </w:r>
          </w:p>
        </w:tc>
      </w:tr>
      <w:tr w:rsidR="00AC4207" w:rsidRPr="00AC4207" w14:paraId="01C3AE4D" w14:textId="77777777" w:rsidTr="007E526D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064B0" w14:textId="77777777" w:rsidR="00AC4207" w:rsidRPr="00AC4207" w:rsidRDefault="00AC4207" w:rsidP="00AC4207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AC4207" w:rsidRPr="00AC4207" w14:paraId="46D205CE" w14:textId="77777777" w:rsidTr="007E526D">
        <w:trPr>
          <w:trHeight w:val="338"/>
          <w:jc w:val="center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264E9" w14:textId="77777777" w:rsidR="00AC4207" w:rsidRPr="00AC4207" w:rsidRDefault="00AC4207" w:rsidP="00AC4207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385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62D8B" w14:textId="77777777" w:rsidR="00AC4207" w:rsidRPr="00AC4207" w:rsidRDefault="00AC4207" w:rsidP="00AC4207">
            <w:pPr>
              <w:suppressAutoHyphens/>
              <w:snapToGrid w:val="0"/>
              <w:rPr>
                <w:rFonts w:eastAsia="Arial"/>
                <w:lang w:eastAsia="ar-SA"/>
              </w:rPr>
            </w:pPr>
            <w:r w:rsidRPr="00AC4207">
              <w:rPr>
                <w:rFonts w:eastAsia="Arial"/>
                <w:lang w:eastAsia="ar-SA"/>
              </w:rPr>
              <w:t>Территория ______________________________________________________________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DF161" w14:textId="77777777" w:rsidR="00AC4207" w:rsidRPr="00AC4207" w:rsidRDefault="00AC4207" w:rsidP="00AC4207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AC4207" w:rsidRPr="00AC4207" w14:paraId="58056B09" w14:textId="77777777" w:rsidTr="007E526D">
        <w:trPr>
          <w:trHeight w:val="187"/>
          <w:jc w:val="center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59B70" w14:textId="77777777" w:rsidR="00AC4207" w:rsidRPr="00AC4207" w:rsidRDefault="00AC4207" w:rsidP="00AC4207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385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8C4DE" w14:textId="77777777" w:rsidR="00AC4207" w:rsidRPr="00AC4207" w:rsidRDefault="00AC4207" w:rsidP="00AC4207">
            <w:pPr>
              <w:snapToGrid w:val="0"/>
              <w:rPr>
                <w:lang w:eastAsia="ar-SA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566CC" w14:textId="77777777" w:rsidR="00AC4207" w:rsidRPr="00AC4207" w:rsidRDefault="00AC4207" w:rsidP="00AC4207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AC4207" w:rsidRPr="00AC4207" w14:paraId="09B638BC" w14:textId="77777777" w:rsidTr="007E526D">
        <w:trPr>
          <w:trHeight w:val="187"/>
          <w:jc w:val="center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82AAF" w14:textId="77777777" w:rsidR="00AC4207" w:rsidRPr="00AC4207" w:rsidRDefault="00AC4207" w:rsidP="00AC4207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385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A636C" w14:textId="77777777" w:rsidR="00AC4207" w:rsidRPr="00AC4207" w:rsidRDefault="00AC4207" w:rsidP="00AC4207">
            <w:pPr>
              <w:snapToGrid w:val="0"/>
              <w:rPr>
                <w:lang w:eastAsia="ar-SA"/>
              </w:rPr>
            </w:pPr>
            <w:r w:rsidRPr="00AC4207">
              <w:rPr>
                <w:lang w:eastAsia="ar-SA"/>
              </w:rPr>
              <w:t>Населенный пункт ________________________________________________________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51CFF" w14:textId="77777777" w:rsidR="00AC4207" w:rsidRPr="00AC4207" w:rsidRDefault="00AC4207" w:rsidP="00AC4207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AC4207" w:rsidRPr="00AC4207" w14:paraId="77D56C20" w14:textId="77777777" w:rsidTr="007E526D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AB2C76" w14:textId="77777777" w:rsidR="00AC4207" w:rsidRPr="00AC4207" w:rsidRDefault="00AC4207" w:rsidP="00AC4207">
            <w:pPr>
              <w:shd w:val="clear" w:color="auto" w:fill="FFFFFF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AC4207" w:rsidRPr="00AC4207" w14:paraId="5146B400" w14:textId="77777777" w:rsidTr="007E526D">
        <w:trPr>
          <w:trHeight w:val="151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A20FD8" w14:textId="77777777" w:rsidR="00AC4207" w:rsidRPr="00AC4207" w:rsidRDefault="00AC4207" w:rsidP="00AC4207">
            <w:pPr>
              <w:tabs>
                <w:tab w:val="left" w:pos="284"/>
              </w:tabs>
              <w:snapToGrid w:val="0"/>
              <w:spacing w:before="40" w:after="4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AC4207" w:rsidRPr="00AC4207" w14:paraId="2533F6F8" w14:textId="77777777" w:rsidTr="007E526D">
        <w:trPr>
          <w:trHeight w:val="189"/>
          <w:jc w:val="center"/>
        </w:trPr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4385F" w14:textId="77777777" w:rsidR="00AC4207" w:rsidRPr="00AC4207" w:rsidRDefault="00AC4207" w:rsidP="00AC4207">
            <w:pPr>
              <w:snapToGrid w:val="0"/>
              <w:spacing w:before="60" w:after="60"/>
              <w:jc w:val="center"/>
              <w:rPr>
                <w:sz w:val="16"/>
                <w:szCs w:val="16"/>
                <w:lang w:eastAsia="ar-SA"/>
              </w:rPr>
            </w:pPr>
            <w:r w:rsidRPr="00AC4207">
              <w:rPr>
                <w:sz w:val="16"/>
                <w:szCs w:val="16"/>
                <w:lang w:eastAsia="ar-SA"/>
              </w:rPr>
              <w:t xml:space="preserve">Код </w:t>
            </w:r>
            <w:r w:rsidRPr="00AC4207">
              <w:rPr>
                <w:sz w:val="16"/>
                <w:szCs w:val="16"/>
                <w:lang w:eastAsia="ar-SA"/>
              </w:rPr>
              <w:br/>
              <w:t>формы по</w:t>
            </w:r>
            <w:r w:rsidRPr="00AC4207">
              <w:rPr>
                <w:sz w:val="16"/>
                <w:szCs w:val="16"/>
                <w:lang w:eastAsia="ar-SA"/>
              </w:rPr>
              <w:br/>
              <w:t>ОКУД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5C38" w14:textId="77777777" w:rsidR="00AC4207" w:rsidRPr="00AC4207" w:rsidRDefault="00AC4207" w:rsidP="00AC4207">
            <w:pPr>
              <w:snapToGrid w:val="0"/>
              <w:spacing w:before="60" w:after="60"/>
              <w:jc w:val="center"/>
              <w:rPr>
                <w:sz w:val="16"/>
                <w:szCs w:val="16"/>
                <w:lang w:eastAsia="ar-SA"/>
              </w:rPr>
            </w:pPr>
            <w:r w:rsidRPr="00AC4207">
              <w:rPr>
                <w:sz w:val="16"/>
                <w:szCs w:val="16"/>
                <w:lang w:eastAsia="ar-SA"/>
              </w:rPr>
              <w:t>Код</w:t>
            </w:r>
            <w:r w:rsidRPr="00AC4207">
              <w:rPr>
                <w:sz w:val="16"/>
                <w:szCs w:val="16"/>
                <w:lang w:eastAsia="ar-SA"/>
              </w:rPr>
              <w:br/>
              <w:t>субъекта Российской Федерации</w:t>
            </w:r>
            <w:r w:rsidRPr="00AC4207">
              <w:rPr>
                <w:sz w:val="16"/>
                <w:szCs w:val="16"/>
                <w:lang w:eastAsia="ar-SA"/>
              </w:rPr>
              <w:br/>
              <w:t>(1, 2 знаки)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5A3AB" w14:textId="77777777" w:rsidR="00AC4207" w:rsidRPr="00AC4207" w:rsidRDefault="00AC4207" w:rsidP="00AC4207">
            <w:pPr>
              <w:snapToGrid w:val="0"/>
              <w:spacing w:before="60" w:after="60"/>
              <w:jc w:val="center"/>
              <w:rPr>
                <w:sz w:val="16"/>
                <w:szCs w:val="16"/>
                <w:lang w:eastAsia="ar-SA"/>
              </w:rPr>
            </w:pPr>
            <w:r w:rsidRPr="00AC4207">
              <w:rPr>
                <w:sz w:val="16"/>
                <w:szCs w:val="16"/>
                <w:lang w:eastAsia="ar-SA"/>
              </w:rPr>
              <w:t xml:space="preserve">Код населенного пункта </w:t>
            </w:r>
            <w:r w:rsidRPr="00AC4207">
              <w:rPr>
                <w:sz w:val="16"/>
                <w:szCs w:val="16"/>
                <w:lang w:eastAsia="ar-SA"/>
              </w:rPr>
              <w:br/>
              <w:t>(3  –  11 знаки)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89FF" w14:textId="77777777" w:rsidR="00AC4207" w:rsidRPr="00AC4207" w:rsidRDefault="00AC4207" w:rsidP="00AC4207">
            <w:pPr>
              <w:snapToGrid w:val="0"/>
              <w:spacing w:before="60" w:after="60"/>
              <w:jc w:val="center"/>
              <w:rPr>
                <w:sz w:val="16"/>
                <w:szCs w:val="16"/>
                <w:lang w:eastAsia="ar-SA"/>
              </w:rPr>
            </w:pPr>
            <w:r w:rsidRPr="00AC4207">
              <w:rPr>
                <w:sz w:val="16"/>
                <w:szCs w:val="16"/>
                <w:lang w:eastAsia="ar-SA"/>
              </w:rPr>
              <w:t xml:space="preserve">Код типа </w:t>
            </w:r>
            <w:r w:rsidRPr="00AC4207">
              <w:rPr>
                <w:sz w:val="16"/>
                <w:szCs w:val="16"/>
                <w:lang w:eastAsia="ar-SA"/>
              </w:rPr>
              <w:br/>
              <w:t xml:space="preserve">населенного пункта </w:t>
            </w:r>
            <w:r w:rsidRPr="00AC4207">
              <w:rPr>
                <w:sz w:val="16"/>
                <w:szCs w:val="16"/>
                <w:lang w:eastAsia="ar-SA"/>
              </w:rPr>
              <w:br/>
              <w:t>(городской  –  1;</w:t>
            </w:r>
            <w:r w:rsidRPr="00AC4207">
              <w:rPr>
                <w:sz w:val="16"/>
                <w:szCs w:val="16"/>
                <w:lang w:eastAsia="ar-SA"/>
              </w:rPr>
              <w:br/>
              <w:t>сельский  –  2)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E24A" w14:textId="77777777" w:rsidR="00AC4207" w:rsidRPr="00AC4207" w:rsidRDefault="00AC4207" w:rsidP="00AC4207">
            <w:pPr>
              <w:snapToGrid w:val="0"/>
              <w:spacing w:before="60" w:after="60"/>
              <w:jc w:val="center"/>
              <w:rPr>
                <w:sz w:val="16"/>
                <w:szCs w:val="16"/>
                <w:lang w:eastAsia="ar-SA"/>
              </w:rPr>
            </w:pPr>
            <w:r w:rsidRPr="00AC4207">
              <w:rPr>
                <w:sz w:val="16"/>
                <w:szCs w:val="16"/>
                <w:lang w:eastAsia="ar-SA"/>
              </w:rPr>
              <w:t>Номер участка</w:t>
            </w:r>
            <w:r w:rsidRPr="00AC4207">
              <w:rPr>
                <w:sz w:val="16"/>
                <w:szCs w:val="16"/>
                <w:lang w:eastAsia="ar-SA"/>
              </w:rPr>
              <w:br/>
              <w:t xml:space="preserve">переписи </w:t>
            </w:r>
            <w:r w:rsidRPr="00AC4207">
              <w:rPr>
                <w:sz w:val="16"/>
                <w:szCs w:val="16"/>
                <w:lang w:eastAsia="ar-SA"/>
              </w:rPr>
              <w:br/>
              <w:t>населения</w:t>
            </w:r>
            <w:r w:rsidRPr="00AC4207">
              <w:rPr>
                <w:sz w:val="16"/>
                <w:szCs w:val="16"/>
                <w:lang w:eastAsia="ar-SA"/>
              </w:rPr>
              <w:br/>
              <w:t>(6 знаков)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04E1" w14:textId="77777777" w:rsidR="00AC4207" w:rsidRPr="00AC4207" w:rsidRDefault="00AC4207" w:rsidP="00AC4207">
            <w:pPr>
              <w:snapToGrid w:val="0"/>
              <w:spacing w:before="60" w:after="60" w:line="200" w:lineRule="exact"/>
              <w:ind w:right="-113"/>
              <w:jc w:val="center"/>
              <w:rPr>
                <w:iCs/>
                <w:sz w:val="16"/>
                <w:szCs w:val="16"/>
                <w:lang w:eastAsia="ar-SA"/>
              </w:rPr>
            </w:pPr>
            <w:r w:rsidRPr="00AC4207">
              <w:rPr>
                <w:iCs/>
                <w:sz w:val="16"/>
                <w:szCs w:val="16"/>
                <w:lang w:eastAsia="ar-SA"/>
              </w:rPr>
              <w:t>Номер</w:t>
            </w:r>
            <w:r w:rsidRPr="00AC4207">
              <w:rPr>
                <w:iCs/>
                <w:sz w:val="16"/>
                <w:szCs w:val="16"/>
                <w:lang w:eastAsia="ar-SA"/>
              </w:rPr>
              <w:br/>
              <w:t>домохозяйства</w:t>
            </w:r>
            <w:r w:rsidRPr="00AC4207">
              <w:rPr>
                <w:iCs/>
                <w:sz w:val="16"/>
                <w:szCs w:val="16"/>
                <w:lang w:eastAsia="ar-SA"/>
              </w:rPr>
              <w:br/>
              <w:t>в пределах</w:t>
            </w:r>
            <w:r w:rsidRPr="00AC4207">
              <w:rPr>
                <w:iCs/>
                <w:sz w:val="16"/>
                <w:szCs w:val="16"/>
                <w:lang w:eastAsia="ar-SA"/>
              </w:rPr>
              <w:br/>
              <w:t>территории</w:t>
            </w:r>
            <w:r w:rsidRPr="00AC4207">
              <w:rPr>
                <w:iCs/>
                <w:sz w:val="16"/>
                <w:szCs w:val="16"/>
                <w:lang w:eastAsia="ar-SA"/>
              </w:rPr>
              <w:br/>
              <w:t>(4 знака)</w:t>
            </w:r>
          </w:p>
        </w:tc>
      </w:tr>
      <w:tr w:rsidR="00AC4207" w:rsidRPr="00AC4207" w14:paraId="2E11DFD0" w14:textId="77777777" w:rsidTr="007E526D">
        <w:trPr>
          <w:trHeight w:val="187"/>
          <w:jc w:val="center"/>
        </w:trPr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649A8" w14:textId="77777777" w:rsidR="00AC4207" w:rsidRPr="00AC4207" w:rsidRDefault="00AC4207" w:rsidP="00AC4207">
            <w:pPr>
              <w:snapToGrid w:val="0"/>
              <w:spacing w:before="20" w:after="20"/>
              <w:jc w:val="center"/>
              <w:rPr>
                <w:sz w:val="16"/>
                <w:szCs w:val="24"/>
                <w:lang w:eastAsia="ar-SA"/>
              </w:rPr>
            </w:pPr>
            <w:r w:rsidRPr="00AC4207">
              <w:rPr>
                <w:sz w:val="16"/>
                <w:szCs w:val="24"/>
                <w:lang w:eastAsia="ar-SA"/>
              </w:rPr>
              <w:t>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48967" w14:textId="77777777" w:rsidR="00AC4207" w:rsidRPr="00AC4207" w:rsidRDefault="00AC4207" w:rsidP="00AC4207">
            <w:pPr>
              <w:snapToGrid w:val="0"/>
              <w:spacing w:before="20" w:after="20"/>
              <w:jc w:val="center"/>
              <w:rPr>
                <w:sz w:val="16"/>
                <w:szCs w:val="24"/>
                <w:lang w:eastAsia="ar-SA"/>
              </w:rPr>
            </w:pPr>
            <w:r w:rsidRPr="00AC4207">
              <w:rPr>
                <w:sz w:val="16"/>
                <w:szCs w:val="24"/>
                <w:lang w:eastAsia="ar-SA"/>
              </w:rPr>
              <w:t>2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7DFF4" w14:textId="77777777" w:rsidR="00AC4207" w:rsidRPr="00AC4207" w:rsidRDefault="00AC4207" w:rsidP="00AC4207">
            <w:pPr>
              <w:snapToGrid w:val="0"/>
              <w:spacing w:before="20" w:after="20"/>
              <w:jc w:val="center"/>
              <w:rPr>
                <w:sz w:val="16"/>
                <w:szCs w:val="24"/>
                <w:lang w:eastAsia="ar-SA"/>
              </w:rPr>
            </w:pPr>
            <w:r w:rsidRPr="00AC4207">
              <w:rPr>
                <w:sz w:val="16"/>
                <w:szCs w:val="24"/>
                <w:lang w:eastAsia="ar-SA"/>
              </w:rPr>
              <w:t>3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5B93" w14:textId="77777777" w:rsidR="00AC4207" w:rsidRPr="00AC4207" w:rsidRDefault="00AC4207" w:rsidP="00AC4207">
            <w:pPr>
              <w:snapToGrid w:val="0"/>
              <w:spacing w:before="20" w:after="20"/>
              <w:jc w:val="center"/>
              <w:rPr>
                <w:sz w:val="16"/>
                <w:szCs w:val="24"/>
                <w:lang w:eastAsia="ar-SA"/>
              </w:rPr>
            </w:pPr>
            <w:r w:rsidRPr="00AC4207">
              <w:rPr>
                <w:sz w:val="16"/>
                <w:szCs w:val="24"/>
                <w:lang w:eastAsia="ar-SA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E3BB" w14:textId="77777777" w:rsidR="00AC4207" w:rsidRPr="00AC4207" w:rsidRDefault="00AC4207" w:rsidP="00AC4207">
            <w:pPr>
              <w:snapToGrid w:val="0"/>
              <w:spacing w:before="20" w:after="20"/>
              <w:jc w:val="center"/>
              <w:rPr>
                <w:sz w:val="16"/>
                <w:szCs w:val="24"/>
                <w:lang w:eastAsia="ar-SA"/>
              </w:rPr>
            </w:pPr>
            <w:r w:rsidRPr="00AC4207">
              <w:rPr>
                <w:sz w:val="16"/>
                <w:szCs w:val="24"/>
                <w:lang w:eastAsia="ar-SA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D41CB" w14:textId="77777777" w:rsidR="00AC4207" w:rsidRPr="00AC4207" w:rsidRDefault="00AC4207" w:rsidP="00AC4207">
            <w:pPr>
              <w:snapToGrid w:val="0"/>
              <w:spacing w:before="20" w:after="20"/>
              <w:jc w:val="center"/>
              <w:rPr>
                <w:sz w:val="16"/>
                <w:szCs w:val="24"/>
                <w:lang w:eastAsia="ar-SA"/>
              </w:rPr>
            </w:pPr>
            <w:r w:rsidRPr="00AC4207">
              <w:rPr>
                <w:sz w:val="16"/>
                <w:szCs w:val="24"/>
                <w:lang w:eastAsia="ar-SA"/>
              </w:rPr>
              <w:t>6</w:t>
            </w:r>
          </w:p>
        </w:tc>
      </w:tr>
      <w:tr w:rsidR="00AC4207" w:rsidRPr="00AC4207" w14:paraId="7B331354" w14:textId="77777777" w:rsidTr="007E526D">
        <w:trPr>
          <w:trHeight w:val="187"/>
          <w:jc w:val="center"/>
        </w:trPr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0AF2" w14:textId="77777777" w:rsidR="00AC4207" w:rsidRPr="00AC4207" w:rsidRDefault="00AC4207" w:rsidP="00AC4207">
            <w:pPr>
              <w:spacing w:before="120" w:after="120"/>
              <w:jc w:val="center"/>
              <w:rPr>
                <w:sz w:val="24"/>
                <w:szCs w:val="24"/>
                <w:lang w:val="en-US" w:eastAsia="ar-SA"/>
              </w:rPr>
            </w:pPr>
            <w:r w:rsidRPr="00AC4207">
              <w:rPr>
                <w:sz w:val="16"/>
                <w:szCs w:val="24"/>
                <w:lang w:eastAsia="ar-SA"/>
              </w:rPr>
              <w:t>0</w:t>
            </w:r>
            <w:r w:rsidRPr="00AC4207">
              <w:rPr>
                <w:sz w:val="16"/>
                <w:szCs w:val="24"/>
                <w:lang w:val="en-US" w:eastAsia="ar-SA"/>
              </w:rPr>
              <w:t>609399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26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</w:tblGrid>
            <w:tr w:rsidR="00AC4207" w:rsidRPr="00AC4207" w14:paraId="27998482" w14:textId="77777777" w:rsidTr="007E526D">
              <w:trPr>
                <w:cantSplit/>
                <w:trHeight w:hRule="exact" w:val="17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14:paraId="41E4E4B1" w14:textId="77777777" w:rsidR="00AC4207" w:rsidRPr="00AC4207" w:rsidRDefault="00AC4207" w:rsidP="00AC4207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313" w:type="dxa"/>
                  <w:shd w:val="clear" w:color="auto" w:fill="auto"/>
                </w:tcPr>
                <w:p w14:paraId="05264108" w14:textId="77777777" w:rsidR="00AC4207" w:rsidRPr="00AC4207" w:rsidRDefault="00AC4207" w:rsidP="00AC4207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477D3655" w14:textId="77777777" w:rsidR="00AC4207" w:rsidRPr="00AC4207" w:rsidRDefault="00AC4207" w:rsidP="00AC4207">
            <w:pPr>
              <w:snapToGrid w:val="0"/>
              <w:spacing w:before="120" w:after="120"/>
              <w:jc w:val="center"/>
              <w:rPr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985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"/>
              <w:gridCol w:w="220"/>
              <w:gridCol w:w="220"/>
              <w:gridCol w:w="220"/>
              <w:gridCol w:w="221"/>
              <w:gridCol w:w="221"/>
              <w:gridCol w:w="221"/>
              <w:gridCol w:w="221"/>
              <w:gridCol w:w="221"/>
            </w:tblGrid>
            <w:tr w:rsidR="00AC4207" w:rsidRPr="00AC4207" w14:paraId="5C547A46" w14:textId="77777777" w:rsidTr="007E526D">
              <w:trPr>
                <w:cantSplit/>
                <w:trHeight w:hRule="exact" w:val="170"/>
              </w:trPr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299A432E" w14:textId="77777777" w:rsidR="00AC4207" w:rsidRPr="00AC4207" w:rsidRDefault="00AC4207" w:rsidP="00AC4207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1E100F8F" w14:textId="77777777" w:rsidR="00AC4207" w:rsidRPr="00AC4207" w:rsidRDefault="00AC4207" w:rsidP="00AC4207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69319E3D" w14:textId="77777777" w:rsidR="00AC4207" w:rsidRPr="00AC4207" w:rsidRDefault="00AC4207" w:rsidP="00AC4207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2F907A54" w14:textId="77777777" w:rsidR="00AC4207" w:rsidRPr="00AC4207" w:rsidRDefault="00AC4207" w:rsidP="00AC4207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54B1BF22" w14:textId="77777777" w:rsidR="00AC4207" w:rsidRPr="00AC4207" w:rsidRDefault="00AC4207" w:rsidP="00AC4207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41FE544B" w14:textId="77777777" w:rsidR="00AC4207" w:rsidRPr="00AC4207" w:rsidRDefault="00AC4207" w:rsidP="00AC4207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54F48C06" w14:textId="77777777" w:rsidR="00AC4207" w:rsidRPr="00AC4207" w:rsidRDefault="00AC4207" w:rsidP="00AC4207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44ACA6A9" w14:textId="77777777" w:rsidR="00AC4207" w:rsidRPr="00AC4207" w:rsidRDefault="00AC4207" w:rsidP="00AC4207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17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2E826B20" w14:textId="77777777" w:rsidR="00AC4207" w:rsidRPr="00AC4207" w:rsidRDefault="00AC4207" w:rsidP="00AC4207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2FE3AC7E" w14:textId="77777777" w:rsidR="00AC4207" w:rsidRPr="00AC4207" w:rsidRDefault="00AC4207" w:rsidP="00AC4207">
            <w:pPr>
              <w:snapToGrid w:val="0"/>
              <w:spacing w:before="120" w:after="120"/>
              <w:jc w:val="center"/>
              <w:rPr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397" w:type="dxa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AC4207" w:rsidRPr="00AC4207" w14:paraId="2CDB2E5A" w14:textId="77777777" w:rsidTr="007E526D">
              <w:trPr>
                <w:cantSplit/>
                <w:trHeight w:hRule="exact" w:val="170"/>
                <w:jc w:val="center"/>
              </w:trPr>
              <w:tc>
                <w:tcPr>
                  <w:tcW w:w="397" w:type="dxa"/>
                  <w:shd w:val="clear" w:color="auto" w:fill="auto"/>
                </w:tcPr>
                <w:p w14:paraId="4C5D282D" w14:textId="77777777" w:rsidR="00AC4207" w:rsidRPr="00AC4207" w:rsidRDefault="00AC4207" w:rsidP="00AC4207">
                  <w:pPr>
                    <w:snapToGrid w:val="0"/>
                    <w:spacing w:before="120" w:after="120" w:line="276" w:lineRule="auto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6F8DEAAA" w14:textId="77777777" w:rsidR="00AC4207" w:rsidRPr="00AC4207" w:rsidRDefault="00AC4207" w:rsidP="00AC4207">
            <w:pPr>
              <w:snapToGrid w:val="0"/>
              <w:spacing w:before="120" w:after="120" w:line="276" w:lineRule="auto"/>
              <w:jc w:val="center"/>
              <w:rPr>
                <w:bCs/>
                <w:position w:val="6"/>
                <w:sz w:val="12"/>
                <w:szCs w:val="12"/>
                <w:lang w:eastAsia="ar-SA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5000" w:type="pct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250"/>
              <w:gridCol w:w="250"/>
              <w:gridCol w:w="250"/>
              <w:gridCol w:w="251"/>
              <w:gridCol w:w="251"/>
            </w:tblGrid>
            <w:tr w:rsidR="00AC4207" w:rsidRPr="00AC4207" w14:paraId="035B1A1C" w14:textId="77777777" w:rsidTr="007E526D">
              <w:trPr>
                <w:cantSplit/>
                <w:trHeight w:hRule="exact" w:val="170"/>
              </w:trPr>
              <w:tc>
                <w:tcPr>
                  <w:tcW w:w="832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32706FE6" w14:textId="77777777" w:rsidR="00AC4207" w:rsidRPr="00AC4207" w:rsidRDefault="00AC4207" w:rsidP="00AC4207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832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1E819303" w14:textId="77777777" w:rsidR="00AC4207" w:rsidRPr="00AC4207" w:rsidRDefault="00AC4207" w:rsidP="00AC4207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832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6BF1A65D" w14:textId="77777777" w:rsidR="00AC4207" w:rsidRPr="00AC4207" w:rsidRDefault="00AC4207" w:rsidP="00AC4207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832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30883A8B" w14:textId="77777777" w:rsidR="00AC4207" w:rsidRPr="00AC4207" w:rsidRDefault="00AC4207" w:rsidP="00AC4207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836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753AAA9A" w14:textId="77777777" w:rsidR="00AC4207" w:rsidRPr="00AC4207" w:rsidRDefault="00AC4207" w:rsidP="00AC4207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836" w:type="pct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6AFDA6B" w14:textId="77777777" w:rsidR="00AC4207" w:rsidRPr="00AC4207" w:rsidRDefault="00AC4207" w:rsidP="00AC4207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5905527A" w14:textId="77777777" w:rsidR="00AC4207" w:rsidRPr="00AC4207" w:rsidRDefault="00AC4207" w:rsidP="00AC4207">
            <w:pPr>
              <w:snapToGrid w:val="0"/>
              <w:spacing w:before="120" w:after="120" w:line="276" w:lineRule="auto"/>
              <w:jc w:val="center"/>
              <w:rPr>
                <w:bCs/>
                <w:position w:val="6"/>
                <w:sz w:val="12"/>
                <w:szCs w:val="12"/>
                <w:lang w:eastAsia="ar-SA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4003" w:type="pct"/>
              <w:jc w:val="center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808080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01"/>
              <w:gridCol w:w="301"/>
              <w:gridCol w:w="302"/>
            </w:tblGrid>
            <w:tr w:rsidR="00AC4207" w:rsidRPr="00AC4207" w14:paraId="68EFF923" w14:textId="77777777" w:rsidTr="007E526D">
              <w:trPr>
                <w:cantSplit/>
                <w:trHeight w:hRule="exact" w:val="170"/>
                <w:jc w:val="center"/>
              </w:trPr>
              <w:tc>
                <w:tcPr>
                  <w:tcW w:w="1245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3C39F5E7" w14:textId="77777777" w:rsidR="00AC4207" w:rsidRPr="00AC4207" w:rsidRDefault="00AC4207" w:rsidP="00AC4207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169B61C2" w14:textId="77777777" w:rsidR="00AC4207" w:rsidRPr="00AC4207" w:rsidRDefault="00AC4207" w:rsidP="00AC4207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1249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620203DA" w14:textId="77777777" w:rsidR="00AC4207" w:rsidRPr="00AC4207" w:rsidRDefault="00AC4207" w:rsidP="00AC4207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  <w:tc>
                <w:tcPr>
                  <w:tcW w:w="1257" w:type="pct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14:paraId="025A9AC4" w14:textId="77777777" w:rsidR="00AC4207" w:rsidRPr="00AC4207" w:rsidRDefault="00AC4207" w:rsidP="00AC4207">
                  <w:pPr>
                    <w:snapToGrid w:val="0"/>
                    <w:spacing w:before="120" w:after="120" w:line="276" w:lineRule="auto"/>
                    <w:jc w:val="center"/>
                    <w:rPr>
                      <w:bCs/>
                      <w:position w:val="6"/>
                      <w:lang w:eastAsia="ar-SA"/>
                    </w:rPr>
                  </w:pPr>
                </w:p>
              </w:tc>
            </w:tr>
          </w:tbl>
          <w:p w14:paraId="5935ACCD" w14:textId="77777777" w:rsidR="00AC4207" w:rsidRPr="00AC4207" w:rsidRDefault="00AC4207" w:rsidP="00AC4207">
            <w:pPr>
              <w:snapToGrid w:val="0"/>
              <w:spacing w:before="120" w:after="120"/>
              <w:jc w:val="center"/>
              <w:rPr>
                <w:b/>
                <w:bCs/>
                <w:sz w:val="18"/>
                <w:szCs w:val="24"/>
                <w:lang w:eastAsia="ar-SA"/>
              </w:rPr>
            </w:pPr>
          </w:p>
        </w:tc>
      </w:tr>
    </w:tbl>
    <w:p w14:paraId="71797C11" w14:textId="77777777" w:rsidR="00AC4207" w:rsidRPr="00AC4207" w:rsidRDefault="00AC4207" w:rsidP="00AC4207">
      <w:pPr>
        <w:jc w:val="center"/>
        <w:rPr>
          <w:b/>
          <w:sz w:val="24"/>
          <w:szCs w:val="24"/>
        </w:rPr>
      </w:pPr>
    </w:p>
    <w:p w14:paraId="5C99906F" w14:textId="77777777" w:rsidR="00AC4207" w:rsidRPr="00AC4207" w:rsidRDefault="00AC4207" w:rsidP="00AC4207">
      <w:pPr>
        <w:ind w:right="-144"/>
        <w:jc w:val="center"/>
        <w:rPr>
          <w:b/>
          <w:sz w:val="24"/>
          <w:szCs w:val="24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80"/>
      </w:tblGrid>
      <w:tr w:rsidR="00AC4207" w:rsidRPr="00AC4207" w14:paraId="5C26D57E" w14:textId="77777777" w:rsidTr="007E526D"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A46E0B2" w14:textId="77777777" w:rsidR="00AC4207" w:rsidRPr="00AC4207" w:rsidRDefault="00AC4207" w:rsidP="00AC4207">
            <w:pPr>
              <w:numPr>
                <w:ilvl w:val="5"/>
                <w:numId w:val="0"/>
              </w:numPr>
              <w:tabs>
                <w:tab w:val="num" w:pos="1152"/>
              </w:tabs>
              <w:snapToGrid w:val="0"/>
              <w:spacing w:before="120" w:after="60"/>
              <w:ind w:left="1152" w:hanging="1152"/>
              <w:outlineLvl w:val="5"/>
              <w:rPr>
                <w:b/>
                <w:bCs/>
                <w:iCs/>
                <w:sz w:val="24"/>
                <w:szCs w:val="22"/>
                <w:lang w:eastAsia="ar-SA"/>
              </w:rPr>
            </w:pPr>
            <w:r w:rsidRPr="00AC4207">
              <w:rPr>
                <w:b/>
                <w:bCs/>
                <w:iCs/>
                <w:sz w:val="24"/>
                <w:szCs w:val="22"/>
                <w:lang w:eastAsia="ar-SA"/>
              </w:rPr>
              <w:t xml:space="preserve">Раздел </w:t>
            </w:r>
            <w:r w:rsidRPr="00AC4207">
              <w:rPr>
                <w:b/>
                <w:bCs/>
                <w:iCs/>
                <w:sz w:val="24"/>
                <w:szCs w:val="22"/>
                <w:lang w:val="en-US" w:eastAsia="ar-SA"/>
              </w:rPr>
              <w:t>I</w:t>
            </w:r>
            <w:r w:rsidRPr="00AC4207">
              <w:rPr>
                <w:b/>
                <w:bCs/>
                <w:iCs/>
                <w:sz w:val="24"/>
                <w:szCs w:val="22"/>
                <w:lang w:eastAsia="ar-SA"/>
              </w:rPr>
              <w:t xml:space="preserve">. </w:t>
            </w:r>
            <w:r w:rsidRPr="00AC4207">
              <w:rPr>
                <w:b/>
                <w:bCs/>
                <w:sz w:val="24"/>
                <w:szCs w:val="24"/>
              </w:rPr>
              <w:t xml:space="preserve">ОБЩИЕ СВЕДЕНИЯ О ЗДОРОВЬЕ РЕБЕНКА В ВОЗРАСТЕ </w:t>
            </w:r>
            <w:r w:rsidR="00CB777E">
              <w:rPr>
                <w:b/>
                <w:bCs/>
                <w:sz w:val="24"/>
                <w:szCs w:val="24"/>
              </w:rPr>
              <w:t xml:space="preserve"> </w:t>
            </w:r>
            <w:r w:rsidRPr="00AC4207">
              <w:rPr>
                <w:b/>
                <w:bCs/>
                <w:sz w:val="24"/>
                <w:szCs w:val="24"/>
              </w:rPr>
              <w:t>0  –  2 ЛЕТ</w:t>
            </w:r>
          </w:p>
        </w:tc>
      </w:tr>
    </w:tbl>
    <w:p w14:paraId="58D931E4" w14:textId="77777777" w:rsidR="00AC4207" w:rsidRPr="00AC4207" w:rsidRDefault="00AC4207" w:rsidP="00AC4207">
      <w:pPr>
        <w:rPr>
          <w:b/>
          <w:bCs/>
          <w:sz w:val="18"/>
          <w:szCs w:val="18"/>
        </w:rPr>
      </w:pPr>
    </w:p>
    <w:p w14:paraId="1F5BDFFB" w14:textId="77777777" w:rsidR="00AC4207" w:rsidRPr="00AC4207" w:rsidRDefault="00AC4207" w:rsidP="00AC4207">
      <w:pPr>
        <w:rPr>
          <w:b/>
          <w:bCs/>
          <w:sz w:val="24"/>
          <w:szCs w:val="24"/>
        </w:rPr>
      </w:pPr>
      <w:r w:rsidRPr="00AC4207">
        <w:rPr>
          <w:b/>
          <w:bCs/>
          <w:sz w:val="24"/>
          <w:szCs w:val="24"/>
        </w:rPr>
        <w:t>1. ПОЛ РЕБЕНКА</w:t>
      </w:r>
    </w:p>
    <w:p w14:paraId="22AC6618" w14:textId="77777777" w:rsidR="00AC4207" w:rsidRPr="00AC4207" w:rsidRDefault="00AC4207" w:rsidP="00AC4207">
      <w:pPr>
        <w:spacing w:before="120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>1.</w:t>
      </w:r>
      <w:r w:rsidRPr="00AC4207">
        <w:rPr>
          <w:sz w:val="24"/>
          <w:szCs w:val="24"/>
        </w:rPr>
        <w:tab/>
        <w:t>мужской</w:t>
      </w:r>
    </w:p>
    <w:p w14:paraId="4AD56C40" w14:textId="77777777" w:rsidR="00AC4207" w:rsidRPr="00AC4207" w:rsidRDefault="00AC4207" w:rsidP="00AC4207">
      <w:pPr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>2.</w:t>
      </w:r>
      <w:r w:rsidRPr="00AC4207">
        <w:rPr>
          <w:sz w:val="24"/>
          <w:szCs w:val="24"/>
        </w:rPr>
        <w:tab/>
        <w:t>женский</w:t>
      </w:r>
    </w:p>
    <w:p w14:paraId="78A6C2AA" w14:textId="77777777" w:rsidR="00AC4207" w:rsidRPr="00AC4207" w:rsidRDefault="00AC4207" w:rsidP="00AC4207">
      <w:pPr>
        <w:ind w:left="360"/>
        <w:rPr>
          <w:sz w:val="24"/>
          <w:szCs w:val="24"/>
        </w:rPr>
      </w:pPr>
    </w:p>
    <w:p w14:paraId="3086F7C8" w14:textId="77777777" w:rsidR="00AC4207" w:rsidRPr="00AC4207" w:rsidRDefault="00AC4207" w:rsidP="00AC4207">
      <w:pPr>
        <w:rPr>
          <w:b/>
          <w:bCs/>
          <w:sz w:val="24"/>
          <w:szCs w:val="24"/>
        </w:rPr>
      </w:pPr>
      <w:r w:rsidRPr="00AC4207">
        <w:rPr>
          <w:b/>
          <w:bCs/>
          <w:sz w:val="24"/>
          <w:szCs w:val="24"/>
        </w:rPr>
        <w:t xml:space="preserve">2.  ДАТА РОЖДЕНИЯ РЕБЕНКА И ЧИСЛО </w:t>
      </w:r>
      <w:proofErr w:type="gramStart"/>
      <w:r w:rsidRPr="00AC4207">
        <w:rPr>
          <w:b/>
          <w:bCs/>
          <w:sz w:val="24"/>
          <w:szCs w:val="24"/>
        </w:rPr>
        <w:t>ИСПОЛНИВШИХСЯ ПОЛНЫХ МЕСЯЦЕВ</w:t>
      </w:r>
      <w:proofErr w:type="gramEnd"/>
      <w:r w:rsidRPr="00AC4207">
        <w:rPr>
          <w:b/>
          <w:bCs/>
          <w:sz w:val="24"/>
          <w:szCs w:val="24"/>
        </w:rPr>
        <w:t xml:space="preserve"> НА ДЕНЬ ОПРОСА? </w:t>
      </w:r>
      <w:r w:rsidRPr="00AC4207">
        <w:rPr>
          <w:bCs/>
          <w:i/>
          <w:sz w:val="24"/>
          <w:szCs w:val="24"/>
        </w:rPr>
        <w:t>(указывается день, месяц, год рождения и число месяцев от 0 до 35 мес.)</w:t>
      </w:r>
    </w:p>
    <w:p w14:paraId="44DC8F98" w14:textId="77777777" w:rsidR="00AC4207" w:rsidRPr="00AC4207" w:rsidRDefault="00AC4207" w:rsidP="00AC4207">
      <w:pPr>
        <w:rPr>
          <w:b/>
          <w:bCs/>
          <w:sz w:val="18"/>
          <w:szCs w:val="18"/>
        </w:rPr>
      </w:pPr>
    </w:p>
    <w:p w14:paraId="5C7D8F30" w14:textId="77777777" w:rsidR="00AC4207" w:rsidRPr="00AC4207" w:rsidRDefault="00AC4207" w:rsidP="00AC4207">
      <w:pPr>
        <w:suppressAutoHyphens/>
        <w:spacing w:before="120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└─┴─┘ └─┴─┘ └─┴─┴─┴─┘                                              └─┴─┘ </w:t>
      </w:r>
    </w:p>
    <w:p w14:paraId="57EAFD87" w14:textId="77777777" w:rsidR="00AC4207" w:rsidRPr="00AC4207" w:rsidRDefault="00AC4207" w:rsidP="00AC4207">
      <w:pPr>
        <w:suppressAutoHyphens/>
        <w:jc w:val="both"/>
        <w:rPr>
          <w:i/>
        </w:rPr>
      </w:pPr>
      <w:r w:rsidRPr="00AC4207">
        <w:rPr>
          <w:i/>
        </w:rPr>
        <w:t xml:space="preserve">   день           месяц               год</w:t>
      </w:r>
      <w:proofErr w:type="gramStart"/>
      <w:r w:rsidRPr="00AC4207">
        <w:rPr>
          <w:i/>
        </w:rPr>
        <w:t xml:space="preserve">                                                       У</w:t>
      </w:r>
      <w:proofErr w:type="gramEnd"/>
      <w:r w:rsidRPr="00AC4207">
        <w:rPr>
          <w:i/>
        </w:rPr>
        <w:t>кажите число полных месяцев</w:t>
      </w:r>
    </w:p>
    <w:p w14:paraId="6D0CFCC1" w14:textId="77777777" w:rsidR="00AC4207" w:rsidRPr="00AC4207" w:rsidRDefault="00AC4207" w:rsidP="00AC4207">
      <w:pPr>
        <w:suppressAutoHyphens/>
        <w:jc w:val="both"/>
        <w:rPr>
          <w:i/>
          <w:sz w:val="18"/>
          <w:szCs w:val="18"/>
        </w:rPr>
      </w:pPr>
    </w:p>
    <w:p w14:paraId="26497AB7" w14:textId="77777777" w:rsidR="00AC4207" w:rsidRPr="00AC4207" w:rsidRDefault="00AC4207" w:rsidP="00AC4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C4207">
        <w:rPr>
          <w:b/>
          <w:color w:val="000000"/>
          <w:sz w:val="24"/>
          <w:szCs w:val="24"/>
        </w:rPr>
        <w:t xml:space="preserve">3. </w:t>
      </w:r>
      <w:r w:rsidRPr="00AC4207">
        <w:rPr>
          <w:b/>
          <w:bCs/>
          <w:color w:val="000000"/>
          <w:sz w:val="24"/>
          <w:szCs w:val="24"/>
        </w:rPr>
        <w:t xml:space="preserve">КАК ВЫ САМИ ОЦЕНИВАЕТЕ СОСТОЯНИЕ ЗДОРОВЬЯ ВАШЕГО РЕБЕНКА? </w:t>
      </w:r>
    </w:p>
    <w:p w14:paraId="6BF58908" w14:textId="77777777" w:rsidR="00AC4207" w:rsidRPr="00AC4207" w:rsidRDefault="00AC4207" w:rsidP="00AC4207">
      <w:pPr>
        <w:suppressAutoHyphens/>
        <w:ind w:firstLine="284"/>
        <w:jc w:val="both"/>
        <w:rPr>
          <w:sz w:val="22"/>
          <w:szCs w:val="22"/>
        </w:rPr>
      </w:pPr>
    </w:p>
    <w:p w14:paraId="4596EDD8" w14:textId="77777777" w:rsidR="00AC4207" w:rsidRPr="00AC4207" w:rsidRDefault="00AC4207" w:rsidP="005A31F4">
      <w:pPr>
        <w:numPr>
          <w:ilvl w:val="0"/>
          <w:numId w:val="102"/>
        </w:numPr>
        <w:suppressAutoHyphens/>
        <w:ind w:hanging="644"/>
        <w:jc w:val="both"/>
        <w:rPr>
          <w:sz w:val="24"/>
          <w:szCs w:val="24"/>
          <w:lang w:val="en-US"/>
        </w:rPr>
      </w:pPr>
      <w:r w:rsidRPr="00AC4207">
        <w:rPr>
          <w:sz w:val="24"/>
          <w:szCs w:val="24"/>
        </w:rPr>
        <w:t xml:space="preserve">Очень хорошее </w:t>
      </w:r>
    </w:p>
    <w:p w14:paraId="4A2F4DB6" w14:textId="77777777" w:rsidR="00AC4207" w:rsidRPr="00AC4207" w:rsidRDefault="00AC4207" w:rsidP="005A31F4">
      <w:pPr>
        <w:numPr>
          <w:ilvl w:val="0"/>
          <w:numId w:val="102"/>
        </w:numPr>
        <w:suppressAutoHyphens/>
        <w:ind w:hanging="644"/>
        <w:jc w:val="both"/>
        <w:rPr>
          <w:sz w:val="24"/>
          <w:szCs w:val="24"/>
          <w:lang w:val="en-US"/>
        </w:rPr>
      </w:pPr>
      <w:r w:rsidRPr="00AC4207">
        <w:rPr>
          <w:sz w:val="24"/>
          <w:szCs w:val="24"/>
        </w:rPr>
        <w:t>Хорошее</w:t>
      </w:r>
    </w:p>
    <w:p w14:paraId="13C51B95" w14:textId="77777777" w:rsidR="00AC4207" w:rsidRPr="00AC4207" w:rsidRDefault="00AC4207" w:rsidP="005A31F4">
      <w:pPr>
        <w:numPr>
          <w:ilvl w:val="0"/>
          <w:numId w:val="102"/>
        </w:numPr>
        <w:suppressAutoHyphens/>
        <w:ind w:hanging="644"/>
        <w:jc w:val="both"/>
        <w:rPr>
          <w:sz w:val="24"/>
          <w:szCs w:val="24"/>
          <w:lang w:val="en-US"/>
        </w:rPr>
      </w:pPr>
      <w:r w:rsidRPr="00AC4207">
        <w:rPr>
          <w:sz w:val="24"/>
          <w:szCs w:val="24"/>
        </w:rPr>
        <w:t xml:space="preserve">Удовлетворительное </w:t>
      </w:r>
    </w:p>
    <w:p w14:paraId="0BBFDC27" w14:textId="77777777" w:rsidR="00AC4207" w:rsidRPr="00AC4207" w:rsidRDefault="00AC4207" w:rsidP="005A31F4">
      <w:pPr>
        <w:numPr>
          <w:ilvl w:val="0"/>
          <w:numId w:val="102"/>
        </w:numPr>
        <w:suppressAutoHyphens/>
        <w:ind w:hanging="644"/>
        <w:jc w:val="both"/>
        <w:rPr>
          <w:sz w:val="24"/>
          <w:szCs w:val="24"/>
          <w:lang w:val="en-US"/>
        </w:rPr>
      </w:pPr>
      <w:r w:rsidRPr="00AC4207">
        <w:rPr>
          <w:sz w:val="24"/>
          <w:szCs w:val="24"/>
        </w:rPr>
        <w:t>Плохое</w:t>
      </w:r>
    </w:p>
    <w:p w14:paraId="5A6D8069" w14:textId="77777777" w:rsidR="00AC4207" w:rsidRPr="00AC4207" w:rsidRDefault="00AC4207" w:rsidP="005A31F4">
      <w:pPr>
        <w:numPr>
          <w:ilvl w:val="0"/>
          <w:numId w:val="102"/>
        </w:numPr>
        <w:suppressAutoHyphens/>
        <w:ind w:hanging="644"/>
        <w:jc w:val="both"/>
        <w:rPr>
          <w:sz w:val="24"/>
          <w:szCs w:val="24"/>
          <w:lang w:val="en-US"/>
        </w:rPr>
      </w:pPr>
      <w:r w:rsidRPr="00AC4207">
        <w:rPr>
          <w:sz w:val="24"/>
          <w:szCs w:val="24"/>
        </w:rPr>
        <w:t>Очень плохое</w:t>
      </w:r>
    </w:p>
    <w:p w14:paraId="35E4177C" w14:textId="77777777" w:rsidR="00AC4207" w:rsidRPr="00AC4207" w:rsidRDefault="00AC4207" w:rsidP="005A31F4">
      <w:pPr>
        <w:numPr>
          <w:ilvl w:val="0"/>
          <w:numId w:val="102"/>
        </w:numPr>
        <w:suppressAutoHyphens/>
        <w:ind w:hanging="644"/>
        <w:jc w:val="both"/>
        <w:rPr>
          <w:sz w:val="24"/>
          <w:szCs w:val="24"/>
          <w:lang w:val="en-US"/>
        </w:rPr>
      </w:pPr>
      <w:r w:rsidRPr="00AC4207">
        <w:rPr>
          <w:sz w:val="24"/>
          <w:szCs w:val="24"/>
        </w:rPr>
        <w:t>Затрудняюсь ответить</w:t>
      </w:r>
    </w:p>
    <w:p w14:paraId="0A65B3A3" w14:textId="77777777" w:rsidR="00AC4207" w:rsidRPr="00AC4207" w:rsidRDefault="00AC4207" w:rsidP="00AC4207">
      <w:pPr>
        <w:suppressAutoHyphens/>
        <w:ind w:firstLine="284"/>
        <w:jc w:val="both"/>
        <w:rPr>
          <w:sz w:val="24"/>
          <w:szCs w:val="24"/>
        </w:rPr>
      </w:pPr>
    </w:p>
    <w:tbl>
      <w:tblPr>
        <w:tblW w:w="9549" w:type="dxa"/>
        <w:jc w:val="center"/>
        <w:tblLayout w:type="fixed"/>
        <w:tblLook w:val="0000" w:firstRow="0" w:lastRow="0" w:firstColumn="0" w:lastColumn="0" w:noHBand="0" w:noVBand="0"/>
      </w:tblPr>
      <w:tblGrid>
        <w:gridCol w:w="6572"/>
        <w:gridCol w:w="992"/>
        <w:gridCol w:w="930"/>
        <w:gridCol w:w="8"/>
        <w:gridCol w:w="1047"/>
      </w:tblGrid>
      <w:tr w:rsidR="00AC4207" w:rsidRPr="00AC4207" w14:paraId="4578CD94" w14:textId="77777777" w:rsidTr="007E526D">
        <w:trPr>
          <w:trHeight w:val="20"/>
          <w:jc w:val="center"/>
        </w:trPr>
        <w:tc>
          <w:tcPr>
            <w:tcW w:w="9549" w:type="dxa"/>
            <w:gridSpan w:val="5"/>
            <w:shd w:val="clear" w:color="auto" w:fill="auto"/>
            <w:vAlign w:val="center"/>
          </w:tcPr>
          <w:p w14:paraId="7AA9218B" w14:textId="77777777" w:rsidR="00AC4207" w:rsidRPr="00AC4207" w:rsidRDefault="00AC4207" w:rsidP="00A07D9C">
            <w:pPr>
              <w:rPr>
                <w:i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  <w:lang w:eastAsia="en-US"/>
              </w:rPr>
              <w:t>4. ГОВОРИЛ ЛИ ВАМ ВРАЧ ИЛИ ДРУГОЙ МЕДИЦИНСКИЙ РАБОТНИК, ЧТО У ВАШЕГО РЕБЕНКА ЕСТЬ КАКИЕ</w:t>
            </w:r>
            <w:r w:rsidR="00A07D9C">
              <w:rPr>
                <w:b/>
                <w:sz w:val="24"/>
                <w:szCs w:val="24"/>
                <w:lang w:eastAsia="en-US"/>
              </w:rPr>
              <w:t>-</w:t>
            </w:r>
            <w:r w:rsidRPr="00AC4207">
              <w:rPr>
                <w:b/>
                <w:sz w:val="24"/>
                <w:szCs w:val="24"/>
                <w:lang w:eastAsia="en-US"/>
              </w:rPr>
              <w:t xml:space="preserve">НИБУДЬ ИЗ СЛЕДУЮЩИХ </w:t>
            </w:r>
            <w:r w:rsidR="00A07D9C">
              <w:rPr>
                <w:b/>
                <w:sz w:val="24"/>
                <w:szCs w:val="24"/>
                <w:lang w:eastAsia="en-US"/>
              </w:rPr>
              <w:t>З</w:t>
            </w:r>
            <w:r w:rsidRPr="00AC4207">
              <w:rPr>
                <w:b/>
                <w:sz w:val="24"/>
                <w:szCs w:val="24"/>
                <w:lang w:eastAsia="en-US"/>
              </w:rPr>
              <w:t xml:space="preserve">АБОЛЕВАНИЙ? </w:t>
            </w:r>
            <w:r w:rsidRPr="00AC4207">
              <w:rPr>
                <w:i/>
                <w:sz w:val="24"/>
                <w:szCs w:val="24"/>
              </w:rPr>
              <w:t>(можно указать несколько вариантов ответа)</w:t>
            </w:r>
          </w:p>
        </w:tc>
      </w:tr>
      <w:tr w:rsidR="00AC4207" w:rsidRPr="00AC4207" w14:paraId="54E72BDD" w14:textId="77777777" w:rsidTr="007E526D">
        <w:trPr>
          <w:trHeight w:val="20"/>
          <w:jc w:val="center"/>
        </w:trPr>
        <w:tc>
          <w:tcPr>
            <w:tcW w:w="6572" w:type="dxa"/>
            <w:shd w:val="clear" w:color="auto" w:fill="auto"/>
            <w:vAlign w:val="center"/>
          </w:tcPr>
          <w:p w14:paraId="467378D0" w14:textId="77777777" w:rsidR="00AC4207" w:rsidRPr="00AC4207" w:rsidRDefault="00AC4207" w:rsidP="00AC42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EE996E" w14:textId="77777777" w:rsidR="00AC4207" w:rsidRPr="00AC4207" w:rsidRDefault="00AC4207" w:rsidP="00AC4207">
            <w:pPr>
              <w:keepNext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1A80F0F2" w14:textId="77777777" w:rsidR="00AC4207" w:rsidRPr="00AC4207" w:rsidRDefault="00AC4207" w:rsidP="00AC4207">
            <w:pPr>
              <w:keepNext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FA8418A" w14:textId="77777777" w:rsidR="00AC4207" w:rsidRPr="00AC4207" w:rsidRDefault="00AC4207" w:rsidP="00AC4207">
            <w:pPr>
              <w:tabs>
                <w:tab w:val="right" w:pos="317"/>
              </w:tabs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Не знаю</w:t>
            </w:r>
          </w:p>
        </w:tc>
      </w:tr>
      <w:tr w:rsidR="00AC4207" w:rsidRPr="00AC4207" w14:paraId="157E16EB" w14:textId="77777777" w:rsidTr="007E526D">
        <w:trPr>
          <w:trHeight w:val="20"/>
          <w:jc w:val="center"/>
        </w:trPr>
        <w:tc>
          <w:tcPr>
            <w:tcW w:w="6572" w:type="dxa"/>
          </w:tcPr>
          <w:p w14:paraId="438AAA3B" w14:textId="77777777" w:rsidR="00AC4207" w:rsidRPr="00AC4207" w:rsidRDefault="00AC4207" w:rsidP="005A31F4">
            <w:pPr>
              <w:numPr>
                <w:ilvl w:val="0"/>
                <w:numId w:val="46"/>
              </w:numPr>
              <w:tabs>
                <w:tab w:val="clear" w:pos="360"/>
                <w:tab w:val="num" w:pos="701"/>
                <w:tab w:val="num" w:pos="841"/>
              </w:tabs>
              <w:ind w:left="557" w:hanging="557"/>
              <w:jc w:val="both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 xml:space="preserve">Сколиоз </w:t>
            </w:r>
          </w:p>
        </w:tc>
        <w:tc>
          <w:tcPr>
            <w:tcW w:w="992" w:type="dxa"/>
            <w:vAlign w:val="center"/>
          </w:tcPr>
          <w:p w14:paraId="39B17752" w14:textId="77777777" w:rsidR="00AC4207" w:rsidRPr="00AC4207" w:rsidRDefault="00AC4207" w:rsidP="00AC4207">
            <w:pPr>
              <w:keepNext/>
              <w:tabs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683B4F1E" w14:textId="77777777" w:rsidR="00AC4207" w:rsidRPr="00AC4207" w:rsidRDefault="00AC4207" w:rsidP="00AC4207">
            <w:pPr>
              <w:keepNext/>
              <w:tabs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65712EE" w14:textId="77777777" w:rsidR="00AC4207" w:rsidRPr="00AC4207" w:rsidRDefault="00AC4207" w:rsidP="00AC4207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C4207" w:rsidRPr="00AC4207" w14:paraId="20D8AC67" w14:textId="77777777" w:rsidTr="007E526D">
        <w:trPr>
          <w:trHeight w:val="20"/>
          <w:jc w:val="center"/>
        </w:trPr>
        <w:tc>
          <w:tcPr>
            <w:tcW w:w="6572" w:type="dxa"/>
          </w:tcPr>
          <w:p w14:paraId="214202C6" w14:textId="77777777" w:rsidR="00AC4207" w:rsidRPr="00AC4207" w:rsidRDefault="00AC4207" w:rsidP="005A31F4">
            <w:pPr>
              <w:numPr>
                <w:ilvl w:val="0"/>
                <w:numId w:val="46"/>
              </w:numPr>
              <w:tabs>
                <w:tab w:val="clear" w:pos="360"/>
                <w:tab w:val="num" w:pos="701"/>
                <w:tab w:val="num" w:pos="841"/>
              </w:tabs>
              <w:ind w:left="557" w:hanging="557"/>
              <w:jc w:val="both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Бронхиальная астма</w:t>
            </w:r>
          </w:p>
        </w:tc>
        <w:tc>
          <w:tcPr>
            <w:tcW w:w="992" w:type="dxa"/>
            <w:vAlign w:val="center"/>
          </w:tcPr>
          <w:p w14:paraId="7C7131C1" w14:textId="77777777" w:rsidR="00AC4207" w:rsidRPr="00AC4207" w:rsidRDefault="00AC4207" w:rsidP="00AC4207">
            <w:pPr>
              <w:keepNext/>
              <w:tabs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1D8EB26D" w14:textId="77777777" w:rsidR="00AC4207" w:rsidRPr="00AC4207" w:rsidRDefault="00AC4207" w:rsidP="00AC4207">
            <w:pPr>
              <w:keepNext/>
              <w:tabs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65FB613" w14:textId="77777777" w:rsidR="00AC4207" w:rsidRPr="00AC4207" w:rsidRDefault="00AC4207" w:rsidP="00AC4207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C4207" w:rsidRPr="00AC4207" w14:paraId="74C7FB47" w14:textId="77777777" w:rsidTr="007E526D">
        <w:trPr>
          <w:trHeight w:val="20"/>
          <w:jc w:val="center"/>
        </w:trPr>
        <w:tc>
          <w:tcPr>
            <w:tcW w:w="6572" w:type="dxa"/>
          </w:tcPr>
          <w:p w14:paraId="335AB96B" w14:textId="77777777" w:rsidR="00AC4207" w:rsidRPr="00AC4207" w:rsidRDefault="00AC4207" w:rsidP="005A31F4">
            <w:pPr>
              <w:numPr>
                <w:ilvl w:val="0"/>
                <w:numId w:val="46"/>
              </w:numPr>
              <w:tabs>
                <w:tab w:val="clear" w:pos="360"/>
                <w:tab w:val="num" w:pos="701"/>
                <w:tab w:val="num" w:pos="841"/>
              </w:tabs>
              <w:ind w:left="557" w:hanging="557"/>
              <w:jc w:val="both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Нарушение сердечного ритма</w:t>
            </w:r>
          </w:p>
        </w:tc>
        <w:tc>
          <w:tcPr>
            <w:tcW w:w="992" w:type="dxa"/>
            <w:vAlign w:val="center"/>
          </w:tcPr>
          <w:p w14:paraId="3A881B15" w14:textId="77777777" w:rsidR="00AC4207" w:rsidRPr="00AC4207" w:rsidRDefault="00AC4207" w:rsidP="00AC4207">
            <w:pPr>
              <w:keepNext/>
              <w:tabs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1283CCF9" w14:textId="77777777" w:rsidR="00AC4207" w:rsidRPr="00AC4207" w:rsidRDefault="00AC4207" w:rsidP="00AC4207">
            <w:pPr>
              <w:keepNext/>
              <w:tabs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55B25DA" w14:textId="77777777" w:rsidR="00AC4207" w:rsidRPr="00AC4207" w:rsidRDefault="00AC4207" w:rsidP="00AC4207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C4207" w:rsidRPr="00AC4207" w14:paraId="223DA2DD" w14:textId="77777777" w:rsidTr="007E526D">
        <w:trPr>
          <w:trHeight w:val="20"/>
          <w:jc w:val="center"/>
        </w:trPr>
        <w:tc>
          <w:tcPr>
            <w:tcW w:w="6572" w:type="dxa"/>
          </w:tcPr>
          <w:p w14:paraId="36FFBFE4" w14:textId="77777777" w:rsidR="00AC4207" w:rsidRPr="00AC4207" w:rsidRDefault="00AC4207" w:rsidP="005A31F4">
            <w:pPr>
              <w:numPr>
                <w:ilvl w:val="0"/>
                <w:numId w:val="46"/>
              </w:numPr>
              <w:tabs>
                <w:tab w:val="clear" w:pos="360"/>
                <w:tab w:val="num" w:pos="701"/>
                <w:tab w:val="num" w:pos="841"/>
              </w:tabs>
              <w:ind w:left="557" w:hanging="557"/>
              <w:jc w:val="both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Хронические заболевания ЖКТ</w:t>
            </w:r>
          </w:p>
        </w:tc>
        <w:tc>
          <w:tcPr>
            <w:tcW w:w="992" w:type="dxa"/>
            <w:vAlign w:val="center"/>
          </w:tcPr>
          <w:p w14:paraId="0C71534A" w14:textId="77777777" w:rsidR="00AC4207" w:rsidRPr="00AC4207" w:rsidRDefault="00AC4207" w:rsidP="00AC4207">
            <w:pPr>
              <w:keepNext/>
              <w:tabs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7294FFF8" w14:textId="77777777" w:rsidR="00AC4207" w:rsidRPr="00AC4207" w:rsidRDefault="00AC4207" w:rsidP="00AC4207">
            <w:pPr>
              <w:keepNext/>
              <w:tabs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92CAEE0" w14:textId="77777777" w:rsidR="00AC4207" w:rsidRPr="00AC4207" w:rsidRDefault="00AC4207" w:rsidP="00AC4207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C4207" w:rsidRPr="00AC4207" w14:paraId="15FA58DE" w14:textId="77777777" w:rsidTr="007E526D">
        <w:trPr>
          <w:trHeight w:val="20"/>
          <w:jc w:val="center"/>
        </w:trPr>
        <w:tc>
          <w:tcPr>
            <w:tcW w:w="6572" w:type="dxa"/>
          </w:tcPr>
          <w:p w14:paraId="319DC9CF" w14:textId="77777777" w:rsidR="00AC4207" w:rsidRPr="00AC4207" w:rsidRDefault="00AC4207" w:rsidP="005A31F4">
            <w:pPr>
              <w:numPr>
                <w:ilvl w:val="0"/>
                <w:numId w:val="46"/>
              </w:numPr>
              <w:tabs>
                <w:tab w:val="clear" w:pos="360"/>
                <w:tab w:val="num" w:pos="701"/>
                <w:tab w:val="num" w:pos="841"/>
              </w:tabs>
              <w:ind w:left="557" w:hanging="557"/>
              <w:jc w:val="both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Сахарный диабет (</w:t>
            </w:r>
            <w:r w:rsidRPr="00AC4207">
              <w:rPr>
                <w:i/>
                <w:sz w:val="22"/>
                <w:szCs w:val="22"/>
              </w:rPr>
              <w:t>выберите один из вариантов</w:t>
            </w:r>
            <w:r w:rsidRPr="00AC4207">
              <w:rPr>
                <w:i/>
                <w:sz w:val="24"/>
                <w:szCs w:val="24"/>
              </w:rPr>
              <w:t>)</w:t>
            </w:r>
            <w:r w:rsidRPr="00AC4207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14:paraId="0D53D5A8" w14:textId="77777777" w:rsidR="00AC4207" w:rsidRPr="00AC4207" w:rsidRDefault="00AC4207" w:rsidP="00AC4207">
            <w:pPr>
              <w:keepNext/>
              <w:tabs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64383E22" w14:textId="77777777" w:rsidR="00AC4207" w:rsidRPr="00AC4207" w:rsidRDefault="00AC4207" w:rsidP="00AC4207">
            <w:pPr>
              <w:keepNext/>
              <w:tabs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B48FB7" w14:textId="77777777" w:rsidR="00AC4207" w:rsidRPr="00AC4207" w:rsidRDefault="00AC4207" w:rsidP="00AC4207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C4207" w:rsidRPr="00AC4207" w14:paraId="50034588" w14:textId="77777777" w:rsidTr="007E526D">
        <w:trPr>
          <w:trHeight w:val="20"/>
          <w:jc w:val="center"/>
        </w:trPr>
        <w:tc>
          <w:tcPr>
            <w:tcW w:w="6572" w:type="dxa"/>
          </w:tcPr>
          <w:p w14:paraId="402FFA04" w14:textId="77777777" w:rsidR="00AC4207" w:rsidRPr="00AC4207" w:rsidRDefault="00AC4207" w:rsidP="00AC4207">
            <w:pPr>
              <w:tabs>
                <w:tab w:val="num" w:pos="841"/>
              </w:tabs>
              <w:ind w:left="557" w:firstLine="284"/>
              <w:jc w:val="both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 xml:space="preserve">5а. Тип 1 </w:t>
            </w:r>
            <w:r w:rsidRPr="00AC4207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0B973C3B" w14:textId="77777777" w:rsidR="00AC4207" w:rsidRPr="00AC4207" w:rsidRDefault="00AC4207" w:rsidP="00AC4207">
            <w:pPr>
              <w:keepNext/>
              <w:tabs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43EE4F91" w14:textId="77777777" w:rsidR="00AC4207" w:rsidRPr="00AC4207" w:rsidRDefault="00AC4207" w:rsidP="00AC4207">
            <w:pPr>
              <w:keepNext/>
              <w:tabs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286F46FE" w14:textId="77777777" w:rsidR="00AC4207" w:rsidRPr="00AC4207" w:rsidRDefault="00AC4207" w:rsidP="00AC4207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4207" w:rsidRPr="00AC4207" w14:paraId="02CF030F" w14:textId="77777777" w:rsidTr="007E526D">
        <w:trPr>
          <w:trHeight w:val="20"/>
          <w:jc w:val="center"/>
        </w:trPr>
        <w:tc>
          <w:tcPr>
            <w:tcW w:w="6572" w:type="dxa"/>
          </w:tcPr>
          <w:p w14:paraId="288F4248" w14:textId="77777777" w:rsidR="00AC4207" w:rsidRPr="00AC4207" w:rsidRDefault="00AC4207" w:rsidP="00AC4207">
            <w:pPr>
              <w:tabs>
                <w:tab w:val="num" w:pos="841"/>
              </w:tabs>
              <w:ind w:left="557" w:firstLine="284"/>
              <w:jc w:val="both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 xml:space="preserve">5б. Тип 2 </w:t>
            </w:r>
            <w:r w:rsidRPr="00AC4207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1AEE8FC3" w14:textId="77777777" w:rsidR="00AC4207" w:rsidRPr="00AC4207" w:rsidRDefault="00AC4207" w:rsidP="00AC4207">
            <w:pPr>
              <w:keepNext/>
              <w:tabs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4D0DE9E1" w14:textId="77777777" w:rsidR="00AC4207" w:rsidRPr="00AC4207" w:rsidRDefault="00AC4207" w:rsidP="00AC4207">
            <w:pPr>
              <w:keepNext/>
              <w:tabs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29D245DD" w14:textId="77777777" w:rsidR="00AC4207" w:rsidRPr="00AC4207" w:rsidRDefault="00AC4207" w:rsidP="00AC4207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4207" w:rsidRPr="00AC4207" w14:paraId="2B967862" w14:textId="77777777" w:rsidTr="007E526D">
        <w:trPr>
          <w:trHeight w:val="20"/>
          <w:jc w:val="center"/>
        </w:trPr>
        <w:tc>
          <w:tcPr>
            <w:tcW w:w="6572" w:type="dxa"/>
          </w:tcPr>
          <w:p w14:paraId="5AB50CC5" w14:textId="77777777" w:rsidR="00AC4207" w:rsidRPr="00AC4207" w:rsidRDefault="00AC4207" w:rsidP="005A31F4">
            <w:pPr>
              <w:numPr>
                <w:ilvl w:val="0"/>
                <w:numId w:val="46"/>
              </w:numPr>
              <w:tabs>
                <w:tab w:val="clear" w:pos="360"/>
                <w:tab w:val="right" w:pos="557"/>
                <w:tab w:val="num" w:pos="701"/>
                <w:tab w:val="num" w:pos="841"/>
              </w:tabs>
              <w:ind w:left="557" w:hanging="557"/>
              <w:rPr>
                <w:sz w:val="24"/>
                <w:szCs w:val="24"/>
                <w:lang w:val="en-US"/>
              </w:rPr>
            </w:pPr>
            <w:r w:rsidRPr="00AC4207">
              <w:rPr>
                <w:sz w:val="24"/>
                <w:szCs w:val="24"/>
              </w:rPr>
              <w:t>Врожденные пороки развития</w:t>
            </w:r>
          </w:p>
        </w:tc>
        <w:tc>
          <w:tcPr>
            <w:tcW w:w="992" w:type="dxa"/>
            <w:vAlign w:val="center"/>
          </w:tcPr>
          <w:p w14:paraId="6EB7D5DB" w14:textId="77777777" w:rsidR="00AC4207" w:rsidRPr="00AC4207" w:rsidRDefault="00AC4207" w:rsidP="00AC4207">
            <w:pPr>
              <w:keepNext/>
              <w:tabs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dxa"/>
            <w:vAlign w:val="center"/>
          </w:tcPr>
          <w:p w14:paraId="1D941FCE" w14:textId="77777777" w:rsidR="00AC4207" w:rsidRPr="00AC4207" w:rsidRDefault="00AC4207" w:rsidP="00AC4207">
            <w:pPr>
              <w:keepNext/>
              <w:tabs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5" w:type="dxa"/>
            <w:gridSpan w:val="2"/>
            <w:vAlign w:val="center"/>
          </w:tcPr>
          <w:p w14:paraId="5694F561" w14:textId="77777777" w:rsidR="00AC4207" w:rsidRPr="00AC4207" w:rsidRDefault="00AC4207" w:rsidP="00AC4207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C4207" w:rsidRPr="00AC4207" w14:paraId="66EE1F2A" w14:textId="77777777" w:rsidTr="007E526D">
        <w:trPr>
          <w:trHeight w:val="20"/>
          <w:jc w:val="center"/>
        </w:trPr>
        <w:tc>
          <w:tcPr>
            <w:tcW w:w="6572" w:type="dxa"/>
          </w:tcPr>
          <w:p w14:paraId="469521E4" w14:textId="77777777" w:rsidR="00AC4207" w:rsidRPr="00AC4207" w:rsidRDefault="00AC4207" w:rsidP="005A31F4">
            <w:pPr>
              <w:numPr>
                <w:ilvl w:val="0"/>
                <w:numId w:val="46"/>
              </w:numPr>
              <w:tabs>
                <w:tab w:val="clear" w:pos="360"/>
                <w:tab w:val="right" w:pos="557"/>
                <w:tab w:val="num" w:pos="701"/>
                <w:tab w:val="num" w:pos="841"/>
              </w:tabs>
              <w:ind w:left="557" w:hanging="557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Генетические и/или наследственные заболевания</w:t>
            </w:r>
          </w:p>
        </w:tc>
        <w:tc>
          <w:tcPr>
            <w:tcW w:w="992" w:type="dxa"/>
            <w:vAlign w:val="center"/>
          </w:tcPr>
          <w:p w14:paraId="6241FCF2" w14:textId="77777777" w:rsidR="00AC4207" w:rsidRPr="00AC4207" w:rsidRDefault="00AC4207" w:rsidP="00AC4207">
            <w:pPr>
              <w:keepNext/>
              <w:tabs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dxa"/>
            <w:vAlign w:val="center"/>
          </w:tcPr>
          <w:p w14:paraId="1891B6F1" w14:textId="77777777" w:rsidR="00AC4207" w:rsidRPr="00AC4207" w:rsidRDefault="00AC4207" w:rsidP="00AC4207">
            <w:pPr>
              <w:keepNext/>
              <w:tabs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5" w:type="dxa"/>
            <w:gridSpan w:val="2"/>
            <w:vAlign w:val="center"/>
          </w:tcPr>
          <w:p w14:paraId="29240C07" w14:textId="77777777" w:rsidR="00AC4207" w:rsidRPr="00AC4207" w:rsidRDefault="00AC4207" w:rsidP="00AC4207">
            <w:pPr>
              <w:tabs>
                <w:tab w:val="right" w:pos="317"/>
                <w:tab w:val="num" w:pos="841"/>
              </w:tabs>
              <w:ind w:left="557" w:hanging="5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C4207" w:rsidRPr="00AC4207" w14:paraId="09C09D36" w14:textId="77777777" w:rsidTr="007E526D">
        <w:trPr>
          <w:trHeight w:val="20"/>
          <w:jc w:val="center"/>
        </w:trPr>
        <w:tc>
          <w:tcPr>
            <w:tcW w:w="9549" w:type="dxa"/>
            <w:gridSpan w:val="5"/>
          </w:tcPr>
          <w:p w14:paraId="582E780E" w14:textId="77777777" w:rsidR="00AC4207" w:rsidRPr="00AC4207" w:rsidRDefault="00AC4207" w:rsidP="005A31F4">
            <w:pPr>
              <w:numPr>
                <w:ilvl w:val="0"/>
                <w:numId w:val="46"/>
              </w:numPr>
              <w:tabs>
                <w:tab w:val="clear" w:pos="360"/>
                <w:tab w:val="right" w:pos="557"/>
                <w:tab w:val="num" w:pos="701"/>
                <w:tab w:val="num" w:pos="841"/>
              </w:tabs>
              <w:ind w:left="557" w:hanging="557"/>
              <w:rPr>
                <w:sz w:val="24"/>
                <w:szCs w:val="24"/>
                <w:lang w:eastAsia="en-US"/>
              </w:rPr>
            </w:pPr>
            <w:proofErr w:type="spellStart"/>
            <w:r w:rsidRPr="00AC4207">
              <w:rPr>
                <w:sz w:val="24"/>
                <w:szCs w:val="24"/>
                <w:lang w:val="en-US"/>
              </w:rPr>
              <w:t>Другое</w:t>
            </w:r>
            <w:proofErr w:type="spellEnd"/>
            <w:r w:rsidRPr="00AC420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4207">
              <w:rPr>
                <w:sz w:val="24"/>
                <w:szCs w:val="24"/>
                <w:lang w:val="en-US"/>
              </w:rPr>
              <w:t>укажите</w:t>
            </w:r>
            <w:proofErr w:type="spellEnd"/>
            <w:r w:rsidRPr="00AC4207">
              <w:rPr>
                <w:sz w:val="24"/>
                <w:szCs w:val="24"/>
                <w:lang w:val="en-US"/>
              </w:rPr>
              <w:t xml:space="preserve"> _____________________</w:t>
            </w:r>
          </w:p>
        </w:tc>
      </w:tr>
    </w:tbl>
    <w:p w14:paraId="3D5BD837" w14:textId="77777777" w:rsidR="00AC4207" w:rsidRPr="00AC4207" w:rsidRDefault="00AC4207" w:rsidP="00AC4207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14:paraId="07828748" w14:textId="77777777" w:rsidR="00AC4207" w:rsidRPr="00AC4207" w:rsidRDefault="00AC4207" w:rsidP="00AC4207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AC4207">
        <w:rPr>
          <w:b/>
          <w:color w:val="000000"/>
          <w:sz w:val="24"/>
          <w:szCs w:val="24"/>
        </w:rPr>
        <w:t>5. УСТАНОВЛЕНА ЛИ РЕБЕНКУ ИНВАЛИДНОСТЬ?</w:t>
      </w:r>
    </w:p>
    <w:p w14:paraId="358C8BB4" w14:textId="77777777" w:rsidR="00AC4207" w:rsidRPr="00AC4207" w:rsidRDefault="00AC4207" w:rsidP="00AC4207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14:paraId="6BD85B38" w14:textId="77777777" w:rsidR="00AC4207" w:rsidRPr="00AC4207" w:rsidRDefault="00AC4207" w:rsidP="00AC4207">
      <w:pPr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AC4207">
        <w:rPr>
          <w:color w:val="000000"/>
          <w:sz w:val="24"/>
          <w:szCs w:val="24"/>
        </w:rPr>
        <w:t>1.</w:t>
      </w:r>
      <w:r w:rsidRPr="00AC4207">
        <w:rPr>
          <w:color w:val="000000"/>
          <w:sz w:val="24"/>
          <w:szCs w:val="24"/>
        </w:rPr>
        <w:tab/>
        <w:t>Да</w:t>
      </w:r>
    </w:p>
    <w:p w14:paraId="66306396" w14:textId="77777777" w:rsidR="00AC4207" w:rsidRPr="00AC4207" w:rsidRDefault="00AC4207" w:rsidP="00AC4207">
      <w:pPr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AC4207">
        <w:rPr>
          <w:color w:val="000000"/>
          <w:sz w:val="24"/>
          <w:szCs w:val="24"/>
        </w:rPr>
        <w:t>2.</w:t>
      </w:r>
      <w:r w:rsidRPr="00AC4207">
        <w:rPr>
          <w:color w:val="000000"/>
          <w:sz w:val="24"/>
          <w:szCs w:val="24"/>
        </w:rPr>
        <w:tab/>
        <w:t>Нет</w:t>
      </w:r>
    </w:p>
    <w:p w14:paraId="69694F3A" w14:textId="77777777" w:rsidR="00AC4207" w:rsidRPr="00AC4207" w:rsidRDefault="00AC4207" w:rsidP="00AC4207">
      <w:pPr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AC4207">
        <w:rPr>
          <w:color w:val="000000"/>
          <w:sz w:val="24"/>
          <w:szCs w:val="24"/>
        </w:rPr>
        <w:t>3.</w:t>
      </w:r>
      <w:r w:rsidRPr="00AC4207">
        <w:rPr>
          <w:color w:val="000000"/>
          <w:sz w:val="24"/>
          <w:szCs w:val="24"/>
        </w:rPr>
        <w:tab/>
        <w:t>В процессе оформления</w:t>
      </w:r>
    </w:p>
    <w:p w14:paraId="081146D4" w14:textId="77777777" w:rsidR="00AC4207" w:rsidRPr="00AC4207" w:rsidRDefault="00AC4207" w:rsidP="00AC4207">
      <w:pPr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AC4207">
        <w:rPr>
          <w:color w:val="000000"/>
          <w:sz w:val="24"/>
          <w:szCs w:val="24"/>
        </w:rPr>
        <w:t>4.</w:t>
      </w:r>
      <w:r w:rsidRPr="00AC4207">
        <w:rPr>
          <w:color w:val="000000"/>
          <w:sz w:val="24"/>
          <w:szCs w:val="24"/>
        </w:rPr>
        <w:tab/>
        <w:t xml:space="preserve">Не знаю </w:t>
      </w:r>
    </w:p>
    <w:p w14:paraId="19D6F5EE" w14:textId="77777777" w:rsidR="00AC4207" w:rsidRPr="00AC4207" w:rsidRDefault="00AC4207" w:rsidP="00AC4207">
      <w:pPr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AC4207">
        <w:rPr>
          <w:color w:val="000000"/>
          <w:sz w:val="24"/>
          <w:szCs w:val="24"/>
        </w:rPr>
        <w:t>5.      Отказ от ответа</w:t>
      </w:r>
    </w:p>
    <w:p w14:paraId="66A566CD" w14:textId="77777777" w:rsidR="00AC4207" w:rsidRPr="00AC4207" w:rsidRDefault="00AC4207" w:rsidP="00AC4207">
      <w:pPr>
        <w:autoSpaceDE w:val="0"/>
        <w:autoSpaceDN w:val="0"/>
        <w:adjustRightInd w:val="0"/>
        <w:ind w:left="567" w:hanging="567"/>
        <w:jc w:val="both"/>
        <w:rPr>
          <w:b/>
          <w:color w:val="000000"/>
          <w:sz w:val="24"/>
          <w:szCs w:val="24"/>
        </w:rPr>
      </w:pPr>
    </w:p>
    <w:p w14:paraId="7265C147" w14:textId="77777777" w:rsidR="00AC4207" w:rsidRPr="00AC4207" w:rsidRDefault="00AC4207" w:rsidP="00AC420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C4207">
        <w:rPr>
          <w:b/>
          <w:color w:val="000000"/>
          <w:sz w:val="24"/>
          <w:szCs w:val="24"/>
        </w:rPr>
        <w:t xml:space="preserve">6. </w:t>
      </w:r>
      <w:r w:rsidRPr="00AC4207">
        <w:rPr>
          <w:b/>
          <w:bCs/>
          <w:color w:val="000000"/>
          <w:sz w:val="24"/>
          <w:szCs w:val="24"/>
        </w:rPr>
        <w:t xml:space="preserve">ИМЕЕТ ЛИ РЕБЕНОК АЛЛЕРГИЮ НА ПИЩЕВЫЕ ПРОДУКТЫ? </w:t>
      </w:r>
    </w:p>
    <w:p w14:paraId="44B4B5D5" w14:textId="77777777" w:rsidR="00AC4207" w:rsidRPr="00AC4207" w:rsidRDefault="00AC4207" w:rsidP="00AC4207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14:paraId="63B07BBA" w14:textId="77777777" w:rsidR="00AC4207" w:rsidRPr="00AC4207" w:rsidRDefault="00AC4207" w:rsidP="00AC4207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1.</w:t>
      </w:r>
      <w:r w:rsidRPr="00AC4207">
        <w:rPr>
          <w:sz w:val="24"/>
          <w:szCs w:val="24"/>
        </w:rPr>
        <w:tab/>
        <w:t>Да</w:t>
      </w:r>
    </w:p>
    <w:p w14:paraId="04877620" w14:textId="77777777" w:rsidR="00AC4207" w:rsidRPr="00AC4207" w:rsidRDefault="00AC4207" w:rsidP="00AC4207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2.</w:t>
      </w:r>
      <w:r w:rsidRPr="00AC4207">
        <w:rPr>
          <w:sz w:val="24"/>
          <w:szCs w:val="24"/>
        </w:rPr>
        <w:tab/>
        <w:t>Нет</w:t>
      </w:r>
    </w:p>
    <w:p w14:paraId="5BCB5E26" w14:textId="77777777" w:rsidR="00AC4207" w:rsidRPr="00AC4207" w:rsidRDefault="00AC4207" w:rsidP="00AC4207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3.</w:t>
      </w:r>
      <w:r w:rsidRPr="00AC4207">
        <w:rPr>
          <w:sz w:val="24"/>
          <w:szCs w:val="24"/>
        </w:rPr>
        <w:tab/>
        <w:t>Затрудняюсь ответить</w:t>
      </w:r>
    </w:p>
    <w:p w14:paraId="23E7BE4F" w14:textId="77777777" w:rsidR="00AC4207" w:rsidRPr="00AC4207" w:rsidRDefault="00AC4207" w:rsidP="00AC4207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4.</w:t>
      </w:r>
      <w:r w:rsidRPr="00AC4207">
        <w:rPr>
          <w:sz w:val="24"/>
          <w:szCs w:val="24"/>
        </w:rPr>
        <w:tab/>
        <w:t>Отказ от ответа</w:t>
      </w:r>
    </w:p>
    <w:p w14:paraId="0C7CA2C3" w14:textId="77777777" w:rsidR="00AC4207" w:rsidRPr="00AC4207" w:rsidRDefault="00AC4207" w:rsidP="00AC4207">
      <w:pPr>
        <w:suppressAutoHyphens/>
        <w:jc w:val="both"/>
        <w:rPr>
          <w:i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0"/>
        <w:gridCol w:w="3709"/>
        <w:gridCol w:w="939"/>
        <w:gridCol w:w="1381"/>
        <w:gridCol w:w="1542"/>
        <w:gridCol w:w="1489"/>
      </w:tblGrid>
      <w:tr w:rsidR="00AC4207" w:rsidRPr="00AC4207" w14:paraId="189CD2F3" w14:textId="77777777" w:rsidTr="007E526D">
        <w:tc>
          <w:tcPr>
            <w:tcW w:w="4219" w:type="dxa"/>
            <w:gridSpan w:val="2"/>
          </w:tcPr>
          <w:p w14:paraId="247CBFF3" w14:textId="77777777" w:rsidR="00AC4207" w:rsidRPr="00AC4207" w:rsidRDefault="00AC4207" w:rsidP="00AC4207">
            <w:pPr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ОГРАНИЧЕНА ЛИ СПОСОБНОСТЬ РЕБЕНКА …?</w:t>
            </w:r>
            <w:r w:rsidRPr="00AC4207">
              <w:rPr>
                <w:i/>
                <w:sz w:val="24"/>
                <w:szCs w:val="24"/>
              </w:rPr>
              <w:t xml:space="preserve"> (указать по каждой строке один вариант ответа)</w:t>
            </w:r>
          </w:p>
        </w:tc>
        <w:tc>
          <w:tcPr>
            <w:tcW w:w="939" w:type="dxa"/>
          </w:tcPr>
          <w:p w14:paraId="60DC8E17" w14:textId="77777777" w:rsidR="00AC4207" w:rsidRPr="00AC4207" w:rsidRDefault="00AC4207" w:rsidP="00AC42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НЕ ограничена</w:t>
            </w:r>
          </w:p>
        </w:tc>
        <w:tc>
          <w:tcPr>
            <w:tcW w:w="1381" w:type="dxa"/>
          </w:tcPr>
          <w:p w14:paraId="0843E6C5" w14:textId="77777777" w:rsidR="00AC4207" w:rsidRPr="00AC4207" w:rsidRDefault="00AC4207" w:rsidP="00AC42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Да, отчасти ограничена</w:t>
            </w:r>
          </w:p>
        </w:tc>
        <w:tc>
          <w:tcPr>
            <w:tcW w:w="1542" w:type="dxa"/>
          </w:tcPr>
          <w:p w14:paraId="2FF8C1F3" w14:textId="77777777" w:rsidR="00AC4207" w:rsidRPr="00AC4207" w:rsidRDefault="00AC4207" w:rsidP="00AC42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Да, существенно ограничена</w:t>
            </w:r>
          </w:p>
        </w:tc>
        <w:tc>
          <w:tcPr>
            <w:tcW w:w="1489" w:type="dxa"/>
          </w:tcPr>
          <w:p w14:paraId="75354B76" w14:textId="77777777" w:rsidR="00AC4207" w:rsidRPr="00AC4207" w:rsidRDefault="00AC4207" w:rsidP="00AC420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Такая способность отсутствует</w:t>
            </w:r>
          </w:p>
        </w:tc>
      </w:tr>
      <w:tr w:rsidR="00AC4207" w:rsidRPr="00AC4207" w14:paraId="0E345CD3" w14:textId="77777777" w:rsidTr="007E526D">
        <w:tc>
          <w:tcPr>
            <w:tcW w:w="510" w:type="dxa"/>
          </w:tcPr>
          <w:p w14:paraId="5355691A" w14:textId="77777777" w:rsidR="00AC4207" w:rsidRPr="00AC4207" w:rsidRDefault="00AC4207" w:rsidP="00AC4207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709" w:type="dxa"/>
            <w:vAlign w:val="center"/>
          </w:tcPr>
          <w:p w14:paraId="0EADE676" w14:textId="77777777" w:rsidR="00AC4207" w:rsidRPr="00AC4207" w:rsidRDefault="00AC4207" w:rsidP="00AC4207">
            <w:pPr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Видеть (даже в очках, если ребенок их носит)</w:t>
            </w:r>
          </w:p>
        </w:tc>
        <w:tc>
          <w:tcPr>
            <w:tcW w:w="939" w:type="dxa"/>
          </w:tcPr>
          <w:p w14:paraId="406EF271" w14:textId="77777777" w:rsidR="00AC4207" w:rsidRPr="00AC4207" w:rsidRDefault="00AC4207" w:rsidP="00AC4207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14:paraId="7B57AE04" w14:textId="77777777" w:rsidR="00AC4207" w:rsidRPr="00AC4207" w:rsidRDefault="00AC4207" w:rsidP="00AC4207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14:paraId="6DBBCEE7" w14:textId="77777777" w:rsidR="00AC4207" w:rsidRPr="00AC4207" w:rsidRDefault="00AC4207" w:rsidP="00AC4207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58FD7312" w14:textId="77777777" w:rsidR="00AC4207" w:rsidRPr="00AC4207" w:rsidRDefault="00AC4207" w:rsidP="00AC4207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</w:tr>
      <w:tr w:rsidR="00AC4207" w:rsidRPr="00AC4207" w14:paraId="5BC5B014" w14:textId="77777777" w:rsidTr="007E526D">
        <w:tc>
          <w:tcPr>
            <w:tcW w:w="510" w:type="dxa"/>
          </w:tcPr>
          <w:p w14:paraId="09D9B19E" w14:textId="77777777" w:rsidR="00AC4207" w:rsidRPr="00AC4207" w:rsidRDefault="00AC4207" w:rsidP="00AC4207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709" w:type="dxa"/>
            <w:vAlign w:val="center"/>
          </w:tcPr>
          <w:p w14:paraId="7F7FBF41" w14:textId="77777777" w:rsidR="00AC4207" w:rsidRPr="00AC4207" w:rsidRDefault="00AC4207" w:rsidP="00AC4207">
            <w:pPr>
              <w:rPr>
                <w:b/>
                <w:sz w:val="22"/>
                <w:szCs w:val="22"/>
              </w:rPr>
            </w:pPr>
            <w:proofErr w:type="gramStart"/>
            <w:r w:rsidRPr="00AC4207">
              <w:rPr>
                <w:b/>
                <w:sz w:val="22"/>
                <w:szCs w:val="22"/>
              </w:rPr>
              <w:t>Слышать (даже со слуховым аппаратом, если ребенок им пользуется</w:t>
            </w:r>
            <w:proofErr w:type="gramEnd"/>
          </w:p>
        </w:tc>
        <w:tc>
          <w:tcPr>
            <w:tcW w:w="939" w:type="dxa"/>
          </w:tcPr>
          <w:p w14:paraId="62D91E0B" w14:textId="77777777" w:rsidR="00AC4207" w:rsidRPr="00AC4207" w:rsidRDefault="00AC4207" w:rsidP="00AC4207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14:paraId="3E626888" w14:textId="77777777" w:rsidR="00AC4207" w:rsidRPr="00AC4207" w:rsidRDefault="00AC4207" w:rsidP="00AC4207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14:paraId="60510FC2" w14:textId="77777777" w:rsidR="00AC4207" w:rsidRPr="00AC4207" w:rsidRDefault="00AC4207" w:rsidP="00AC4207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20D663F7" w14:textId="77777777" w:rsidR="00AC4207" w:rsidRPr="00AC4207" w:rsidRDefault="00AC4207" w:rsidP="00AC4207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</w:tr>
      <w:tr w:rsidR="00AC4207" w:rsidRPr="00AC4207" w14:paraId="4DF1B5FB" w14:textId="77777777" w:rsidTr="007E526D">
        <w:tc>
          <w:tcPr>
            <w:tcW w:w="510" w:type="dxa"/>
          </w:tcPr>
          <w:p w14:paraId="4A00D5B1" w14:textId="77777777" w:rsidR="00AC4207" w:rsidRPr="00AC4207" w:rsidRDefault="00AC4207" w:rsidP="00AC4207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709" w:type="dxa"/>
            <w:vAlign w:val="center"/>
          </w:tcPr>
          <w:p w14:paraId="1D12CCC2" w14:textId="77777777" w:rsidR="00AC4207" w:rsidRPr="00AC4207" w:rsidRDefault="00AC4207" w:rsidP="00AC4207">
            <w:pPr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Самостоятельно двигаться согласно возрасту</w:t>
            </w:r>
          </w:p>
        </w:tc>
        <w:tc>
          <w:tcPr>
            <w:tcW w:w="939" w:type="dxa"/>
          </w:tcPr>
          <w:p w14:paraId="7545DFB4" w14:textId="77777777" w:rsidR="00AC4207" w:rsidRPr="00AC4207" w:rsidRDefault="00AC4207" w:rsidP="00AC4207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14:paraId="14A3E332" w14:textId="77777777" w:rsidR="00AC4207" w:rsidRPr="00AC4207" w:rsidRDefault="00AC4207" w:rsidP="00AC4207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14:paraId="6E4FB0BB" w14:textId="77777777" w:rsidR="00AC4207" w:rsidRPr="00AC4207" w:rsidRDefault="00AC4207" w:rsidP="00AC4207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023BDF49" w14:textId="77777777" w:rsidR="00AC4207" w:rsidRPr="00AC4207" w:rsidRDefault="00AC4207" w:rsidP="00AC4207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</w:tr>
    </w:tbl>
    <w:p w14:paraId="4CDF3C72" w14:textId="77777777" w:rsidR="00AC4207" w:rsidRPr="00AC4207" w:rsidRDefault="00AC4207" w:rsidP="00AC4207">
      <w:pPr>
        <w:suppressAutoHyphens/>
        <w:jc w:val="both"/>
        <w:rPr>
          <w:i/>
          <w:sz w:val="18"/>
          <w:szCs w:val="18"/>
        </w:rPr>
      </w:pPr>
    </w:p>
    <w:p w14:paraId="2B1EBF3A" w14:textId="77777777" w:rsidR="00AC4207" w:rsidRPr="00AC4207" w:rsidRDefault="00AC4207" w:rsidP="00AC4207">
      <w:pPr>
        <w:suppressAutoHyphens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>10. ПОЛУЧАЛ ЛИ РЕБЕНОК КОГДА</w:t>
      </w:r>
      <w:r w:rsidR="00A07D9C">
        <w:rPr>
          <w:b/>
          <w:sz w:val="24"/>
          <w:szCs w:val="24"/>
        </w:rPr>
        <w:t>-</w:t>
      </w:r>
      <w:r w:rsidRPr="00AC4207">
        <w:rPr>
          <w:b/>
          <w:sz w:val="24"/>
          <w:szCs w:val="24"/>
        </w:rPr>
        <w:t>ЛИБО В ТЕЧЕНИЕ 2 – 3 ПОСЛЕДОВАТЕЛЬНЫХ ДНЕЙ ГРУДНОЕ МОЛОКО?</w:t>
      </w:r>
    </w:p>
    <w:p w14:paraId="559AD76E" w14:textId="77777777" w:rsidR="00AC4207" w:rsidRPr="00AC4207" w:rsidRDefault="00AC4207" w:rsidP="00AC4207">
      <w:pPr>
        <w:suppressAutoHyphens/>
        <w:jc w:val="both"/>
        <w:rPr>
          <w:b/>
          <w:sz w:val="24"/>
          <w:szCs w:val="24"/>
        </w:rPr>
      </w:pPr>
    </w:p>
    <w:p w14:paraId="30477C1E" w14:textId="77777777" w:rsidR="00AC4207" w:rsidRPr="00AC4207" w:rsidRDefault="00AC4207" w:rsidP="005A31F4">
      <w:pPr>
        <w:numPr>
          <w:ilvl w:val="0"/>
          <w:numId w:val="80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Да</w:t>
      </w:r>
    </w:p>
    <w:p w14:paraId="4171469E" w14:textId="77777777" w:rsidR="00AC4207" w:rsidRPr="00AC4207" w:rsidRDefault="00AC4207" w:rsidP="005A31F4">
      <w:pPr>
        <w:numPr>
          <w:ilvl w:val="0"/>
          <w:numId w:val="80"/>
        </w:numPr>
        <w:ind w:left="567" w:hanging="567"/>
        <w:rPr>
          <w:i/>
          <w:sz w:val="24"/>
          <w:szCs w:val="24"/>
        </w:rPr>
      </w:pPr>
      <w:r w:rsidRPr="00AC4207">
        <w:rPr>
          <w:sz w:val="24"/>
          <w:szCs w:val="24"/>
        </w:rPr>
        <w:t xml:space="preserve">Нет  </w:t>
      </w:r>
      <w:r w:rsidRPr="00AC4207">
        <w:rPr>
          <w:i/>
          <w:sz w:val="24"/>
          <w:szCs w:val="24"/>
        </w:rPr>
        <w:t>(переход к вопросу 15)</w:t>
      </w:r>
    </w:p>
    <w:p w14:paraId="31AEEC52" w14:textId="77777777" w:rsidR="00AC4207" w:rsidRPr="00AC4207" w:rsidRDefault="00AC4207" w:rsidP="005A31F4">
      <w:pPr>
        <w:numPr>
          <w:ilvl w:val="0"/>
          <w:numId w:val="80"/>
        </w:numPr>
        <w:ind w:left="567" w:hanging="567"/>
        <w:rPr>
          <w:i/>
          <w:sz w:val="24"/>
          <w:szCs w:val="24"/>
        </w:rPr>
      </w:pPr>
      <w:r w:rsidRPr="00AC4207">
        <w:rPr>
          <w:sz w:val="24"/>
          <w:szCs w:val="24"/>
        </w:rPr>
        <w:lastRenderedPageBreak/>
        <w:t xml:space="preserve">Отказ от ответа </w:t>
      </w:r>
      <w:r w:rsidRPr="00AC4207">
        <w:rPr>
          <w:i/>
          <w:sz w:val="24"/>
          <w:szCs w:val="24"/>
        </w:rPr>
        <w:t>(переход к вопросу 15)</w:t>
      </w:r>
    </w:p>
    <w:p w14:paraId="1EACE639" w14:textId="77777777" w:rsidR="00AC4207" w:rsidRPr="00AC4207" w:rsidRDefault="00AC4207" w:rsidP="00AC4207">
      <w:pPr>
        <w:suppressAutoHyphens/>
        <w:jc w:val="both"/>
        <w:rPr>
          <w:sz w:val="24"/>
          <w:szCs w:val="24"/>
        </w:rPr>
      </w:pPr>
    </w:p>
    <w:p w14:paraId="6A08E9C7" w14:textId="77777777" w:rsidR="00AC4207" w:rsidRPr="00AC4207" w:rsidRDefault="00AC4207" w:rsidP="00AC4207">
      <w:pPr>
        <w:suppressAutoHyphens/>
        <w:jc w:val="both"/>
        <w:rPr>
          <w:sz w:val="24"/>
          <w:szCs w:val="24"/>
        </w:rPr>
      </w:pPr>
      <w:r w:rsidRPr="00AC4207">
        <w:rPr>
          <w:b/>
          <w:sz w:val="24"/>
          <w:szCs w:val="24"/>
        </w:rPr>
        <w:t xml:space="preserve">11. С КАКОГО ВОЗРАСТА НАЧАЛ ПОЛУЧАТЬ ГРУДНОЕ МОЛОКО? </w:t>
      </w:r>
      <w:r w:rsidRPr="00AC4207">
        <w:rPr>
          <w:i/>
          <w:sz w:val="24"/>
          <w:szCs w:val="24"/>
        </w:rPr>
        <w:t>(указывается число от 0 до 35)</w:t>
      </w:r>
    </w:p>
    <w:p w14:paraId="72FD65A9" w14:textId="77777777" w:rsidR="00AC4207" w:rsidRPr="00AC4207" w:rsidRDefault="00AC4207" w:rsidP="00AC4207">
      <w:pPr>
        <w:suppressAutoHyphens/>
        <w:jc w:val="both"/>
      </w:pPr>
    </w:p>
    <w:p w14:paraId="7E31F396" w14:textId="77777777" w:rsidR="00AC4207" w:rsidRPr="00AC4207" w:rsidRDefault="00AC4207" w:rsidP="00AC4207">
      <w:pPr>
        <w:suppressAutoHyphens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Укажите число └─┴─┘ месяцев </w:t>
      </w:r>
    </w:p>
    <w:p w14:paraId="5D5AB09C" w14:textId="77777777" w:rsidR="00AC4207" w:rsidRPr="00AC4207" w:rsidRDefault="00AC4207" w:rsidP="00AC4207">
      <w:pPr>
        <w:suppressAutoHyphens/>
        <w:jc w:val="both"/>
        <w:rPr>
          <w:sz w:val="24"/>
          <w:szCs w:val="24"/>
        </w:rPr>
      </w:pPr>
    </w:p>
    <w:p w14:paraId="7B3638E5" w14:textId="77777777" w:rsidR="00AC4207" w:rsidRPr="00AC4207" w:rsidRDefault="00AC4207" w:rsidP="00AC420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C4207">
        <w:rPr>
          <w:b/>
          <w:sz w:val="24"/>
          <w:szCs w:val="24"/>
        </w:rPr>
        <w:t xml:space="preserve">12. </w:t>
      </w:r>
      <w:r w:rsidRPr="00AC4207">
        <w:rPr>
          <w:b/>
          <w:bCs/>
          <w:sz w:val="24"/>
          <w:szCs w:val="24"/>
        </w:rPr>
        <w:t xml:space="preserve">ПОЛУЧАЕТ ЛИ СЕЙЧАС? </w:t>
      </w:r>
    </w:p>
    <w:p w14:paraId="6A319C6E" w14:textId="77777777" w:rsidR="00AC4207" w:rsidRPr="00AC4207" w:rsidRDefault="00AC4207" w:rsidP="00AC420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C4B0FE4" w14:textId="77777777" w:rsidR="00AC4207" w:rsidRPr="00AC4207" w:rsidRDefault="00AC4207" w:rsidP="005A31F4">
      <w:pPr>
        <w:numPr>
          <w:ilvl w:val="0"/>
          <w:numId w:val="81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Да </w:t>
      </w:r>
      <w:r w:rsidRPr="00AC4207">
        <w:rPr>
          <w:i/>
          <w:sz w:val="24"/>
          <w:szCs w:val="24"/>
        </w:rPr>
        <w:t>(переход  к вопросу 14)</w:t>
      </w:r>
    </w:p>
    <w:p w14:paraId="36AD4ED5" w14:textId="77777777" w:rsidR="00AC4207" w:rsidRPr="00AC4207" w:rsidRDefault="00AC4207" w:rsidP="005A31F4">
      <w:pPr>
        <w:numPr>
          <w:ilvl w:val="0"/>
          <w:numId w:val="81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Нет</w:t>
      </w:r>
    </w:p>
    <w:p w14:paraId="31B61347" w14:textId="77777777" w:rsidR="00AC4207" w:rsidRPr="00AC4207" w:rsidRDefault="00AC4207" w:rsidP="005A31F4">
      <w:pPr>
        <w:numPr>
          <w:ilvl w:val="0"/>
          <w:numId w:val="81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Отказ от ответа</w:t>
      </w:r>
    </w:p>
    <w:p w14:paraId="310E52BA" w14:textId="77777777" w:rsidR="00AC4207" w:rsidRPr="00AC4207" w:rsidRDefault="00AC4207" w:rsidP="00AC4207">
      <w:pPr>
        <w:suppressAutoHyphens/>
        <w:jc w:val="both"/>
        <w:rPr>
          <w:sz w:val="24"/>
          <w:szCs w:val="24"/>
        </w:rPr>
      </w:pPr>
    </w:p>
    <w:p w14:paraId="0D886B70" w14:textId="77777777" w:rsidR="00AC4207" w:rsidRPr="00AC4207" w:rsidRDefault="00AC4207" w:rsidP="00AC420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 xml:space="preserve">13. </w:t>
      </w:r>
      <w:r w:rsidRPr="00AC4207">
        <w:rPr>
          <w:b/>
          <w:bCs/>
          <w:sz w:val="24"/>
          <w:szCs w:val="24"/>
        </w:rPr>
        <w:t>В КАКОМ ВОЗРАСТЕ ПЕРЕСТАЛ ПОЛУЧАТЬ</w:t>
      </w:r>
      <w:r w:rsidRPr="00AC4207">
        <w:rPr>
          <w:b/>
          <w:sz w:val="24"/>
          <w:szCs w:val="24"/>
        </w:rPr>
        <w:t xml:space="preserve"> ГРУДНОЕ МОЛОКО</w:t>
      </w:r>
      <w:r w:rsidRPr="00AC4207">
        <w:rPr>
          <w:b/>
          <w:bCs/>
          <w:sz w:val="24"/>
          <w:szCs w:val="24"/>
        </w:rPr>
        <w:t xml:space="preserve">? </w:t>
      </w:r>
      <w:r w:rsidRPr="00AC4207">
        <w:rPr>
          <w:i/>
          <w:sz w:val="24"/>
          <w:szCs w:val="24"/>
        </w:rPr>
        <w:t>(указывается число от 0 до 35)</w:t>
      </w:r>
    </w:p>
    <w:p w14:paraId="458E4E33" w14:textId="77777777" w:rsidR="00AC4207" w:rsidRPr="00AC4207" w:rsidRDefault="00AC4207" w:rsidP="00AC4207">
      <w:pPr>
        <w:suppressAutoHyphens/>
        <w:jc w:val="both"/>
        <w:rPr>
          <w:sz w:val="18"/>
          <w:szCs w:val="18"/>
        </w:rPr>
      </w:pPr>
    </w:p>
    <w:p w14:paraId="7F5AE24D" w14:textId="77777777" w:rsidR="00AC4207" w:rsidRPr="00AC4207" w:rsidRDefault="00AC4207" w:rsidP="00AC4207">
      <w:pPr>
        <w:suppressAutoHyphens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 Укажите число └─┴─┘ месяцев </w:t>
      </w:r>
    </w:p>
    <w:p w14:paraId="5CA893C4" w14:textId="77777777" w:rsidR="00AC4207" w:rsidRPr="00AC4207" w:rsidRDefault="00AC4207" w:rsidP="00AC4207">
      <w:pPr>
        <w:suppressAutoHyphens/>
        <w:jc w:val="both"/>
        <w:rPr>
          <w:sz w:val="16"/>
          <w:szCs w:val="16"/>
        </w:rPr>
      </w:pPr>
    </w:p>
    <w:p w14:paraId="4A39A057" w14:textId="77777777" w:rsidR="00AC4207" w:rsidRPr="00AC4207" w:rsidRDefault="00AC4207" w:rsidP="00AC4207">
      <w:pPr>
        <w:suppressAutoHyphens/>
        <w:jc w:val="both"/>
        <w:rPr>
          <w:sz w:val="16"/>
          <w:szCs w:val="16"/>
        </w:rPr>
      </w:pPr>
    </w:p>
    <w:p w14:paraId="1FC91727" w14:textId="77777777" w:rsidR="00AC4207" w:rsidRPr="00AC4207" w:rsidRDefault="00AC4207" w:rsidP="00AC4207">
      <w:pPr>
        <w:suppressAutoHyphens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>14. ПОЛУЧАЛ ЛИ РЕБЕНОК ПРИ ГРУДНОМ ВСКАРМЛИВАНИ</w:t>
      </w:r>
      <w:r w:rsidR="001C2A54">
        <w:rPr>
          <w:b/>
          <w:sz w:val="24"/>
          <w:szCs w:val="24"/>
        </w:rPr>
        <w:t>И (ИЛИ ЕЩЕ ПРОДОЛЖАЕТ ПОЛУЧАТЬ)</w:t>
      </w:r>
      <w:r w:rsidRPr="00AC4207">
        <w:rPr>
          <w:b/>
          <w:sz w:val="24"/>
          <w:szCs w:val="24"/>
        </w:rPr>
        <w:t xml:space="preserve"> ТОЛЬКО ГРУДНОЕ МОЛОКО?</w:t>
      </w:r>
    </w:p>
    <w:p w14:paraId="0089FC14" w14:textId="77777777" w:rsidR="00AC4207" w:rsidRPr="00AC4207" w:rsidRDefault="00AC4207" w:rsidP="00AC4207">
      <w:pPr>
        <w:suppressAutoHyphens/>
        <w:jc w:val="both"/>
        <w:rPr>
          <w:b/>
          <w:sz w:val="24"/>
          <w:szCs w:val="24"/>
        </w:rPr>
      </w:pPr>
    </w:p>
    <w:p w14:paraId="489834A0" w14:textId="77777777" w:rsidR="00AC4207" w:rsidRPr="00AC4207" w:rsidRDefault="00AC4207" w:rsidP="005A31F4">
      <w:pPr>
        <w:numPr>
          <w:ilvl w:val="0"/>
          <w:numId w:val="85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Да (</w:t>
      </w:r>
      <w:r w:rsidRPr="00AC4207">
        <w:rPr>
          <w:i/>
          <w:sz w:val="24"/>
          <w:szCs w:val="24"/>
        </w:rPr>
        <w:t>переход  к вопросу 16)</w:t>
      </w:r>
    </w:p>
    <w:p w14:paraId="1227C229" w14:textId="77777777" w:rsidR="00AC4207" w:rsidRPr="00AC4207" w:rsidRDefault="00AC4207" w:rsidP="005A31F4">
      <w:pPr>
        <w:numPr>
          <w:ilvl w:val="0"/>
          <w:numId w:val="85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Нет</w:t>
      </w:r>
    </w:p>
    <w:p w14:paraId="1A504A48" w14:textId="77777777" w:rsidR="00AC4207" w:rsidRPr="00AC4207" w:rsidRDefault="00AC4207" w:rsidP="005A31F4">
      <w:pPr>
        <w:numPr>
          <w:ilvl w:val="0"/>
          <w:numId w:val="85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Отказ от  ответа</w:t>
      </w:r>
    </w:p>
    <w:p w14:paraId="153E6627" w14:textId="77777777" w:rsidR="00AC4207" w:rsidRPr="00AC4207" w:rsidRDefault="00AC4207" w:rsidP="00AC4207">
      <w:pPr>
        <w:suppressAutoHyphens/>
        <w:jc w:val="both"/>
        <w:rPr>
          <w:sz w:val="24"/>
          <w:szCs w:val="24"/>
        </w:rPr>
      </w:pPr>
    </w:p>
    <w:p w14:paraId="15E1B046" w14:textId="77777777" w:rsidR="00AC4207" w:rsidRPr="00AC4207" w:rsidRDefault="00AC4207" w:rsidP="00AC4207">
      <w:pPr>
        <w:suppressAutoHyphens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>15. ПОЧЕМУ РЕБЕНОК НЕ ПОЛУЧАЛ ГРУДНОГО МОЛОКА?</w:t>
      </w:r>
    </w:p>
    <w:p w14:paraId="0E34398F" w14:textId="77777777" w:rsidR="00AC4207" w:rsidRPr="00AC4207" w:rsidRDefault="00AC4207" w:rsidP="00AC4207">
      <w:pPr>
        <w:suppressAutoHyphens/>
        <w:jc w:val="both"/>
        <w:rPr>
          <w:b/>
          <w:sz w:val="24"/>
          <w:szCs w:val="24"/>
        </w:rPr>
      </w:pPr>
    </w:p>
    <w:p w14:paraId="0490EB69" w14:textId="77777777" w:rsidR="00AC4207" w:rsidRPr="00AC4207" w:rsidRDefault="00AC4207" w:rsidP="005A31F4">
      <w:pPr>
        <w:numPr>
          <w:ilvl w:val="0"/>
          <w:numId w:val="86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Не было молока</w:t>
      </w:r>
    </w:p>
    <w:p w14:paraId="46A3C10F" w14:textId="77777777" w:rsidR="00AC4207" w:rsidRPr="00AC4207" w:rsidRDefault="00AC4207" w:rsidP="005A31F4">
      <w:pPr>
        <w:numPr>
          <w:ilvl w:val="0"/>
          <w:numId w:val="86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Болезнь матери</w:t>
      </w:r>
    </w:p>
    <w:p w14:paraId="133232D8" w14:textId="77777777" w:rsidR="00AC4207" w:rsidRPr="00AC4207" w:rsidRDefault="00AC4207" w:rsidP="005A31F4">
      <w:pPr>
        <w:numPr>
          <w:ilvl w:val="0"/>
          <w:numId w:val="86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Болезнь ребенка</w:t>
      </w:r>
    </w:p>
    <w:p w14:paraId="07D54C82" w14:textId="77777777" w:rsidR="00AC4207" w:rsidRPr="00AC4207" w:rsidRDefault="00AC4207" w:rsidP="005A31F4">
      <w:pPr>
        <w:numPr>
          <w:ilvl w:val="0"/>
          <w:numId w:val="86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Нехватка или отсутствие времени у матери</w:t>
      </w:r>
    </w:p>
    <w:p w14:paraId="1CE4C802" w14:textId="77777777" w:rsidR="00AC4207" w:rsidRPr="00AC4207" w:rsidRDefault="00AC4207" w:rsidP="005A31F4">
      <w:pPr>
        <w:numPr>
          <w:ilvl w:val="0"/>
          <w:numId w:val="86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Другая причина, укажите _______________________________________________ </w:t>
      </w:r>
    </w:p>
    <w:p w14:paraId="0FD9B1B9" w14:textId="77777777" w:rsidR="00AC4207" w:rsidRPr="00AC4207" w:rsidRDefault="00AC4207" w:rsidP="005A31F4">
      <w:pPr>
        <w:numPr>
          <w:ilvl w:val="0"/>
          <w:numId w:val="86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Затрудняюсь ответить </w:t>
      </w:r>
    </w:p>
    <w:p w14:paraId="2D83B424" w14:textId="77777777" w:rsidR="00AC4207" w:rsidRPr="00AC4207" w:rsidRDefault="00AC4207" w:rsidP="005A31F4">
      <w:pPr>
        <w:numPr>
          <w:ilvl w:val="0"/>
          <w:numId w:val="86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Отказ от ответа </w:t>
      </w:r>
    </w:p>
    <w:p w14:paraId="30A289D1" w14:textId="77777777" w:rsidR="00AC4207" w:rsidRPr="00AC4207" w:rsidRDefault="00AC4207" w:rsidP="00AC4207">
      <w:pPr>
        <w:suppressAutoHyphens/>
        <w:jc w:val="both"/>
        <w:rPr>
          <w:sz w:val="24"/>
          <w:szCs w:val="24"/>
        </w:rPr>
      </w:pPr>
    </w:p>
    <w:p w14:paraId="668DEE5D" w14:textId="77777777" w:rsidR="00AC4207" w:rsidRPr="00AC4207" w:rsidRDefault="00AC4207" w:rsidP="00AC4207">
      <w:pPr>
        <w:suppressAutoHyphens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>16. ПОЛУЧАЛ ЛИ РЕБЕНОК КОГДА–ЛИБО В ТЕЧЕНИЕ 2–3 ПОСЛЕДОВАТЕЛЬНЫХ ДНЕЙ АДАПТИРОВАННЫЕ МОЛОЧНЫЕ СМЕСИ (ЗАМЕНИТЕЛИ ГРУДНОГО МОЛОКА)?</w:t>
      </w:r>
    </w:p>
    <w:p w14:paraId="6DFE6503" w14:textId="77777777" w:rsidR="00AC4207" w:rsidRPr="00AC4207" w:rsidRDefault="00AC4207" w:rsidP="00AC4207">
      <w:pPr>
        <w:suppressAutoHyphens/>
        <w:jc w:val="both"/>
        <w:rPr>
          <w:b/>
          <w:sz w:val="24"/>
          <w:szCs w:val="24"/>
        </w:rPr>
      </w:pPr>
    </w:p>
    <w:p w14:paraId="53760E43" w14:textId="77777777" w:rsidR="00AC4207" w:rsidRPr="00AC4207" w:rsidRDefault="00AC4207" w:rsidP="005A31F4">
      <w:pPr>
        <w:numPr>
          <w:ilvl w:val="0"/>
          <w:numId w:val="88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Да</w:t>
      </w:r>
    </w:p>
    <w:p w14:paraId="730E0903" w14:textId="77777777" w:rsidR="00AC4207" w:rsidRPr="00AC4207" w:rsidRDefault="00AC4207" w:rsidP="005A31F4">
      <w:pPr>
        <w:numPr>
          <w:ilvl w:val="0"/>
          <w:numId w:val="88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Нет </w:t>
      </w:r>
      <w:r w:rsidRPr="00AC4207">
        <w:rPr>
          <w:i/>
          <w:sz w:val="24"/>
          <w:szCs w:val="24"/>
        </w:rPr>
        <w:t>(переход к вопросу 20)</w:t>
      </w:r>
    </w:p>
    <w:p w14:paraId="7C7CAEC6" w14:textId="77777777" w:rsidR="00AC4207" w:rsidRPr="00AC4207" w:rsidRDefault="00AC4207" w:rsidP="005A31F4">
      <w:pPr>
        <w:numPr>
          <w:ilvl w:val="0"/>
          <w:numId w:val="88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Отказ от ответа </w:t>
      </w:r>
      <w:r w:rsidRPr="00AC4207">
        <w:rPr>
          <w:i/>
          <w:sz w:val="24"/>
          <w:szCs w:val="24"/>
        </w:rPr>
        <w:t>(переход к вопросу 20)</w:t>
      </w:r>
    </w:p>
    <w:p w14:paraId="5649D757" w14:textId="77777777" w:rsidR="00AC4207" w:rsidRPr="00AC4207" w:rsidRDefault="00AC4207" w:rsidP="00AC4207">
      <w:pPr>
        <w:suppressAutoHyphens/>
        <w:jc w:val="both"/>
        <w:rPr>
          <w:sz w:val="24"/>
          <w:szCs w:val="24"/>
        </w:rPr>
      </w:pPr>
    </w:p>
    <w:p w14:paraId="69D716B8" w14:textId="77777777" w:rsidR="00AC4207" w:rsidRPr="00AC4207" w:rsidRDefault="00AC4207" w:rsidP="00AC4207">
      <w:pPr>
        <w:suppressAutoHyphens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 xml:space="preserve">17. С КАКОГО ВОЗРАСТА НАЧАЛ ПОЛУЧАТЬ АДАПТИРОВАННЫЕ МОЛОЧНЫЕ СМЕСИ? </w:t>
      </w:r>
      <w:r w:rsidRPr="00AC4207">
        <w:rPr>
          <w:i/>
          <w:sz w:val="24"/>
          <w:szCs w:val="24"/>
        </w:rPr>
        <w:t>(указывается число от 0 до 35)</w:t>
      </w:r>
    </w:p>
    <w:p w14:paraId="7B8F832E" w14:textId="77777777" w:rsidR="00AC4207" w:rsidRPr="00AC4207" w:rsidRDefault="00AC4207" w:rsidP="00AC4207">
      <w:pPr>
        <w:suppressAutoHyphens/>
        <w:jc w:val="both"/>
        <w:rPr>
          <w:sz w:val="18"/>
          <w:szCs w:val="18"/>
        </w:rPr>
      </w:pPr>
    </w:p>
    <w:p w14:paraId="4BA882F5" w14:textId="77777777" w:rsidR="00AC4207" w:rsidRPr="00AC4207" w:rsidRDefault="00AC4207" w:rsidP="00AC4207">
      <w:pPr>
        <w:suppressAutoHyphens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Укажите число  └─┴─┘ месяцев </w:t>
      </w:r>
    </w:p>
    <w:p w14:paraId="1AB4C59A" w14:textId="77777777" w:rsidR="00AC4207" w:rsidRPr="00AC4207" w:rsidRDefault="00AC4207" w:rsidP="00AC4207">
      <w:pPr>
        <w:suppressAutoHyphens/>
        <w:jc w:val="both"/>
        <w:rPr>
          <w:sz w:val="24"/>
          <w:szCs w:val="24"/>
        </w:rPr>
      </w:pPr>
    </w:p>
    <w:p w14:paraId="240D5B32" w14:textId="77777777" w:rsidR="00AC4207" w:rsidRPr="00AC4207" w:rsidRDefault="00AC4207" w:rsidP="00AC420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C4207">
        <w:rPr>
          <w:b/>
          <w:sz w:val="24"/>
          <w:szCs w:val="24"/>
        </w:rPr>
        <w:t xml:space="preserve">18. </w:t>
      </w:r>
      <w:r w:rsidRPr="00AC4207">
        <w:rPr>
          <w:b/>
          <w:bCs/>
          <w:sz w:val="24"/>
          <w:szCs w:val="24"/>
        </w:rPr>
        <w:t>ПОЛУЧАЕТ ЛИ СЕЙЧАС</w:t>
      </w:r>
      <w:r w:rsidRPr="00AC4207">
        <w:rPr>
          <w:b/>
          <w:sz w:val="24"/>
          <w:szCs w:val="24"/>
        </w:rPr>
        <w:t xml:space="preserve"> АДАПТИРОВАННЫЕ МОЛОЧНЫЕ СМЕСИ</w:t>
      </w:r>
      <w:r w:rsidRPr="00AC4207">
        <w:rPr>
          <w:b/>
          <w:bCs/>
          <w:sz w:val="24"/>
          <w:szCs w:val="24"/>
        </w:rPr>
        <w:t xml:space="preserve">? </w:t>
      </w:r>
    </w:p>
    <w:p w14:paraId="2F70541F" w14:textId="77777777" w:rsidR="00AC4207" w:rsidRPr="00AC4207" w:rsidRDefault="00AC4207" w:rsidP="00AC420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35803A1" w14:textId="77777777" w:rsidR="00AC4207" w:rsidRPr="00AC4207" w:rsidRDefault="00AC4207" w:rsidP="005A31F4">
      <w:pPr>
        <w:numPr>
          <w:ilvl w:val="0"/>
          <w:numId w:val="83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Да </w:t>
      </w:r>
      <w:r w:rsidRPr="00AC4207">
        <w:rPr>
          <w:sz w:val="24"/>
          <w:szCs w:val="24"/>
          <w:lang w:val="en-US"/>
        </w:rPr>
        <w:t xml:space="preserve">  </w:t>
      </w:r>
      <w:r w:rsidRPr="00AC4207">
        <w:rPr>
          <w:i/>
          <w:sz w:val="24"/>
          <w:szCs w:val="24"/>
        </w:rPr>
        <w:t>(переход к вопросу 20)</w:t>
      </w:r>
    </w:p>
    <w:p w14:paraId="628FED36" w14:textId="77777777" w:rsidR="00AC4207" w:rsidRPr="00AC4207" w:rsidRDefault="00AC4207" w:rsidP="005A31F4">
      <w:pPr>
        <w:numPr>
          <w:ilvl w:val="0"/>
          <w:numId w:val="83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Нет</w:t>
      </w:r>
    </w:p>
    <w:p w14:paraId="468C1386" w14:textId="77777777" w:rsidR="00AC4207" w:rsidRPr="00AC4207" w:rsidRDefault="00AC4207" w:rsidP="005A31F4">
      <w:pPr>
        <w:numPr>
          <w:ilvl w:val="0"/>
          <w:numId w:val="83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Отказ от ответа </w:t>
      </w:r>
      <w:r w:rsidRPr="00AC4207">
        <w:rPr>
          <w:i/>
          <w:sz w:val="24"/>
          <w:szCs w:val="24"/>
        </w:rPr>
        <w:t>(переход к вопросу 20)</w:t>
      </w:r>
    </w:p>
    <w:p w14:paraId="06D5CC88" w14:textId="77777777" w:rsidR="00AC4207" w:rsidRPr="00AC4207" w:rsidRDefault="00AC4207" w:rsidP="00AC4207">
      <w:pPr>
        <w:suppressAutoHyphens/>
        <w:jc w:val="both"/>
        <w:rPr>
          <w:sz w:val="24"/>
          <w:szCs w:val="24"/>
        </w:rPr>
      </w:pPr>
    </w:p>
    <w:p w14:paraId="53143082" w14:textId="77777777" w:rsidR="00AC4207" w:rsidRPr="00AC4207" w:rsidRDefault="00AC4207" w:rsidP="00AC420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lastRenderedPageBreak/>
        <w:t xml:space="preserve">19. </w:t>
      </w:r>
      <w:r w:rsidRPr="00AC4207">
        <w:rPr>
          <w:b/>
          <w:bCs/>
          <w:sz w:val="24"/>
          <w:szCs w:val="24"/>
        </w:rPr>
        <w:t xml:space="preserve">В КАКОМ ВОЗРАСТЕ ПЕРЕСТАЛ ПОЛУЧАТЬ </w:t>
      </w:r>
      <w:r w:rsidRPr="00AC4207">
        <w:rPr>
          <w:b/>
          <w:sz w:val="24"/>
          <w:szCs w:val="24"/>
        </w:rPr>
        <w:t>АДАПТИРОВАННЫЕ МОЛОЧНЫЕ СМЕСИ</w:t>
      </w:r>
      <w:r w:rsidRPr="00AC4207">
        <w:rPr>
          <w:b/>
          <w:bCs/>
          <w:sz w:val="24"/>
          <w:szCs w:val="24"/>
        </w:rPr>
        <w:t xml:space="preserve">? </w:t>
      </w:r>
      <w:r w:rsidRPr="00AC4207">
        <w:rPr>
          <w:i/>
          <w:sz w:val="24"/>
          <w:szCs w:val="24"/>
        </w:rPr>
        <w:t>(указывается число от 0 до 35)</w:t>
      </w:r>
    </w:p>
    <w:p w14:paraId="4895C06B" w14:textId="77777777" w:rsidR="00AC4207" w:rsidRPr="00AC4207" w:rsidRDefault="00AC4207" w:rsidP="00AC4207">
      <w:pPr>
        <w:suppressAutoHyphens/>
        <w:jc w:val="both"/>
        <w:rPr>
          <w:sz w:val="22"/>
          <w:szCs w:val="22"/>
        </w:rPr>
      </w:pPr>
    </w:p>
    <w:p w14:paraId="3403B6DE" w14:textId="77777777" w:rsidR="00AC4207" w:rsidRPr="00AC4207" w:rsidRDefault="00AC4207" w:rsidP="00AC4207">
      <w:pPr>
        <w:suppressAutoHyphens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 Укажите число └─┴─┘ месяцев </w:t>
      </w:r>
    </w:p>
    <w:p w14:paraId="0D8B2F01" w14:textId="77777777" w:rsidR="00AC4207" w:rsidRPr="00AC4207" w:rsidRDefault="00AC4207" w:rsidP="00AC4207">
      <w:pPr>
        <w:suppressAutoHyphens/>
        <w:jc w:val="both"/>
        <w:rPr>
          <w:i/>
          <w:sz w:val="18"/>
          <w:szCs w:val="18"/>
        </w:rPr>
      </w:pPr>
    </w:p>
    <w:p w14:paraId="2F96F05D" w14:textId="77777777" w:rsidR="00AC4207" w:rsidRPr="00AC4207" w:rsidRDefault="00AC4207" w:rsidP="00AC4207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C4207">
        <w:rPr>
          <w:b/>
          <w:sz w:val="24"/>
          <w:szCs w:val="24"/>
        </w:rPr>
        <w:t xml:space="preserve">20. ПОЛУЧАЛ ЛИ РЕБЕНОК КОГДА–ЛИБО В ТЕЧЕНИЕ 2–3 ПОСЛЕДОВАТЕЛЬНЫХ ДНЕЙ ПРИКОРМ (ПРОДУКТЫ ПРИКОРМА)? </w:t>
      </w:r>
      <w:r w:rsidRPr="00AC4207">
        <w:rPr>
          <w:i/>
          <w:sz w:val="24"/>
          <w:szCs w:val="24"/>
        </w:rPr>
        <w:t>Под прикормом понимают любую пищу</w:t>
      </w:r>
      <w:r w:rsidR="00A07D9C">
        <w:rPr>
          <w:i/>
          <w:sz w:val="24"/>
          <w:szCs w:val="24"/>
        </w:rPr>
        <w:t>,</w:t>
      </w:r>
      <w:r w:rsidRPr="00AC4207">
        <w:rPr>
          <w:i/>
          <w:sz w:val="24"/>
          <w:szCs w:val="24"/>
        </w:rPr>
        <w:t xml:space="preserve"> кроме грудного молока и адаптированной молочной смеси</w:t>
      </w:r>
    </w:p>
    <w:p w14:paraId="4C8FDFB3" w14:textId="77777777" w:rsidR="00AC4207" w:rsidRPr="00AC4207" w:rsidRDefault="00AC4207" w:rsidP="00AC4207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14:paraId="4685AD8B" w14:textId="77777777" w:rsidR="00AC4207" w:rsidRPr="00AC4207" w:rsidRDefault="00AC4207" w:rsidP="005A31F4">
      <w:pPr>
        <w:numPr>
          <w:ilvl w:val="0"/>
          <w:numId w:val="82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Да</w:t>
      </w:r>
    </w:p>
    <w:p w14:paraId="115F8D55" w14:textId="77777777" w:rsidR="00AC4207" w:rsidRPr="00AC4207" w:rsidRDefault="00AC4207" w:rsidP="005A31F4">
      <w:pPr>
        <w:numPr>
          <w:ilvl w:val="0"/>
          <w:numId w:val="82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Нет </w:t>
      </w:r>
      <w:r w:rsidRPr="00AC4207">
        <w:rPr>
          <w:i/>
          <w:sz w:val="24"/>
          <w:szCs w:val="24"/>
        </w:rPr>
        <w:t>(переход к вопросу 24)</w:t>
      </w:r>
    </w:p>
    <w:p w14:paraId="19BDB592" w14:textId="77777777" w:rsidR="00AC4207" w:rsidRPr="00AC4207" w:rsidRDefault="00AC4207" w:rsidP="005A31F4">
      <w:pPr>
        <w:numPr>
          <w:ilvl w:val="0"/>
          <w:numId w:val="82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Не знаю </w:t>
      </w:r>
      <w:r w:rsidRPr="00AC4207">
        <w:rPr>
          <w:i/>
          <w:sz w:val="24"/>
          <w:szCs w:val="24"/>
        </w:rPr>
        <w:t>(переход к вопросу 24)</w:t>
      </w:r>
    </w:p>
    <w:p w14:paraId="1DEB64A7" w14:textId="77777777" w:rsidR="00AC4207" w:rsidRPr="00AC4207" w:rsidRDefault="00AC4207" w:rsidP="005A31F4">
      <w:pPr>
        <w:numPr>
          <w:ilvl w:val="0"/>
          <w:numId w:val="82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Отказ от ответа </w:t>
      </w:r>
      <w:r w:rsidRPr="00AC4207">
        <w:rPr>
          <w:i/>
          <w:sz w:val="24"/>
          <w:szCs w:val="24"/>
        </w:rPr>
        <w:t>(переход к вопросу 24)</w:t>
      </w:r>
    </w:p>
    <w:p w14:paraId="6A812080" w14:textId="77777777" w:rsidR="00AC4207" w:rsidRPr="00AC4207" w:rsidRDefault="00AC4207" w:rsidP="00AC4207">
      <w:pPr>
        <w:suppressAutoHyphens/>
        <w:jc w:val="both"/>
        <w:rPr>
          <w:sz w:val="24"/>
          <w:szCs w:val="24"/>
        </w:rPr>
      </w:pPr>
    </w:p>
    <w:p w14:paraId="76C8B36D" w14:textId="77777777" w:rsidR="00AC4207" w:rsidRPr="00AC4207" w:rsidRDefault="00AC4207" w:rsidP="00AC4207">
      <w:pPr>
        <w:suppressAutoHyphens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 xml:space="preserve">21. С КАКОГО ВОЗРАСТА НАЧАЛ ПОЛУЧАТЬ ПРИКОРМ? </w:t>
      </w:r>
      <w:r w:rsidRPr="00AC4207">
        <w:rPr>
          <w:i/>
          <w:sz w:val="24"/>
          <w:szCs w:val="24"/>
        </w:rPr>
        <w:t>(указывается число от 0 до 35)</w:t>
      </w:r>
    </w:p>
    <w:p w14:paraId="0C985024" w14:textId="77777777" w:rsidR="00AC4207" w:rsidRPr="00AC4207" w:rsidRDefault="00AC4207" w:rsidP="00AC4207">
      <w:pPr>
        <w:suppressAutoHyphens/>
        <w:jc w:val="both"/>
        <w:rPr>
          <w:sz w:val="18"/>
          <w:szCs w:val="18"/>
        </w:rPr>
      </w:pPr>
    </w:p>
    <w:p w14:paraId="4A472C26" w14:textId="77777777" w:rsidR="00AC4207" w:rsidRPr="00AC4207" w:rsidRDefault="00AC4207" w:rsidP="00AC4207">
      <w:pPr>
        <w:suppressAutoHyphens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Укажите число └─┴─┘ месяцев </w:t>
      </w:r>
    </w:p>
    <w:p w14:paraId="27759B0D" w14:textId="77777777" w:rsidR="00AC4207" w:rsidRPr="00AC4207" w:rsidRDefault="00AC4207" w:rsidP="00AC4207">
      <w:pPr>
        <w:suppressAutoHyphens/>
        <w:jc w:val="both"/>
        <w:rPr>
          <w:sz w:val="24"/>
          <w:szCs w:val="24"/>
        </w:rPr>
      </w:pPr>
    </w:p>
    <w:p w14:paraId="65CA151E" w14:textId="77777777" w:rsidR="00AC4207" w:rsidRPr="00AC4207" w:rsidRDefault="00AC4207" w:rsidP="00AC420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C4207">
        <w:rPr>
          <w:b/>
          <w:sz w:val="24"/>
          <w:szCs w:val="24"/>
        </w:rPr>
        <w:t xml:space="preserve">22. </w:t>
      </w:r>
      <w:r w:rsidRPr="00AC4207">
        <w:rPr>
          <w:b/>
          <w:bCs/>
          <w:sz w:val="24"/>
          <w:szCs w:val="24"/>
        </w:rPr>
        <w:t xml:space="preserve">ПОЛУЧАЕТ ЛИ СЕЙЧАС ПРИКОРМ? </w:t>
      </w:r>
    </w:p>
    <w:p w14:paraId="1499001C" w14:textId="77777777" w:rsidR="00AC4207" w:rsidRPr="00AC4207" w:rsidRDefault="00AC4207" w:rsidP="00AC420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CA5EE57" w14:textId="77777777" w:rsidR="00AC4207" w:rsidRPr="00AC4207" w:rsidRDefault="00AC4207" w:rsidP="005A31F4">
      <w:pPr>
        <w:numPr>
          <w:ilvl w:val="0"/>
          <w:numId w:val="84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Да </w:t>
      </w:r>
      <w:r w:rsidRPr="00AC4207">
        <w:rPr>
          <w:i/>
          <w:sz w:val="24"/>
          <w:szCs w:val="24"/>
        </w:rPr>
        <w:t>(переход к вопросу 24)</w:t>
      </w:r>
    </w:p>
    <w:p w14:paraId="14B553FA" w14:textId="77777777" w:rsidR="00AC4207" w:rsidRPr="00AC4207" w:rsidRDefault="00AC4207" w:rsidP="005A31F4">
      <w:pPr>
        <w:numPr>
          <w:ilvl w:val="0"/>
          <w:numId w:val="84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Нет</w:t>
      </w:r>
    </w:p>
    <w:p w14:paraId="0B636588" w14:textId="77777777" w:rsidR="00AC4207" w:rsidRPr="00AC4207" w:rsidRDefault="00AC4207" w:rsidP="005A31F4">
      <w:pPr>
        <w:numPr>
          <w:ilvl w:val="0"/>
          <w:numId w:val="84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Отказ от ответа</w:t>
      </w:r>
      <w:r w:rsidRPr="00AC4207">
        <w:rPr>
          <w:i/>
          <w:sz w:val="24"/>
          <w:szCs w:val="24"/>
        </w:rPr>
        <w:t xml:space="preserve"> (переход к вопросу 24)</w:t>
      </w:r>
    </w:p>
    <w:p w14:paraId="7F3ABF5C" w14:textId="77777777" w:rsidR="00AC4207" w:rsidRPr="00AC4207" w:rsidRDefault="00AC4207" w:rsidP="00AC4207">
      <w:pPr>
        <w:suppressAutoHyphens/>
        <w:ind w:hanging="294"/>
        <w:jc w:val="both"/>
        <w:rPr>
          <w:sz w:val="16"/>
          <w:szCs w:val="16"/>
        </w:rPr>
      </w:pPr>
    </w:p>
    <w:p w14:paraId="0BCC2C07" w14:textId="77777777" w:rsidR="00AC4207" w:rsidRPr="00AC4207" w:rsidRDefault="00AC4207" w:rsidP="00AC4207">
      <w:pPr>
        <w:suppressAutoHyphens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 xml:space="preserve">23. </w:t>
      </w:r>
      <w:r w:rsidRPr="00AC4207">
        <w:rPr>
          <w:b/>
          <w:bCs/>
          <w:sz w:val="24"/>
          <w:szCs w:val="24"/>
        </w:rPr>
        <w:t xml:space="preserve">В КАКОМ ВОЗРАСТЕ ПЕРЕСТАЛ ПОЛУЧАТЬ </w:t>
      </w:r>
      <w:r w:rsidRPr="00AC4207">
        <w:rPr>
          <w:b/>
          <w:sz w:val="24"/>
          <w:szCs w:val="24"/>
        </w:rPr>
        <w:t>ПРИКОРМ</w:t>
      </w:r>
      <w:r w:rsidRPr="00AC4207">
        <w:rPr>
          <w:b/>
          <w:bCs/>
          <w:sz w:val="24"/>
          <w:szCs w:val="24"/>
        </w:rPr>
        <w:t xml:space="preserve">? </w:t>
      </w:r>
      <w:r w:rsidRPr="00AC4207">
        <w:rPr>
          <w:i/>
          <w:sz w:val="24"/>
          <w:szCs w:val="24"/>
        </w:rPr>
        <w:t>(указывается число от 0 до 35)</w:t>
      </w:r>
      <w:r w:rsidR="00A07D9C">
        <w:rPr>
          <w:i/>
          <w:sz w:val="24"/>
          <w:szCs w:val="24"/>
        </w:rPr>
        <w:t>.</w:t>
      </w:r>
      <w:r w:rsidRPr="00AC4207">
        <w:rPr>
          <w:i/>
          <w:sz w:val="24"/>
          <w:szCs w:val="24"/>
        </w:rPr>
        <w:t xml:space="preserve"> То есть перешел на общий стол</w:t>
      </w:r>
    </w:p>
    <w:p w14:paraId="32C1C8E8" w14:textId="77777777" w:rsidR="00AC4207" w:rsidRPr="00AC4207" w:rsidRDefault="00AC4207" w:rsidP="00AC4207">
      <w:pPr>
        <w:suppressAutoHyphens/>
        <w:jc w:val="both"/>
        <w:rPr>
          <w:sz w:val="18"/>
          <w:szCs w:val="18"/>
        </w:rPr>
      </w:pPr>
    </w:p>
    <w:p w14:paraId="4F45473E" w14:textId="77777777" w:rsidR="00AC4207" w:rsidRPr="00AC4207" w:rsidRDefault="00AC4207" w:rsidP="00AC4207">
      <w:pPr>
        <w:suppressAutoHyphens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 Укажите число └─┴─┘ месяцев </w:t>
      </w:r>
    </w:p>
    <w:p w14:paraId="2FCB02FF" w14:textId="77777777" w:rsidR="00AC4207" w:rsidRPr="00AC4207" w:rsidRDefault="00AC4207" w:rsidP="00AC4207">
      <w:pPr>
        <w:suppressAutoHyphens/>
        <w:jc w:val="both"/>
        <w:rPr>
          <w:i/>
          <w:sz w:val="18"/>
          <w:szCs w:val="18"/>
        </w:rPr>
      </w:pPr>
    </w:p>
    <w:p w14:paraId="1A3EB294" w14:textId="77777777" w:rsidR="00AC4207" w:rsidRPr="00AC4207" w:rsidRDefault="00AC4207" w:rsidP="00AC4207">
      <w:pPr>
        <w:suppressAutoHyphens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>24. УКАЖИТЕ, КАКИМ БЫЛ ПРИ РОЖДЕНИИ РОСТ РЕБЕНКА?</w:t>
      </w:r>
    </w:p>
    <w:p w14:paraId="7255853F" w14:textId="77777777" w:rsidR="00AC4207" w:rsidRPr="00AC4207" w:rsidRDefault="00AC4207" w:rsidP="00AC4207">
      <w:pPr>
        <w:tabs>
          <w:tab w:val="left" w:pos="851"/>
        </w:tabs>
        <w:suppressAutoHyphens/>
        <w:jc w:val="both"/>
        <w:rPr>
          <w:b/>
          <w:sz w:val="18"/>
          <w:szCs w:val="18"/>
        </w:rPr>
      </w:pPr>
    </w:p>
    <w:p w14:paraId="55E5A58A" w14:textId="77777777" w:rsidR="00AC4207" w:rsidRPr="00AC4207" w:rsidRDefault="00AC4207" w:rsidP="005A31F4">
      <w:pPr>
        <w:numPr>
          <w:ilvl w:val="0"/>
          <w:numId w:val="92"/>
        </w:numPr>
        <w:tabs>
          <w:tab w:val="left" w:pos="567"/>
        </w:tabs>
        <w:suppressAutoHyphens/>
        <w:ind w:left="851" w:hanging="851"/>
        <w:jc w:val="both"/>
        <w:rPr>
          <w:b/>
          <w:sz w:val="24"/>
          <w:szCs w:val="24"/>
        </w:rPr>
      </w:pPr>
      <w:r w:rsidRPr="00AC4207">
        <w:rPr>
          <w:sz w:val="24"/>
          <w:szCs w:val="24"/>
        </w:rPr>
        <w:t>Сантиметры (</w:t>
      </w:r>
      <w:proofErr w:type="spellStart"/>
      <w:proofErr w:type="gramStart"/>
      <w:r w:rsidRPr="00AC4207">
        <w:rPr>
          <w:sz w:val="24"/>
          <w:szCs w:val="24"/>
        </w:rPr>
        <w:t>c</w:t>
      </w:r>
      <w:proofErr w:type="gramEnd"/>
      <w:r w:rsidRPr="00AC4207">
        <w:rPr>
          <w:sz w:val="24"/>
          <w:szCs w:val="24"/>
        </w:rPr>
        <w:t>м</w:t>
      </w:r>
      <w:proofErr w:type="spellEnd"/>
      <w:r w:rsidRPr="00AC4207">
        <w:rPr>
          <w:sz w:val="24"/>
          <w:szCs w:val="24"/>
        </w:rPr>
        <w:t>) └─┴─┘</w:t>
      </w:r>
    </w:p>
    <w:p w14:paraId="660C8F73" w14:textId="77777777" w:rsidR="00AC4207" w:rsidRPr="00AC4207" w:rsidRDefault="00AC4207" w:rsidP="005A31F4">
      <w:pPr>
        <w:numPr>
          <w:ilvl w:val="0"/>
          <w:numId w:val="92"/>
        </w:numPr>
        <w:tabs>
          <w:tab w:val="left" w:pos="567"/>
        </w:tabs>
        <w:suppressAutoHyphens/>
        <w:ind w:left="851" w:hanging="851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Затрудняюсь ответить </w:t>
      </w:r>
    </w:p>
    <w:p w14:paraId="0AE81356" w14:textId="77777777" w:rsidR="00AC4207" w:rsidRPr="00AC4207" w:rsidRDefault="00AC4207" w:rsidP="005A31F4">
      <w:pPr>
        <w:numPr>
          <w:ilvl w:val="0"/>
          <w:numId w:val="92"/>
        </w:numPr>
        <w:tabs>
          <w:tab w:val="left" w:pos="567"/>
        </w:tabs>
        <w:suppressAutoHyphens/>
        <w:ind w:left="851" w:hanging="851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Отказ от ответа</w:t>
      </w:r>
    </w:p>
    <w:p w14:paraId="043A7495" w14:textId="77777777" w:rsidR="00AC4207" w:rsidRPr="00AC4207" w:rsidRDefault="00AC4207" w:rsidP="00AC4207">
      <w:pPr>
        <w:suppressAutoHyphens/>
        <w:jc w:val="both"/>
        <w:rPr>
          <w:i/>
          <w:sz w:val="18"/>
          <w:szCs w:val="18"/>
        </w:rPr>
      </w:pPr>
    </w:p>
    <w:p w14:paraId="51971D4B" w14:textId="77777777" w:rsidR="00AC4207" w:rsidRPr="00AC4207" w:rsidRDefault="00AC4207" w:rsidP="00AC4207">
      <w:pPr>
        <w:suppressAutoHyphens/>
        <w:jc w:val="both"/>
        <w:rPr>
          <w:b/>
          <w:i/>
          <w:sz w:val="24"/>
          <w:szCs w:val="24"/>
        </w:rPr>
      </w:pPr>
      <w:r w:rsidRPr="00AC4207">
        <w:rPr>
          <w:b/>
          <w:sz w:val="24"/>
          <w:szCs w:val="24"/>
        </w:rPr>
        <w:t>25. УКАЖИТЕ, КАКИМ БЫЛ ПРИ РОЖДЕНИИ ВЕС РЕБЕНКА?</w:t>
      </w:r>
      <w:r w:rsidRPr="00AC4207">
        <w:rPr>
          <w:sz w:val="24"/>
          <w:szCs w:val="24"/>
        </w:rPr>
        <w:t xml:space="preserve"> </w:t>
      </w:r>
      <w:r w:rsidRPr="00AC4207">
        <w:rPr>
          <w:i/>
          <w:sz w:val="24"/>
          <w:szCs w:val="24"/>
        </w:rPr>
        <w:t xml:space="preserve">(укажите вес </w:t>
      </w:r>
      <w:r w:rsidR="003863CE">
        <w:rPr>
          <w:i/>
          <w:sz w:val="24"/>
          <w:szCs w:val="24"/>
        </w:rPr>
        <w:br/>
      </w:r>
      <w:r w:rsidRPr="00AC4207">
        <w:rPr>
          <w:i/>
          <w:sz w:val="24"/>
          <w:szCs w:val="24"/>
        </w:rPr>
        <w:t>с точностью до 0.1 кг)</w:t>
      </w:r>
    </w:p>
    <w:p w14:paraId="2D4BA3AF" w14:textId="77777777" w:rsidR="00AC4207" w:rsidRPr="00AC4207" w:rsidRDefault="00AC4207" w:rsidP="00AC4207">
      <w:pPr>
        <w:suppressAutoHyphens/>
        <w:jc w:val="both"/>
        <w:rPr>
          <w:i/>
          <w:sz w:val="18"/>
          <w:szCs w:val="18"/>
        </w:rPr>
      </w:pPr>
    </w:p>
    <w:p w14:paraId="49D33775" w14:textId="77777777" w:rsidR="00AC4207" w:rsidRPr="00AC4207" w:rsidRDefault="00AC4207" w:rsidP="00AC4207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1.</w:t>
      </w:r>
      <w:r w:rsidRPr="00AC4207">
        <w:rPr>
          <w:sz w:val="24"/>
          <w:szCs w:val="24"/>
        </w:rPr>
        <w:tab/>
        <w:t>Вес в килограммах (</w:t>
      </w:r>
      <w:proofErr w:type="gramStart"/>
      <w:r w:rsidRPr="00AC4207">
        <w:rPr>
          <w:sz w:val="24"/>
          <w:szCs w:val="24"/>
        </w:rPr>
        <w:t>кг</w:t>
      </w:r>
      <w:proofErr w:type="gramEnd"/>
      <w:r w:rsidRPr="00AC4207">
        <w:rPr>
          <w:sz w:val="24"/>
          <w:szCs w:val="24"/>
        </w:rPr>
        <w:t>) └─┘.└─┘</w:t>
      </w:r>
    </w:p>
    <w:p w14:paraId="470356E6" w14:textId="77777777" w:rsidR="00AC4207" w:rsidRPr="00AC4207" w:rsidRDefault="00AC4207" w:rsidP="00AC4207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2.</w:t>
      </w:r>
      <w:r w:rsidRPr="00AC4207">
        <w:rPr>
          <w:sz w:val="24"/>
          <w:szCs w:val="24"/>
        </w:rPr>
        <w:tab/>
        <w:t xml:space="preserve">Затрудняюсь ответить </w:t>
      </w:r>
    </w:p>
    <w:p w14:paraId="662995C3" w14:textId="77777777" w:rsidR="00AC4207" w:rsidRPr="00AC4207" w:rsidRDefault="00AC4207" w:rsidP="00AC4207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3.</w:t>
      </w:r>
      <w:r w:rsidRPr="00AC4207">
        <w:rPr>
          <w:sz w:val="24"/>
          <w:szCs w:val="24"/>
        </w:rPr>
        <w:tab/>
        <w:t>Отказ от ответа</w:t>
      </w:r>
    </w:p>
    <w:p w14:paraId="64633C5E" w14:textId="77777777" w:rsidR="00AC4207" w:rsidRPr="00AC4207" w:rsidRDefault="00AC4207" w:rsidP="00AC4207">
      <w:pPr>
        <w:suppressAutoHyphens/>
        <w:jc w:val="both"/>
        <w:rPr>
          <w:i/>
          <w:sz w:val="18"/>
          <w:szCs w:val="18"/>
        </w:rPr>
      </w:pPr>
    </w:p>
    <w:p w14:paraId="4E0FDCE1" w14:textId="77777777" w:rsidR="00AC4207" w:rsidRPr="00AC4207" w:rsidRDefault="00AC4207" w:rsidP="00AC420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 xml:space="preserve">26. КУРИЛА ЛИ МАТЬ ВО ВРЕМЯ БЕРЕМЕННОСТИ? </w:t>
      </w:r>
    </w:p>
    <w:p w14:paraId="519991CF" w14:textId="77777777" w:rsidR="00AC4207" w:rsidRPr="00AC4207" w:rsidRDefault="00AC4207" w:rsidP="00AC420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0B7B8586" w14:textId="77777777" w:rsidR="00AC4207" w:rsidRPr="00AC4207" w:rsidRDefault="00AC4207" w:rsidP="005A31F4">
      <w:pPr>
        <w:numPr>
          <w:ilvl w:val="0"/>
          <w:numId w:val="89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Да</w:t>
      </w:r>
    </w:p>
    <w:p w14:paraId="1CBE188F" w14:textId="77777777" w:rsidR="00AC4207" w:rsidRPr="00AC4207" w:rsidRDefault="00AC4207" w:rsidP="005A31F4">
      <w:pPr>
        <w:numPr>
          <w:ilvl w:val="0"/>
          <w:numId w:val="89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Нет</w:t>
      </w:r>
    </w:p>
    <w:p w14:paraId="43C0E63D" w14:textId="77777777" w:rsidR="00AC4207" w:rsidRPr="00AC4207" w:rsidRDefault="00AC4207" w:rsidP="005A31F4">
      <w:pPr>
        <w:numPr>
          <w:ilvl w:val="0"/>
          <w:numId w:val="89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Отказ от ответа </w:t>
      </w:r>
    </w:p>
    <w:p w14:paraId="5A4D8627" w14:textId="77777777" w:rsidR="00AC4207" w:rsidRPr="00AC4207" w:rsidRDefault="00AC4207" w:rsidP="00AC420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B2077C2" w14:textId="77777777" w:rsidR="00AC4207" w:rsidRPr="00AC4207" w:rsidRDefault="00AC4207" w:rsidP="00AC420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 xml:space="preserve">27. РЕБЕНОК РОДИЛСЯ В СРОК? </w:t>
      </w:r>
    </w:p>
    <w:p w14:paraId="579F3567" w14:textId="77777777" w:rsidR="00AC4207" w:rsidRPr="00AC4207" w:rsidRDefault="00AC4207" w:rsidP="00AC420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11D087DD" w14:textId="77777777" w:rsidR="00AC4207" w:rsidRPr="00AC4207" w:rsidRDefault="00AC4207" w:rsidP="005A31F4">
      <w:pPr>
        <w:numPr>
          <w:ilvl w:val="0"/>
          <w:numId w:val="90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Да</w:t>
      </w:r>
    </w:p>
    <w:p w14:paraId="07F8DBCA" w14:textId="77777777" w:rsidR="00AC4207" w:rsidRPr="00AC4207" w:rsidRDefault="00AC4207" w:rsidP="005A31F4">
      <w:pPr>
        <w:numPr>
          <w:ilvl w:val="0"/>
          <w:numId w:val="90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Нет </w:t>
      </w:r>
    </w:p>
    <w:p w14:paraId="71149831" w14:textId="77777777" w:rsidR="00AC4207" w:rsidRPr="00AC4207" w:rsidRDefault="00AC4207" w:rsidP="005A31F4">
      <w:pPr>
        <w:numPr>
          <w:ilvl w:val="0"/>
          <w:numId w:val="90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Отказ от ответа </w:t>
      </w:r>
    </w:p>
    <w:p w14:paraId="3E1F7867" w14:textId="77777777" w:rsidR="00AC4207" w:rsidRPr="00AC4207" w:rsidRDefault="00AC4207" w:rsidP="00AC420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85AD0C6" w14:textId="77777777" w:rsidR="00AC4207" w:rsidRPr="00AC4207" w:rsidRDefault="00AC4207" w:rsidP="00AC420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F080F1A" w14:textId="77777777" w:rsidR="00AC4207" w:rsidRPr="00AC4207" w:rsidRDefault="00AC4207" w:rsidP="00AC420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lastRenderedPageBreak/>
        <w:t xml:space="preserve">28. БЫЛИ ЛИ ОСЛОЖНЕНИЯ ВО ВРЕМЯ РОДОВ (у ребенка)? </w:t>
      </w:r>
    </w:p>
    <w:p w14:paraId="633823BF" w14:textId="77777777" w:rsidR="00AC4207" w:rsidRPr="00AC4207" w:rsidRDefault="00AC4207" w:rsidP="00AC420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7BC04547" w14:textId="77777777" w:rsidR="00AC4207" w:rsidRPr="00AC4207" w:rsidRDefault="00AC4207" w:rsidP="005A31F4">
      <w:pPr>
        <w:numPr>
          <w:ilvl w:val="0"/>
          <w:numId w:val="91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Да</w:t>
      </w:r>
    </w:p>
    <w:p w14:paraId="1A2EAE67" w14:textId="77777777" w:rsidR="00AC4207" w:rsidRPr="00AC4207" w:rsidRDefault="00AC4207" w:rsidP="005A31F4">
      <w:pPr>
        <w:numPr>
          <w:ilvl w:val="0"/>
          <w:numId w:val="91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Нет </w:t>
      </w:r>
    </w:p>
    <w:p w14:paraId="0BE577C5" w14:textId="77777777" w:rsidR="00AC4207" w:rsidRPr="00AC4207" w:rsidRDefault="00AC4207" w:rsidP="005A31F4">
      <w:pPr>
        <w:numPr>
          <w:ilvl w:val="0"/>
          <w:numId w:val="91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Отказ от ответа </w:t>
      </w:r>
    </w:p>
    <w:p w14:paraId="7D306594" w14:textId="77777777" w:rsidR="00AC4207" w:rsidRPr="00AC4207" w:rsidRDefault="00AC4207" w:rsidP="00AC4207">
      <w:pPr>
        <w:suppressAutoHyphens/>
        <w:ind w:left="720"/>
        <w:jc w:val="both"/>
        <w:rPr>
          <w:sz w:val="24"/>
          <w:szCs w:val="24"/>
          <w:lang w:val="en-US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80"/>
      </w:tblGrid>
      <w:tr w:rsidR="00AC4207" w:rsidRPr="00AC4207" w14:paraId="0EAAF3B1" w14:textId="77777777" w:rsidTr="007E526D"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4B5D4A1" w14:textId="77777777" w:rsidR="00AC4207" w:rsidRPr="00AC4207" w:rsidRDefault="00AC4207" w:rsidP="00AC4207">
            <w:pPr>
              <w:widowControl w:val="0"/>
              <w:tabs>
                <w:tab w:val="num" w:pos="1152"/>
              </w:tabs>
              <w:autoSpaceDE w:val="0"/>
              <w:autoSpaceDN w:val="0"/>
              <w:adjustRightInd w:val="0"/>
              <w:spacing w:before="60" w:after="60"/>
              <w:rPr>
                <w:b/>
                <w:sz w:val="24"/>
                <w:szCs w:val="24"/>
                <w:lang w:val="en-US"/>
              </w:rPr>
            </w:pPr>
            <w:r w:rsidRPr="00AC4207">
              <w:rPr>
                <w:b/>
                <w:bCs/>
                <w:iCs/>
                <w:sz w:val="24"/>
                <w:szCs w:val="22"/>
                <w:lang w:eastAsia="ar-SA"/>
              </w:rPr>
              <w:t xml:space="preserve">Раздел </w:t>
            </w:r>
            <w:r w:rsidRPr="00AC4207">
              <w:rPr>
                <w:b/>
                <w:sz w:val="24"/>
                <w:szCs w:val="24"/>
              </w:rPr>
              <w:t>II. АНТРОПОМЕТРИЧЕСКИЕ ИЗМЕРЕНИЯ</w:t>
            </w:r>
          </w:p>
        </w:tc>
      </w:tr>
    </w:tbl>
    <w:p w14:paraId="4F53808D" w14:textId="77777777" w:rsidR="00AC4207" w:rsidRPr="00AC4207" w:rsidRDefault="00AC4207" w:rsidP="00AC42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177845A" w14:textId="77777777" w:rsidR="00AC4207" w:rsidRPr="00AC4207" w:rsidRDefault="00AC4207" w:rsidP="00AC420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>29. УКАЖИТЕ У РЕБЕНКА: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C4207" w:rsidRPr="00AC4207" w14:paraId="0CCDFC22" w14:textId="77777777" w:rsidTr="007E526D">
        <w:tc>
          <w:tcPr>
            <w:tcW w:w="4785" w:type="dxa"/>
            <w:shd w:val="clear" w:color="auto" w:fill="auto"/>
          </w:tcPr>
          <w:p w14:paraId="711D5672" w14:textId="77777777" w:rsidR="00AC4207" w:rsidRPr="00AC4207" w:rsidRDefault="00AC4207" w:rsidP="00AC420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Ноги</w:t>
            </w:r>
          </w:p>
        </w:tc>
        <w:tc>
          <w:tcPr>
            <w:tcW w:w="4785" w:type="dxa"/>
            <w:shd w:val="clear" w:color="auto" w:fill="auto"/>
          </w:tcPr>
          <w:p w14:paraId="0D8A46E2" w14:textId="77777777" w:rsidR="00AC4207" w:rsidRPr="00AC4207" w:rsidRDefault="00AC4207" w:rsidP="00AC420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Руки</w:t>
            </w:r>
          </w:p>
        </w:tc>
      </w:tr>
      <w:tr w:rsidR="00AC4207" w:rsidRPr="00AC4207" w14:paraId="79E3BE15" w14:textId="77777777" w:rsidTr="007E526D">
        <w:tc>
          <w:tcPr>
            <w:tcW w:w="4785" w:type="dxa"/>
            <w:shd w:val="clear" w:color="auto" w:fill="auto"/>
          </w:tcPr>
          <w:p w14:paraId="554E6863" w14:textId="77777777" w:rsidR="00AC4207" w:rsidRPr="00AC4207" w:rsidRDefault="00AC4207" w:rsidP="005A31F4">
            <w:pPr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567" w:hanging="567"/>
              <w:rPr>
                <w:sz w:val="24"/>
                <w:szCs w:val="24"/>
              </w:rPr>
            </w:pPr>
            <w:proofErr w:type="gramStart"/>
            <w:r w:rsidRPr="00AC4207">
              <w:rPr>
                <w:sz w:val="24"/>
                <w:szCs w:val="24"/>
              </w:rPr>
              <w:t>есть обе ноги</w:t>
            </w:r>
            <w:proofErr w:type="gramEnd"/>
            <w:r w:rsidRPr="00AC4207">
              <w:rPr>
                <w:sz w:val="24"/>
                <w:szCs w:val="24"/>
              </w:rPr>
              <w:tab/>
            </w:r>
          </w:p>
          <w:p w14:paraId="3C07751B" w14:textId="77777777" w:rsidR="00AC4207" w:rsidRPr="00AC4207" w:rsidRDefault="00AC4207" w:rsidP="005A31F4">
            <w:pPr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567" w:hanging="567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отсутствует частично или полностью одна нога</w:t>
            </w:r>
            <w:r w:rsidRPr="00AC4207">
              <w:rPr>
                <w:sz w:val="24"/>
                <w:szCs w:val="24"/>
              </w:rPr>
              <w:tab/>
            </w:r>
            <w:r w:rsidRPr="00AC4207">
              <w:rPr>
                <w:sz w:val="24"/>
                <w:szCs w:val="24"/>
              </w:rPr>
              <w:tab/>
            </w:r>
          </w:p>
          <w:p w14:paraId="0524702B" w14:textId="77777777" w:rsidR="00AC4207" w:rsidRPr="00AC4207" w:rsidRDefault="00AC4207" w:rsidP="005A31F4">
            <w:pPr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567" w:hanging="567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отсутствуют частично или полностью обе ноги</w:t>
            </w:r>
            <w:r w:rsidRPr="00AC4207">
              <w:rPr>
                <w:sz w:val="24"/>
                <w:szCs w:val="24"/>
              </w:rPr>
              <w:tab/>
            </w:r>
            <w:r w:rsidRPr="00AC4207">
              <w:rPr>
                <w:sz w:val="24"/>
                <w:szCs w:val="24"/>
              </w:rPr>
              <w:tab/>
            </w:r>
          </w:p>
        </w:tc>
        <w:tc>
          <w:tcPr>
            <w:tcW w:w="4785" w:type="dxa"/>
            <w:shd w:val="clear" w:color="auto" w:fill="auto"/>
          </w:tcPr>
          <w:p w14:paraId="61EFCF8D" w14:textId="77777777" w:rsidR="00AC4207" w:rsidRPr="00AC4207" w:rsidRDefault="00AC4207" w:rsidP="005A31F4">
            <w:pPr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602" w:hanging="567"/>
              <w:rPr>
                <w:sz w:val="24"/>
                <w:szCs w:val="24"/>
              </w:rPr>
            </w:pPr>
            <w:proofErr w:type="gramStart"/>
            <w:r w:rsidRPr="00AC4207">
              <w:rPr>
                <w:sz w:val="24"/>
                <w:szCs w:val="24"/>
              </w:rPr>
              <w:t>есть обе руки</w:t>
            </w:r>
            <w:proofErr w:type="gramEnd"/>
            <w:r w:rsidRPr="00AC4207">
              <w:rPr>
                <w:sz w:val="24"/>
                <w:szCs w:val="24"/>
              </w:rPr>
              <w:tab/>
            </w:r>
          </w:p>
          <w:p w14:paraId="47FA3B53" w14:textId="77777777" w:rsidR="00AC4207" w:rsidRPr="00AC4207" w:rsidRDefault="00AC4207" w:rsidP="005A31F4">
            <w:pPr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602" w:hanging="567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 xml:space="preserve"> отсутствует частично или полностью одна рука</w:t>
            </w:r>
            <w:r w:rsidRPr="00AC4207">
              <w:rPr>
                <w:sz w:val="24"/>
                <w:szCs w:val="24"/>
              </w:rPr>
              <w:tab/>
            </w:r>
            <w:r w:rsidRPr="00AC4207">
              <w:rPr>
                <w:sz w:val="24"/>
                <w:szCs w:val="24"/>
              </w:rPr>
              <w:tab/>
            </w:r>
          </w:p>
          <w:p w14:paraId="65C2B697" w14:textId="77777777" w:rsidR="00AC4207" w:rsidRPr="00AC4207" w:rsidRDefault="00AC4207" w:rsidP="005A31F4">
            <w:pPr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602" w:hanging="567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отсутствуют частично или полностью обе руки</w:t>
            </w:r>
            <w:r w:rsidRPr="00AC4207">
              <w:rPr>
                <w:sz w:val="24"/>
                <w:szCs w:val="24"/>
              </w:rPr>
              <w:tab/>
            </w:r>
            <w:r w:rsidRPr="00AC4207">
              <w:rPr>
                <w:sz w:val="24"/>
                <w:szCs w:val="24"/>
              </w:rPr>
              <w:tab/>
            </w:r>
          </w:p>
        </w:tc>
      </w:tr>
    </w:tbl>
    <w:p w14:paraId="310015CE" w14:textId="77777777" w:rsidR="00AC4207" w:rsidRPr="00AC4207" w:rsidRDefault="00AC4207" w:rsidP="00AC42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B514225" w14:textId="7AA5D685" w:rsidR="00AC4207" w:rsidRPr="00AC4207" w:rsidRDefault="00AC4207" w:rsidP="00AC4207">
      <w:pPr>
        <w:suppressAutoHyphens/>
        <w:jc w:val="both"/>
        <w:rPr>
          <w:i/>
          <w:sz w:val="24"/>
          <w:szCs w:val="24"/>
        </w:rPr>
      </w:pPr>
      <w:r w:rsidRPr="00AC4207">
        <w:rPr>
          <w:b/>
          <w:sz w:val="24"/>
          <w:szCs w:val="24"/>
        </w:rPr>
        <w:t>30. ИЗМЕРЬТЕ И ЗАПИШИТЕ РОСТ РЕБЕНКА</w:t>
      </w:r>
      <w:r w:rsidRPr="00AC4207">
        <w:rPr>
          <w:i/>
          <w:sz w:val="24"/>
          <w:szCs w:val="24"/>
        </w:rPr>
        <w:t xml:space="preserve"> (измерения проводятся с точностью до 0,</w:t>
      </w:r>
      <w:r w:rsidR="00BE12F8">
        <w:rPr>
          <w:i/>
          <w:sz w:val="24"/>
          <w:szCs w:val="24"/>
        </w:rPr>
        <w:t>1</w:t>
      </w:r>
      <w:r w:rsidRPr="00AC4207">
        <w:rPr>
          <w:i/>
          <w:sz w:val="24"/>
          <w:szCs w:val="24"/>
        </w:rPr>
        <w:t xml:space="preserve"> см)</w:t>
      </w:r>
    </w:p>
    <w:p w14:paraId="27637C21" w14:textId="77777777" w:rsidR="00AC4207" w:rsidRPr="00AC4207" w:rsidRDefault="00AC4207" w:rsidP="00AC4207">
      <w:pPr>
        <w:suppressAutoHyphens/>
        <w:jc w:val="both"/>
        <w:rPr>
          <w:i/>
          <w:sz w:val="18"/>
          <w:szCs w:val="18"/>
        </w:rPr>
      </w:pPr>
    </w:p>
    <w:tbl>
      <w:tblPr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3564"/>
        <w:gridCol w:w="430"/>
        <w:gridCol w:w="509"/>
        <w:gridCol w:w="5067"/>
      </w:tblGrid>
      <w:tr w:rsidR="00AC4207" w:rsidRPr="00AC4207" w14:paraId="3B118983" w14:textId="77777777" w:rsidTr="007E526D">
        <w:tc>
          <w:tcPr>
            <w:tcW w:w="3564" w:type="dxa"/>
            <w:shd w:val="clear" w:color="auto" w:fill="auto"/>
          </w:tcPr>
          <w:p w14:paraId="2E9DCD0A" w14:textId="77777777" w:rsidR="00AC4207" w:rsidRPr="00AC4207" w:rsidRDefault="00AC4207" w:rsidP="00AC4207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t>Измерения проводились</w:t>
            </w:r>
          </w:p>
        </w:tc>
        <w:tc>
          <w:tcPr>
            <w:tcW w:w="430" w:type="dxa"/>
            <w:shd w:val="clear" w:color="auto" w:fill="auto"/>
          </w:tcPr>
          <w:p w14:paraId="76CFC44F" w14:textId="77777777" w:rsidR="00AC4207" w:rsidRPr="00AC4207" w:rsidRDefault="00AC4207" w:rsidP="00AC4207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sym w:font="Wingdings" w:char="F0A8"/>
            </w:r>
          </w:p>
        </w:tc>
        <w:tc>
          <w:tcPr>
            <w:tcW w:w="509" w:type="dxa"/>
            <w:shd w:val="clear" w:color="auto" w:fill="auto"/>
          </w:tcPr>
          <w:p w14:paraId="1BAAF613" w14:textId="2F67A99E" w:rsidR="00AC4207" w:rsidRPr="00AC4207" w:rsidRDefault="005977C0" w:rsidP="00AC4207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2BE8A7" wp14:editId="46FB3D3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70485</wp:posOffset>
                      </wp:positionV>
                      <wp:extent cx="155575" cy="615950"/>
                      <wp:effectExtent l="0" t="0" r="15875" b="12700"/>
                      <wp:wrapNone/>
                      <wp:docPr id="6" name="Правая фигурная скоб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61595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6" o:spid="_x0000_s1026" type="#_x0000_t88" style="position:absolute;margin-left:2.5pt;margin-top:5.55pt;width:12.25pt;height: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" adj="455" strokecolor="#4a7ebb"/>
                  </w:pict>
                </mc:Fallback>
              </mc:AlternateContent>
            </w:r>
          </w:p>
        </w:tc>
        <w:tc>
          <w:tcPr>
            <w:tcW w:w="5067" w:type="dxa"/>
            <w:shd w:val="clear" w:color="auto" w:fill="auto"/>
          </w:tcPr>
          <w:p w14:paraId="08AEF59F" w14:textId="77777777" w:rsidR="00AC4207" w:rsidRPr="00AC4207" w:rsidRDefault="00AC4207" w:rsidP="00AC4207">
            <w:pPr>
              <w:rPr>
                <w:b/>
                <w:sz w:val="24"/>
                <w:szCs w:val="24"/>
              </w:rPr>
            </w:pPr>
          </w:p>
        </w:tc>
      </w:tr>
      <w:tr w:rsidR="00AC4207" w:rsidRPr="00AC4207" w14:paraId="51E452E3" w14:textId="77777777" w:rsidTr="007E526D">
        <w:tc>
          <w:tcPr>
            <w:tcW w:w="3564" w:type="dxa"/>
            <w:shd w:val="clear" w:color="auto" w:fill="auto"/>
          </w:tcPr>
          <w:p w14:paraId="2AD53BA3" w14:textId="77777777" w:rsidR="00AC4207" w:rsidRPr="00AC4207" w:rsidRDefault="00AC4207" w:rsidP="00AC4207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14:paraId="515D95E9" w14:textId="77777777" w:rsidR="00AC4207" w:rsidRPr="00AC4207" w:rsidRDefault="00AC4207" w:rsidP="00AC4207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0E4CE03E" w14:textId="77777777" w:rsidR="00AC4207" w:rsidRPr="00AC4207" w:rsidRDefault="00AC4207" w:rsidP="00AC4207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14:paraId="364360C6" w14:textId="77777777" w:rsidR="00AC4207" w:rsidRPr="00AC4207" w:rsidRDefault="00AC4207" w:rsidP="00AC42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Сантиметры (</w:t>
            </w:r>
            <w:proofErr w:type="spellStart"/>
            <w:proofErr w:type="gramStart"/>
            <w:r w:rsidRPr="00AC4207">
              <w:rPr>
                <w:sz w:val="24"/>
                <w:szCs w:val="24"/>
              </w:rPr>
              <w:t>c</w:t>
            </w:r>
            <w:proofErr w:type="gramEnd"/>
            <w:r w:rsidRPr="00AC4207">
              <w:rPr>
                <w:sz w:val="24"/>
                <w:szCs w:val="24"/>
              </w:rPr>
              <w:t>м</w:t>
            </w:r>
            <w:proofErr w:type="spellEnd"/>
            <w:r w:rsidRPr="00AC4207">
              <w:rPr>
                <w:sz w:val="24"/>
                <w:szCs w:val="24"/>
              </w:rPr>
              <w:t>) └─┴─┴─┘.└─┘</w:t>
            </w:r>
          </w:p>
        </w:tc>
      </w:tr>
      <w:tr w:rsidR="00AC4207" w:rsidRPr="00AC4207" w14:paraId="54C6FBF6" w14:textId="77777777" w:rsidTr="007E526D">
        <w:tc>
          <w:tcPr>
            <w:tcW w:w="3564" w:type="dxa"/>
            <w:shd w:val="clear" w:color="auto" w:fill="auto"/>
          </w:tcPr>
          <w:p w14:paraId="3F4CA8D4" w14:textId="77777777" w:rsidR="00AC4207" w:rsidRPr="00AC4207" w:rsidRDefault="00AC4207" w:rsidP="00AC4207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t>Данные записаны со слов</w:t>
            </w:r>
          </w:p>
        </w:tc>
        <w:tc>
          <w:tcPr>
            <w:tcW w:w="430" w:type="dxa"/>
            <w:shd w:val="clear" w:color="auto" w:fill="auto"/>
          </w:tcPr>
          <w:p w14:paraId="7AF5A919" w14:textId="77777777" w:rsidR="00AC4207" w:rsidRPr="00AC4207" w:rsidRDefault="00AC4207" w:rsidP="00AC4207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sym w:font="Wingdings" w:char="F0A8"/>
            </w:r>
          </w:p>
        </w:tc>
        <w:tc>
          <w:tcPr>
            <w:tcW w:w="509" w:type="dxa"/>
            <w:shd w:val="clear" w:color="auto" w:fill="auto"/>
          </w:tcPr>
          <w:p w14:paraId="3D652D5A" w14:textId="77777777" w:rsidR="00AC4207" w:rsidRPr="00AC4207" w:rsidRDefault="00AC4207" w:rsidP="00AC4207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14:paraId="6D89A68A" w14:textId="77777777" w:rsidR="00AC4207" w:rsidRPr="00AC4207" w:rsidRDefault="00AC4207" w:rsidP="00AC4207">
            <w:pPr>
              <w:rPr>
                <w:b/>
                <w:position w:val="6"/>
                <w:sz w:val="24"/>
                <w:szCs w:val="24"/>
              </w:rPr>
            </w:pPr>
          </w:p>
        </w:tc>
      </w:tr>
      <w:tr w:rsidR="00AC4207" w:rsidRPr="00AC4207" w14:paraId="5325EC9C" w14:textId="77777777" w:rsidTr="007E526D">
        <w:tc>
          <w:tcPr>
            <w:tcW w:w="3564" w:type="dxa"/>
            <w:shd w:val="clear" w:color="auto" w:fill="auto"/>
          </w:tcPr>
          <w:p w14:paraId="70BCE1B5" w14:textId="77777777" w:rsidR="00AC4207" w:rsidRPr="00AC4207" w:rsidRDefault="00AC4207" w:rsidP="00AC4207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14:paraId="192BD8B0" w14:textId="77777777" w:rsidR="00AC4207" w:rsidRPr="00AC4207" w:rsidRDefault="00AC4207" w:rsidP="00AC4207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42249C33" w14:textId="77777777" w:rsidR="00AC4207" w:rsidRPr="00AC4207" w:rsidRDefault="00AC4207" w:rsidP="00AC4207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14:paraId="11891637" w14:textId="77777777" w:rsidR="00AC4207" w:rsidRPr="00AC4207" w:rsidRDefault="00AC4207" w:rsidP="00AC4207">
            <w:pPr>
              <w:rPr>
                <w:b/>
                <w:position w:val="6"/>
                <w:sz w:val="24"/>
                <w:szCs w:val="24"/>
              </w:rPr>
            </w:pPr>
          </w:p>
        </w:tc>
      </w:tr>
      <w:tr w:rsidR="00AC4207" w:rsidRPr="00AC4207" w14:paraId="58F30BEA" w14:textId="77777777" w:rsidTr="007E526D">
        <w:tc>
          <w:tcPr>
            <w:tcW w:w="3564" w:type="dxa"/>
            <w:shd w:val="clear" w:color="auto" w:fill="auto"/>
          </w:tcPr>
          <w:p w14:paraId="70F2F216" w14:textId="77777777" w:rsidR="00AC4207" w:rsidRPr="00AC4207" w:rsidRDefault="00AC4207" w:rsidP="00AC4207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t>Измерения не проводились</w:t>
            </w:r>
          </w:p>
        </w:tc>
        <w:tc>
          <w:tcPr>
            <w:tcW w:w="430" w:type="dxa"/>
            <w:shd w:val="clear" w:color="auto" w:fill="auto"/>
          </w:tcPr>
          <w:p w14:paraId="333E38E5" w14:textId="77777777" w:rsidR="00AC4207" w:rsidRPr="00AC4207" w:rsidRDefault="00AC4207" w:rsidP="00AC4207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sym w:font="Wingdings" w:char="F0A8"/>
            </w:r>
          </w:p>
        </w:tc>
        <w:tc>
          <w:tcPr>
            <w:tcW w:w="509" w:type="dxa"/>
            <w:shd w:val="clear" w:color="auto" w:fill="auto"/>
          </w:tcPr>
          <w:p w14:paraId="75196941" w14:textId="77777777" w:rsidR="00AC4207" w:rsidRPr="00AC4207" w:rsidRDefault="00AC4207" w:rsidP="00AC4207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14:paraId="6AE7C810" w14:textId="77777777" w:rsidR="00AC4207" w:rsidRPr="00AC4207" w:rsidRDefault="00AC4207" w:rsidP="00AC4207">
            <w:pPr>
              <w:rPr>
                <w:b/>
                <w:position w:val="6"/>
                <w:sz w:val="24"/>
                <w:szCs w:val="24"/>
              </w:rPr>
            </w:pPr>
          </w:p>
        </w:tc>
      </w:tr>
    </w:tbl>
    <w:p w14:paraId="7F1D04D1" w14:textId="77777777" w:rsidR="00AC4207" w:rsidRPr="00AC4207" w:rsidRDefault="00AC4207" w:rsidP="00AC42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74ECCF3" w14:textId="77777777" w:rsidR="00AC4207" w:rsidRPr="00AC4207" w:rsidRDefault="00AC4207" w:rsidP="00AC42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519460B" w14:textId="77777777" w:rsidR="00AC4207" w:rsidRPr="00AC4207" w:rsidRDefault="00AC4207" w:rsidP="00AC4207">
      <w:pPr>
        <w:suppressAutoHyphens/>
        <w:jc w:val="both"/>
        <w:rPr>
          <w:i/>
          <w:sz w:val="24"/>
          <w:szCs w:val="24"/>
        </w:rPr>
      </w:pPr>
      <w:r w:rsidRPr="00AC4207">
        <w:rPr>
          <w:b/>
          <w:sz w:val="24"/>
          <w:szCs w:val="24"/>
        </w:rPr>
        <w:t xml:space="preserve">31. ИЗМЕРЬТЕ И ЗАПИШИТЕ ВЕС РЕБЕНКА </w:t>
      </w:r>
      <w:r w:rsidRPr="00AC4207">
        <w:rPr>
          <w:i/>
          <w:sz w:val="24"/>
          <w:szCs w:val="24"/>
        </w:rPr>
        <w:t>(измерения проводятся с точностью до 0,1 кг)</w:t>
      </w:r>
    </w:p>
    <w:p w14:paraId="75A0DD93" w14:textId="77777777" w:rsidR="00AC4207" w:rsidRPr="00AC4207" w:rsidRDefault="00AC4207" w:rsidP="00AC4207">
      <w:pPr>
        <w:rPr>
          <w:sz w:val="24"/>
          <w:szCs w:val="24"/>
        </w:rPr>
      </w:pPr>
    </w:p>
    <w:tbl>
      <w:tblPr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3936"/>
        <w:gridCol w:w="848"/>
        <w:gridCol w:w="3829"/>
        <w:gridCol w:w="957"/>
      </w:tblGrid>
      <w:tr w:rsidR="00AC4207" w:rsidRPr="00AC4207" w14:paraId="55F38055" w14:textId="77777777" w:rsidTr="007E526D">
        <w:tc>
          <w:tcPr>
            <w:tcW w:w="3936" w:type="dxa"/>
            <w:shd w:val="clear" w:color="auto" w:fill="auto"/>
            <w:vAlign w:val="center"/>
          </w:tcPr>
          <w:p w14:paraId="3761387B" w14:textId="77777777" w:rsidR="00AC4207" w:rsidRPr="00AC4207" w:rsidRDefault="00AC4207" w:rsidP="00AC4207">
            <w:pPr>
              <w:jc w:val="center"/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t>Измерения проводились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7C085B3" w14:textId="77777777" w:rsidR="00AC4207" w:rsidRPr="00AC4207" w:rsidRDefault="00AC4207" w:rsidP="00776C53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sym w:font="Wingdings" w:char="F0A8"/>
            </w:r>
          </w:p>
        </w:tc>
        <w:tc>
          <w:tcPr>
            <w:tcW w:w="3829" w:type="dxa"/>
            <w:shd w:val="clear" w:color="auto" w:fill="auto"/>
          </w:tcPr>
          <w:p w14:paraId="1FD5F4A7" w14:textId="77777777" w:rsidR="00AC4207" w:rsidRPr="00AC4207" w:rsidRDefault="00AC4207" w:rsidP="00AC4207">
            <w:pPr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 xml:space="preserve">Вес </w:t>
            </w:r>
            <w:r w:rsidRPr="00AC4207">
              <w:rPr>
                <w:sz w:val="24"/>
                <w:szCs w:val="24"/>
                <w:u w:val="single"/>
              </w:rPr>
              <w:t>с ребенком</w:t>
            </w:r>
            <w:r w:rsidRPr="00AC4207">
              <w:rPr>
                <w:sz w:val="24"/>
                <w:szCs w:val="24"/>
              </w:rPr>
              <w:t xml:space="preserve"> в килограммах  └─┴─┴─┘.└─┘ </w:t>
            </w:r>
          </w:p>
          <w:p w14:paraId="6E176F3A" w14:textId="77777777" w:rsidR="00AC4207" w:rsidRPr="00AC4207" w:rsidRDefault="00AC4207" w:rsidP="00AC4207">
            <w:pPr>
              <w:rPr>
                <w:sz w:val="24"/>
                <w:szCs w:val="24"/>
              </w:rPr>
            </w:pPr>
          </w:p>
          <w:p w14:paraId="1412E5A1" w14:textId="77777777" w:rsidR="00AC4207" w:rsidRPr="00AC4207" w:rsidRDefault="00AC4207" w:rsidP="00AC4207">
            <w:pPr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 xml:space="preserve">Вес без ребенка в килограммах └─┴─┴─┘.└─┘ </w:t>
            </w:r>
          </w:p>
          <w:p w14:paraId="34001826" w14:textId="77777777" w:rsidR="00AC4207" w:rsidRPr="00AC4207" w:rsidRDefault="00AC4207" w:rsidP="00AC4207">
            <w:pPr>
              <w:rPr>
                <w:sz w:val="24"/>
                <w:szCs w:val="24"/>
              </w:rPr>
            </w:pPr>
          </w:p>
          <w:p w14:paraId="02AB284D" w14:textId="77777777" w:rsidR="00AC4207" w:rsidRPr="00AC4207" w:rsidRDefault="00AC4207" w:rsidP="00AC4207">
            <w:pPr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Вес ребенка в килограммах └─┴─┘.└─┘</w:t>
            </w:r>
          </w:p>
        </w:tc>
        <w:tc>
          <w:tcPr>
            <w:tcW w:w="957" w:type="dxa"/>
            <w:shd w:val="clear" w:color="auto" w:fill="auto"/>
          </w:tcPr>
          <w:p w14:paraId="7B35B1D0" w14:textId="77777777" w:rsidR="00AC4207" w:rsidRPr="00AC4207" w:rsidRDefault="00AC4207" w:rsidP="00AC4207">
            <w:pPr>
              <w:rPr>
                <w:b/>
                <w:sz w:val="24"/>
                <w:szCs w:val="24"/>
              </w:rPr>
            </w:pPr>
          </w:p>
        </w:tc>
      </w:tr>
      <w:tr w:rsidR="00AC4207" w:rsidRPr="00AC4207" w14:paraId="7C130996" w14:textId="77777777" w:rsidTr="007E526D">
        <w:tc>
          <w:tcPr>
            <w:tcW w:w="3936" w:type="dxa"/>
            <w:shd w:val="clear" w:color="auto" w:fill="auto"/>
          </w:tcPr>
          <w:p w14:paraId="798F32E3" w14:textId="77777777" w:rsidR="00AC4207" w:rsidRPr="00AC4207" w:rsidRDefault="00AC4207" w:rsidP="00AC4207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14:paraId="05A031E5" w14:textId="77777777" w:rsidR="00AC4207" w:rsidRPr="00AC4207" w:rsidRDefault="00AC4207" w:rsidP="00AC4207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14:paraId="6DA6C261" w14:textId="77777777" w:rsidR="00AC4207" w:rsidRPr="00AC4207" w:rsidRDefault="00AC4207" w:rsidP="00AC4207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14:paraId="317BF92D" w14:textId="77777777" w:rsidR="00AC4207" w:rsidRPr="00AC4207" w:rsidRDefault="00AC4207" w:rsidP="00AC4207">
            <w:pPr>
              <w:rPr>
                <w:b/>
                <w:position w:val="6"/>
                <w:sz w:val="24"/>
                <w:szCs w:val="24"/>
              </w:rPr>
            </w:pPr>
          </w:p>
        </w:tc>
      </w:tr>
      <w:tr w:rsidR="00AC4207" w:rsidRPr="00AC4207" w14:paraId="54752B6C" w14:textId="77777777" w:rsidTr="007E526D">
        <w:tc>
          <w:tcPr>
            <w:tcW w:w="3936" w:type="dxa"/>
            <w:shd w:val="clear" w:color="auto" w:fill="auto"/>
          </w:tcPr>
          <w:p w14:paraId="0163C252" w14:textId="77777777" w:rsidR="00AC4207" w:rsidRPr="00AC4207" w:rsidRDefault="00AC4207" w:rsidP="00AC4207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t>Данные записаны со слов</w:t>
            </w:r>
          </w:p>
        </w:tc>
        <w:tc>
          <w:tcPr>
            <w:tcW w:w="848" w:type="dxa"/>
            <w:shd w:val="clear" w:color="auto" w:fill="auto"/>
          </w:tcPr>
          <w:p w14:paraId="6B227CF5" w14:textId="77777777" w:rsidR="00AC4207" w:rsidRPr="00AC4207" w:rsidRDefault="00AC4207" w:rsidP="00AC4207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sym w:font="Wingdings" w:char="F0A8"/>
            </w:r>
          </w:p>
        </w:tc>
        <w:tc>
          <w:tcPr>
            <w:tcW w:w="3829" w:type="dxa"/>
            <w:shd w:val="clear" w:color="auto" w:fill="auto"/>
          </w:tcPr>
          <w:p w14:paraId="2520B38D" w14:textId="77777777" w:rsidR="00AC4207" w:rsidRPr="00AC4207" w:rsidRDefault="00AC4207" w:rsidP="00AC4207">
            <w:pPr>
              <w:rPr>
                <w:b/>
                <w:position w:val="6"/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Вес ребенка в килограммах └─┴─┘.└─┘</w:t>
            </w:r>
          </w:p>
        </w:tc>
        <w:tc>
          <w:tcPr>
            <w:tcW w:w="957" w:type="dxa"/>
            <w:shd w:val="clear" w:color="auto" w:fill="auto"/>
          </w:tcPr>
          <w:p w14:paraId="7294E07E" w14:textId="77777777" w:rsidR="00AC4207" w:rsidRPr="00AC4207" w:rsidRDefault="00AC4207" w:rsidP="00AC4207">
            <w:pPr>
              <w:rPr>
                <w:b/>
                <w:position w:val="6"/>
                <w:sz w:val="24"/>
                <w:szCs w:val="24"/>
              </w:rPr>
            </w:pPr>
          </w:p>
        </w:tc>
      </w:tr>
      <w:tr w:rsidR="00AC4207" w:rsidRPr="00AC4207" w14:paraId="694EA559" w14:textId="77777777" w:rsidTr="007E526D">
        <w:tc>
          <w:tcPr>
            <w:tcW w:w="3936" w:type="dxa"/>
            <w:shd w:val="clear" w:color="auto" w:fill="auto"/>
          </w:tcPr>
          <w:p w14:paraId="2E0FAC92" w14:textId="77777777" w:rsidR="00AC4207" w:rsidRPr="00AC4207" w:rsidRDefault="00AC4207" w:rsidP="00AC4207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14:paraId="2A5C2AD1" w14:textId="77777777" w:rsidR="00AC4207" w:rsidRPr="00AC4207" w:rsidRDefault="00AC4207" w:rsidP="00AC4207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p w14:paraId="2CE35C3C" w14:textId="77777777" w:rsidR="00AC4207" w:rsidRPr="00AC4207" w:rsidRDefault="00AC4207" w:rsidP="00AC4207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14:paraId="29562824" w14:textId="77777777" w:rsidR="00AC4207" w:rsidRPr="00AC4207" w:rsidRDefault="00AC4207" w:rsidP="00AC4207">
            <w:pPr>
              <w:rPr>
                <w:b/>
                <w:position w:val="6"/>
                <w:sz w:val="24"/>
                <w:szCs w:val="24"/>
              </w:rPr>
            </w:pPr>
          </w:p>
        </w:tc>
      </w:tr>
      <w:tr w:rsidR="00AC4207" w:rsidRPr="00AC4207" w14:paraId="61239A7A" w14:textId="77777777" w:rsidTr="007E526D">
        <w:tc>
          <w:tcPr>
            <w:tcW w:w="3936" w:type="dxa"/>
            <w:shd w:val="clear" w:color="auto" w:fill="auto"/>
          </w:tcPr>
          <w:p w14:paraId="092A30FC" w14:textId="77777777" w:rsidR="00AC4207" w:rsidRPr="00AC4207" w:rsidRDefault="00AC4207" w:rsidP="00AC4207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t>Измерения не проводились</w:t>
            </w:r>
          </w:p>
        </w:tc>
        <w:tc>
          <w:tcPr>
            <w:tcW w:w="848" w:type="dxa"/>
            <w:shd w:val="clear" w:color="auto" w:fill="auto"/>
          </w:tcPr>
          <w:p w14:paraId="32A5EB5F" w14:textId="77777777" w:rsidR="00AC4207" w:rsidRPr="00AC4207" w:rsidRDefault="00AC4207" w:rsidP="00AC4207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sym w:font="Wingdings" w:char="F0A8"/>
            </w:r>
          </w:p>
        </w:tc>
        <w:tc>
          <w:tcPr>
            <w:tcW w:w="3829" w:type="dxa"/>
            <w:shd w:val="clear" w:color="auto" w:fill="auto"/>
          </w:tcPr>
          <w:p w14:paraId="22435B5A" w14:textId="77777777" w:rsidR="00AC4207" w:rsidRPr="00AC4207" w:rsidRDefault="00AC4207" w:rsidP="00AC4207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14:paraId="0D145C3F" w14:textId="77777777" w:rsidR="00AC4207" w:rsidRPr="00AC4207" w:rsidRDefault="00AC4207" w:rsidP="00AC4207">
            <w:pPr>
              <w:rPr>
                <w:b/>
                <w:position w:val="6"/>
                <w:sz w:val="24"/>
                <w:szCs w:val="24"/>
              </w:rPr>
            </w:pPr>
          </w:p>
        </w:tc>
      </w:tr>
    </w:tbl>
    <w:p w14:paraId="2DEA2000" w14:textId="77777777" w:rsidR="00AC4207" w:rsidRPr="00AC4207" w:rsidRDefault="00AC4207" w:rsidP="00AC4207">
      <w:pPr>
        <w:spacing w:before="120" w:after="60"/>
        <w:rPr>
          <w:sz w:val="22"/>
          <w:szCs w:val="22"/>
        </w:rPr>
      </w:pPr>
      <w:r w:rsidRPr="00AC4207">
        <w:rPr>
          <w:b/>
          <w:bCs/>
          <w:position w:val="6"/>
          <w:sz w:val="22"/>
          <w:szCs w:val="22"/>
        </w:rPr>
        <w:t xml:space="preserve">Проставьте индивидуальный  код  члена домохозяйства (из </w:t>
      </w:r>
      <w:r w:rsidR="00A07D9C">
        <w:rPr>
          <w:b/>
          <w:bCs/>
          <w:position w:val="6"/>
          <w:sz w:val="22"/>
          <w:szCs w:val="22"/>
        </w:rPr>
        <w:t>В</w:t>
      </w:r>
      <w:r w:rsidRPr="00AC4207">
        <w:rPr>
          <w:b/>
          <w:bCs/>
          <w:position w:val="6"/>
          <w:sz w:val="22"/>
          <w:szCs w:val="22"/>
        </w:rPr>
        <w:t>опросника для</w:t>
      </w:r>
      <w:proofErr w:type="gramStart"/>
      <w:r w:rsidRPr="00AC4207">
        <w:rPr>
          <w:b/>
          <w:bCs/>
          <w:position w:val="6"/>
          <w:sz w:val="22"/>
          <w:szCs w:val="22"/>
        </w:rPr>
        <w:t xml:space="preserve"> Д</w:t>
      </w:r>
      <w:proofErr w:type="gramEnd"/>
      <w:r w:rsidRPr="00AC4207">
        <w:rPr>
          <w:b/>
          <w:bCs/>
          <w:position w:val="6"/>
          <w:sz w:val="22"/>
          <w:szCs w:val="22"/>
        </w:rPr>
        <w:t xml:space="preserve">/Х), который дал сведения о ребенке  по индивидуальному </w:t>
      </w:r>
      <w:r w:rsidR="00A07D9C">
        <w:rPr>
          <w:b/>
          <w:bCs/>
          <w:position w:val="6"/>
          <w:sz w:val="22"/>
          <w:szCs w:val="22"/>
        </w:rPr>
        <w:t>В</w:t>
      </w:r>
      <w:r w:rsidRPr="00AC4207">
        <w:rPr>
          <w:b/>
          <w:bCs/>
          <w:position w:val="6"/>
          <w:sz w:val="22"/>
          <w:szCs w:val="22"/>
        </w:rPr>
        <w:t xml:space="preserve">опроснику для детей </w:t>
      </w:r>
      <w:r w:rsidRPr="00AC4207">
        <w:rPr>
          <w:sz w:val="24"/>
          <w:szCs w:val="24"/>
        </w:rPr>
        <w:t>└─┴─┘</w:t>
      </w:r>
    </w:p>
    <w:p w14:paraId="09DA6623" w14:textId="77777777" w:rsidR="00AC4207" w:rsidRPr="00AC4207" w:rsidRDefault="00AC4207" w:rsidP="00AC4207">
      <w:pPr>
        <w:rPr>
          <w:sz w:val="24"/>
          <w:szCs w:val="24"/>
        </w:rPr>
      </w:pPr>
    </w:p>
    <w:p w14:paraId="1A8D00CB" w14:textId="77777777" w:rsidR="00BC5359" w:rsidRPr="0014277E" w:rsidRDefault="00BC5359" w:rsidP="00BC5359">
      <w:pPr>
        <w:spacing w:after="200" w:line="360" w:lineRule="auto"/>
        <w:rPr>
          <w:sz w:val="18"/>
          <w:szCs w:val="18"/>
        </w:rPr>
      </w:pPr>
    </w:p>
    <w:p w14:paraId="2E642870" w14:textId="7E0518DE" w:rsidR="00B93902" w:rsidRDefault="00B93902" w:rsidP="00B46A24">
      <w:pPr>
        <w:spacing w:after="200" w:line="276" w:lineRule="auto"/>
        <w:rPr>
          <w:sz w:val="28"/>
          <w:szCs w:val="28"/>
        </w:rPr>
      </w:pPr>
    </w:p>
    <w:p w14:paraId="2497EAB8" w14:textId="77777777" w:rsidR="009B7E5C" w:rsidRDefault="009B7E5C" w:rsidP="00B46A24">
      <w:pPr>
        <w:spacing w:after="200" w:line="276" w:lineRule="auto"/>
        <w:rPr>
          <w:sz w:val="28"/>
          <w:szCs w:val="28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80"/>
      </w:tblGrid>
      <w:tr w:rsidR="009B7E5C" w:rsidRPr="00AC4207" w14:paraId="22CDFA98" w14:textId="77777777" w:rsidTr="00E05ECC"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6FA7E5A" w14:textId="77777777" w:rsidR="009B7E5C" w:rsidRPr="00AC4207" w:rsidRDefault="009B7E5C" w:rsidP="00E05ECC">
            <w:pPr>
              <w:numPr>
                <w:ilvl w:val="5"/>
                <w:numId w:val="0"/>
              </w:numPr>
              <w:tabs>
                <w:tab w:val="num" w:pos="1152"/>
              </w:tabs>
              <w:snapToGrid w:val="0"/>
              <w:spacing w:before="120" w:after="60"/>
              <w:ind w:left="1152" w:hanging="1152"/>
              <w:outlineLvl w:val="5"/>
              <w:rPr>
                <w:b/>
                <w:bCs/>
                <w:iCs/>
                <w:sz w:val="24"/>
                <w:szCs w:val="22"/>
                <w:lang w:eastAsia="ar-SA"/>
              </w:rPr>
            </w:pPr>
            <w:r w:rsidRPr="00AC4207">
              <w:rPr>
                <w:b/>
                <w:bCs/>
                <w:iCs/>
                <w:sz w:val="24"/>
                <w:szCs w:val="22"/>
                <w:lang w:eastAsia="ar-SA"/>
              </w:rPr>
              <w:lastRenderedPageBreak/>
              <w:t xml:space="preserve">Раздел </w:t>
            </w:r>
            <w:r w:rsidRPr="00AC4207">
              <w:rPr>
                <w:b/>
                <w:bCs/>
                <w:iCs/>
                <w:sz w:val="24"/>
                <w:szCs w:val="22"/>
                <w:lang w:val="en-US" w:eastAsia="ar-SA"/>
              </w:rPr>
              <w:t>I</w:t>
            </w:r>
            <w:r w:rsidRPr="00AC4207">
              <w:rPr>
                <w:b/>
                <w:bCs/>
                <w:iCs/>
                <w:sz w:val="24"/>
                <w:szCs w:val="22"/>
                <w:lang w:eastAsia="ar-SA"/>
              </w:rPr>
              <w:t xml:space="preserve">. </w:t>
            </w:r>
            <w:r w:rsidRPr="00AC4207">
              <w:rPr>
                <w:b/>
                <w:bCs/>
                <w:sz w:val="24"/>
                <w:szCs w:val="24"/>
              </w:rPr>
              <w:t>ОБЩИЕ СВЕДЕНИЯ О ЗДОРОВЬЕ РЕБЕНКА В ВОЗРАСТЕ 3  –  6 ЛЕТ</w:t>
            </w:r>
          </w:p>
        </w:tc>
      </w:tr>
    </w:tbl>
    <w:p w14:paraId="53136006" w14:textId="77777777" w:rsidR="009B7E5C" w:rsidRPr="00AC4207" w:rsidRDefault="009B7E5C" w:rsidP="009B7E5C">
      <w:pPr>
        <w:ind w:left="1080"/>
        <w:rPr>
          <w:bCs/>
          <w:sz w:val="16"/>
          <w:szCs w:val="16"/>
        </w:rPr>
      </w:pPr>
    </w:p>
    <w:p w14:paraId="2957B8F9" w14:textId="77777777" w:rsidR="009B7E5C" w:rsidRPr="00AC4207" w:rsidRDefault="009B7E5C" w:rsidP="009B7E5C">
      <w:pPr>
        <w:rPr>
          <w:b/>
          <w:bCs/>
          <w:sz w:val="24"/>
          <w:szCs w:val="24"/>
        </w:rPr>
      </w:pPr>
      <w:r w:rsidRPr="00AC4207">
        <w:rPr>
          <w:b/>
          <w:bCs/>
          <w:sz w:val="24"/>
          <w:szCs w:val="24"/>
        </w:rPr>
        <w:t>1. ПОЛ РЕБЕНКА</w:t>
      </w:r>
    </w:p>
    <w:p w14:paraId="255FE66D" w14:textId="77777777" w:rsidR="009B7E5C" w:rsidRPr="00AC4207" w:rsidRDefault="009B7E5C" w:rsidP="009B7E5C">
      <w:pPr>
        <w:rPr>
          <w:b/>
          <w:bCs/>
          <w:sz w:val="24"/>
          <w:szCs w:val="24"/>
        </w:rPr>
      </w:pPr>
    </w:p>
    <w:p w14:paraId="6B179F63" w14:textId="77777777" w:rsidR="009B7E5C" w:rsidRPr="00AC4207" w:rsidRDefault="009B7E5C" w:rsidP="009B7E5C">
      <w:pPr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>1.</w:t>
      </w:r>
      <w:r w:rsidRPr="00AC4207">
        <w:rPr>
          <w:sz w:val="24"/>
          <w:szCs w:val="24"/>
        </w:rPr>
        <w:tab/>
        <w:t>мужской</w:t>
      </w:r>
    </w:p>
    <w:p w14:paraId="044A9739" w14:textId="77777777" w:rsidR="009B7E5C" w:rsidRPr="00AC4207" w:rsidRDefault="009B7E5C" w:rsidP="009B7E5C">
      <w:pPr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>2.</w:t>
      </w:r>
      <w:r w:rsidRPr="00AC4207">
        <w:rPr>
          <w:sz w:val="24"/>
          <w:szCs w:val="24"/>
        </w:rPr>
        <w:tab/>
        <w:t>женский</w:t>
      </w:r>
    </w:p>
    <w:p w14:paraId="3C981BBB" w14:textId="77777777" w:rsidR="009B7E5C" w:rsidRPr="00AC4207" w:rsidRDefault="009B7E5C" w:rsidP="009B7E5C">
      <w:pPr>
        <w:ind w:left="360"/>
        <w:rPr>
          <w:sz w:val="22"/>
          <w:szCs w:val="22"/>
        </w:rPr>
      </w:pPr>
    </w:p>
    <w:p w14:paraId="326CAD5A" w14:textId="77777777" w:rsidR="009B7E5C" w:rsidRPr="00AC4207" w:rsidRDefault="009B7E5C" w:rsidP="009B7E5C">
      <w:pPr>
        <w:rPr>
          <w:b/>
          <w:bCs/>
          <w:sz w:val="24"/>
          <w:szCs w:val="24"/>
        </w:rPr>
      </w:pPr>
      <w:r w:rsidRPr="00AC4207">
        <w:rPr>
          <w:b/>
          <w:bCs/>
          <w:sz w:val="24"/>
          <w:szCs w:val="24"/>
        </w:rPr>
        <w:t>2.  ДАТА РОЖДЕНИЯ РЕБЕНКА</w:t>
      </w:r>
    </w:p>
    <w:p w14:paraId="0E431610" w14:textId="77777777" w:rsidR="009B7E5C" w:rsidRPr="00AC4207" w:rsidRDefault="009B7E5C" w:rsidP="009B7E5C">
      <w:pPr>
        <w:rPr>
          <w:b/>
          <w:bCs/>
          <w:sz w:val="18"/>
          <w:szCs w:val="18"/>
        </w:rPr>
      </w:pPr>
    </w:p>
    <w:p w14:paraId="3EB2186A" w14:textId="77777777" w:rsidR="009B7E5C" w:rsidRPr="00AC4207" w:rsidRDefault="009B7E5C" w:rsidP="009B7E5C">
      <w:pPr>
        <w:suppressAutoHyphens/>
        <w:spacing w:before="120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└─┴─┘ └─┴─┘ └─┴─┴─┴─┘</w:t>
      </w:r>
    </w:p>
    <w:p w14:paraId="515F619D" w14:textId="77777777" w:rsidR="009B7E5C" w:rsidRPr="00AC4207" w:rsidRDefault="009B7E5C" w:rsidP="009B7E5C">
      <w:pPr>
        <w:suppressAutoHyphens/>
        <w:jc w:val="both"/>
        <w:rPr>
          <w:i/>
        </w:rPr>
      </w:pPr>
      <w:r w:rsidRPr="00AC4207">
        <w:rPr>
          <w:i/>
        </w:rPr>
        <w:t xml:space="preserve">   день           месяц               год</w:t>
      </w:r>
    </w:p>
    <w:p w14:paraId="5330AC56" w14:textId="77777777" w:rsidR="009B7E5C" w:rsidRPr="00AC4207" w:rsidRDefault="009B7E5C" w:rsidP="009B7E5C">
      <w:pPr>
        <w:suppressAutoHyphens/>
        <w:jc w:val="both"/>
        <w:rPr>
          <w:i/>
          <w:sz w:val="18"/>
          <w:szCs w:val="18"/>
        </w:rPr>
      </w:pPr>
    </w:p>
    <w:p w14:paraId="0D503317" w14:textId="77777777" w:rsidR="009B7E5C" w:rsidRPr="00AC4207" w:rsidRDefault="009B7E5C" w:rsidP="009B7E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4207">
        <w:rPr>
          <w:b/>
          <w:sz w:val="24"/>
          <w:szCs w:val="24"/>
        </w:rPr>
        <w:t xml:space="preserve">3. </w:t>
      </w:r>
      <w:r w:rsidRPr="00AC4207">
        <w:rPr>
          <w:b/>
          <w:bCs/>
          <w:sz w:val="24"/>
          <w:szCs w:val="24"/>
        </w:rPr>
        <w:t xml:space="preserve">КАК ВЫ САМИ ОЦЕНИВАЕТЕ СОСТОЯНИЕ ЗДОРОВЬЯ ВАШЕГО РЕБЕНКА? </w:t>
      </w:r>
    </w:p>
    <w:p w14:paraId="58C4B6A5" w14:textId="77777777" w:rsidR="009B7E5C" w:rsidRPr="00AC4207" w:rsidRDefault="009B7E5C" w:rsidP="009B7E5C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1.</w:t>
      </w:r>
      <w:r w:rsidRPr="00AC4207">
        <w:rPr>
          <w:sz w:val="24"/>
          <w:szCs w:val="24"/>
        </w:rPr>
        <w:tab/>
        <w:t xml:space="preserve">Очень хорошее </w:t>
      </w:r>
    </w:p>
    <w:p w14:paraId="0D9FC81D" w14:textId="77777777" w:rsidR="009B7E5C" w:rsidRPr="00AC4207" w:rsidRDefault="009B7E5C" w:rsidP="009B7E5C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2.</w:t>
      </w:r>
      <w:r w:rsidRPr="00AC4207">
        <w:rPr>
          <w:sz w:val="24"/>
          <w:szCs w:val="24"/>
        </w:rPr>
        <w:tab/>
        <w:t>Хорошее</w:t>
      </w:r>
    </w:p>
    <w:p w14:paraId="45CCB0CA" w14:textId="77777777" w:rsidR="009B7E5C" w:rsidRPr="00AC4207" w:rsidRDefault="009B7E5C" w:rsidP="009B7E5C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3.</w:t>
      </w:r>
      <w:r w:rsidRPr="00AC4207">
        <w:rPr>
          <w:sz w:val="24"/>
          <w:szCs w:val="24"/>
        </w:rPr>
        <w:tab/>
        <w:t xml:space="preserve">Удовлетворительное </w:t>
      </w:r>
    </w:p>
    <w:p w14:paraId="58A70E52" w14:textId="77777777" w:rsidR="009B7E5C" w:rsidRPr="00AC4207" w:rsidRDefault="009B7E5C" w:rsidP="009B7E5C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4.</w:t>
      </w:r>
      <w:r w:rsidRPr="00AC4207">
        <w:rPr>
          <w:sz w:val="24"/>
          <w:szCs w:val="24"/>
        </w:rPr>
        <w:tab/>
        <w:t>Плохое</w:t>
      </w:r>
    </w:p>
    <w:p w14:paraId="1BDD50EF" w14:textId="77777777" w:rsidR="009B7E5C" w:rsidRPr="00AC4207" w:rsidRDefault="009B7E5C" w:rsidP="009B7E5C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5.</w:t>
      </w:r>
      <w:r w:rsidRPr="00AC4207">
        <w:rPr>
          <w:sz w:val="24"/>
          <w:szCs w:val="24"/>
        </w:rPr>
        <w:tab/>
        <w:t>Очень плохое</w:t>
      </w:r>
    </w:p>
    <w:p w14:paraId="14769EF1" w14:textId="77777777" w:rsidR="009B7E5C" w:rsidRPr="00AC4207" w:rsidRDefault="009B7E5C" w:rsidP="009B7E5C">
      <w:pPr>
        <w:suppressAutoHyphens/>
        <w:ind w:left="567" w:hanging="567"/>
        <w:jc w:val="both"/>
        <w:rPr>
          <w:sz w:val="24"/>
          <w:szCs w:val="24"/>
        </w:rPr>
      </w:pPr>
      <w:r w:rsidRPr="00B83867">
        <w:rPr>
          <w:sz w:val="24"/>
          <w:szCs w:val="24"/>
        </w:rPr>
        <w:t>6.</w:t>
      </w:r>
      <w:r w:rsidRPr="00B83867">
        <w:rPr>
          <w:sz w:val="24"/>
          <w:szCs w:val="24"/>
        </w:rPr>
        <w:tab/>
      </w:r>
      <w:r w:rsidRPr="00AC4207">
        <w:rPr>
          <w:sz w:val="24"/>
          <w:szCs w:val="24"/>
        </w:rPr>
        <w:t xml:space="preserve">Затрудняюсь ответить </w:t>
      </w:r>
    </w:p>
    <w:p w14:paraId="25BC4D48" w14:textId="77777777" w:rsidR="009B7E5C" w:rsidRPr="00B83867" w:rsidRDefault="009B7E5C" w:rsidP="009B7E5C">
      <w:pPr>
        <w:suppressAutoHyphens/>
        <w:jc w:val="both"/>
      </w:pPr>
    </w:p>
    <w:tbl>
      <w:tblPr>
        <w:tblW w:w="9549" w:type="dxa"/>
        <w:jc w:val="center"/>
        <w:tblLayout w:type="fixed"/>
        <w:tblLook w:val="0000" w:firstRow="0" w:lastRow="0" w:firstColumn="0" w:lastColumn="0" w:noHBand="0" w:noVBand="0"/>
      </w:tblPr>
      <w:tblGrid>
        <w:gridCol w:w="6572"/>
        <w:gridCol w:w="992"/>
        <w:gridCol w:w="930"/>
        <w:gridCol w:w="8"/>
        <w:gridCol w:w="1047"/>
      </w:tblGrid>
      <w:tr w:rsidR="009B7E5C" w:rsidRPr="00AC4207" w14:paraId="0C25C5E6" w14:textId="77777777" w:rsidTr="00E05ECC">
        <w:trPr>
          <w:trHeight w:val="20"/>
          <w:jc w:val="center"/>
        </w:trPr>
        <w:tc>
          <w:tcPr>
            <w:tcW w:w="9549" w:type="dxa"/>
            <w:gridSpan w:val="5"/>
            <w:shd w:val="clear" w:color="auto" w:fill="auto"/>
            <w:vAlign w:val="center"/>
          </w:tcPr>
          <w:p w14:paraId="43ED92CE" w14:textId="77777777" w:rsidR="009B7E5C" w:rsidRPr="00AC4207" w:rsidRDefault="009B7E5C" w:rsidP="00E05ECC">
            <w:pPr>
              <w:rPr>
                <w:i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  <w:lang w:eastAsia="en-US"/>
              </w:rPr>
              <w:t xml:space="preserve">4. ГОВОРИЛ ЛИ ВАМ ВРАЧ ИЛИ ДРУГОЙ МЕДИЦИНСКИЙ РАБОТНИК, ЧТО </w:t>
            </w:r>
            <w:r>
              <w:rPr>
                <w:b/>
                <w:sz w:val="24"/>
                <w:szCs w:val="24"/>
                <w:lang w:eastAsia="en-US"/>
              </w:rPr>
              <w:br/>
            </w:r>
            <w:r w:rsidRPr="00AC4207">
              <w:rPr>
                <w:b/>
                <w:sz w:val="24"/>
                <w:szCs w:val="24"/>
                <w:lang w:eastAsia="en-US"/>
              </w:rPr>
              <w:t>У ВАШЕГО РЕБЕНКА ЕСТЬ КАКИЕ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 w:rsidRPr="00AC4207">
              <w:rPr>
                <w:b/>
                <w:sz w:val="24"/>
                <w:szCs w:val="24"/>
                <w:lang w:eastAsia="en-US"/>
              </w:rPr>
              <w:t xml:space="preserve">НИБУДЬ ИЗ СЛЕДУЮЩИХ ЗАБОЛЕВАНИЙ? </w:t>
            </w:r>
            <w:r w:rsidRPr="00AC4207">
              <w:rPr>
                <w:i/>
                <w:sz w:val="24"/>
                <w:szCs w:val="24"/>
              </w:rPr>
              <w:t>(можно указать несколько вариантов ответа)</w:t>
            </w:r>
          </w:p>
        </w:tc>
      </w:tr>
      <w:tr w:rsidR="009B7E5C" w:rsidRPr="00AC4207" w14:paraId="3F0B7824" w14:textId="77777777" w:rsidTr="00E05ECC">
        <w:trPr>
          <w:trHeight w:val="20"/>
          <w:jc w:val="center"/>
        </w:trPr>
        <w:tc>
          <w:tcPr>
            <w:tcW w:w="6572" w:type="dxa"/>
            <w:shd w:val="clear" w:color="auto" w:fill="auto"/>
            <w:vAlign w:val="center"/>
          </w:tcPr>
          <w:p w14:paraId="2025D2F6" w14:textId="77777777" w:rsidR="009B7E5C" w:rsidRPr="00AC4207" w:rsidRDefault="009B7E5C" w:rsidP="00E05E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1AE901" w14:textId="77777777" w:rsidR="009B7E5C" w:rsidRPr="00AC4207" w:rsidRDefault="009B7E5C" w:rsidP="00E05ECC">
            <w:pPr>
              <w:keepNext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3169A9B3" w14:textId="77777777" w:rsidR="009B7E5C" w:rsidRPr="00AC4207" w:rsidRDefault="009B7E5C" w:rsidP="00E05ECC">
            <w:pPr>
              <w:keepNext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DA005CE" w14:textId="77777777" w:rsidR="009B7E5C" w:rsidRPr="00AC4207" w:rsidRDefault="009B7E5C" w:rsidP="00E05ECC">
            <w:pPr>
              <w:tabs>
                <w:tab w:val="right" w:pos="317"/>
              </w:tabs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Не знаю</w:t>
            </w:r>
          </w:p>
        </w:tc>
      </w:tr>
      <w:tr w:rsidR="009B7E5C" w:rsidRPr="00AC4207" w14:paraId="07424E10" w14:textId="77777777" w:rsidTr="00E05ECC">
        <w:trPr>
          <w:trHeight w:val="20"/>
          <w:jc w:val="center"/>
        </w:trPr>
        <w:tc>
          <w:tcPr>
            <w:tcW w:w="6572" w:type="dxa"/>
          </w:tcPr>
          <w:p w14:paraId="360CE1C8" w14:textId="77777777" w:rsidR="009B7E5C" w:rsidRPr="00AC4207" w:rsidRDefault="009B7E5C" w:rsidP="00E05ECC">
            <w:pPr>
              <w:numPr>
                <w:ilvl w:val="0"/>
                <w:numId w:val="93"/>
              </w:numPr>
              <w:tabs>
                <w:tab w:val="num" w:pos="841"/>
              </w:tabs>
              <w:ind w:left="557" w:hanging="557"/>
              <w:jc w:val="both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 xml:space="preserve">Сколиоз </w:t>
            </w:r>
          </w:p>
        </w:tc>
        <w:tc>
          <w:tcPr>
            <w:tcW w:w="992" w:type="dxa"/>
            <w:vAlign w:val="center"/>
          </w:tcPr>
          <w:p w14:paraId="273E944B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26CBC489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23F7397" w14:textId="77777777" w:rsidR="009B7E5C" w:rsidRPr="00AC4207" w:rsidRDefault="009B7E5C" w:rsidP="00E05ECC">
            <w:pPr>
              <w:tabs>
                <w:tab w:val="right" w:pos="317"/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B7E5C" w:rsidRPr="00AC4207" w14:paraId="40D69E5B" w14:textId="77777777" w:rsidTr="00E05ECC">
        <w:trPr>
          <w:trHeight w:val="20"/>
          <w:jc w:val="center"/>
        </w:trPr>
        <w:tc>
          <w:tcPr>
            <w:tcW w:w="6572" w:type="dxa"/>
          </w:tcPr>
          <w:p w14:paraId="15B96600" w14:textId="77777777" w:rsidR="009B7E5C" w:rsidRPr="00AC4207" w:rsidRDefault="009B7E5C" w:rsidP="00E05ECC">
            <w:pPr>
              <w:numPr>
                <w:ilvl w:val="0"/>
                <w:numId w:val="93"/>
              </w:numPr>
              <w:tabs>
                <w:tab w:val="num" w:pos="841"/>
              </w:tabs>
              <w:ind w:left="557" w:hanging="557"/>
              <w:jc w:val="both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Бронхиальная астма</w:t>
            </w:r>
          </w:p>
        </w:tc>
        <w:tc>
          <w:tcPr>
            <w:tcW w:w="992" w:type="dxa"/>
            <w:vAlign w:val="center"/>
          </w:tcPr>
          <w:p w14:paraId="048ACB98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5BB14588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AC55EE7" w14:textId="77777777" w:rsidR="009B7E5C" w:rsidRPr="00AC4207" w:rsidRDefault="009B7E5C" w:rsidP="00E05ECC">
            <w:pPr>
              <w:tabs>
                <w:tab w:val="right" w:pos="317"/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B7E5C" w:rsidRPr="00AC4207" w14:paraId="3EF490EF" w14:textId="77777777" w:rsidTr="00E05ECC">
        <w:trPr>
          <w:trHeight w:val="20"/>
          <w:jc w:val="center"/>
        </w:trPr>
        <w:tc>
          <w:tcPr>
            <w:tcW w:w="6572" w:type="dxa"/>
          </w:tcPr>
          <w:p w14:paraId="0485EC1E" w14:textId="77777777" w:rsidR="009B7E5C" w:rsidRPr="00AC4207" w:rsidRDefault="009B7E5C" w:rsidP="00E05ECC">
            <w:pPr>
              <w:numPr>
                <w:ilvl w:val="0"/>
                <w:numId w:val="93"/>
              </w:numPr>
              <w:tabs>
                <w:tab w:val="num" w:pos="841"/>
              </w:tabs>
              <w:ind w:left="557" w:hanging="557"/>
              <w:jc w:val="both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Нарушение сердечного ритма</w:t>
            </w:r>
          </w:p>
        </w:tc>
        <w:tc>
          <w:tcPr>
            <w:tcW w:w="992" w:type="dxa"/>
            <w:vAlign w:val="center"/>
          </w:tcPr>
          <w:p w14:paraId="20BFF352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7EE66202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74AE308" w14:textId="77777777" w:rsidR="009B7E5C" w:rsidRPr="00AC4207" w:rsidRDefault="009B7E5C" w:rsidP="00E05ECC">
            <w:pPr>
              <w:tabs>
                <w:tab w:val="right" w:pos="317"/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B7E5C" w:rsidRPr="00AC4207" w14:paraId="079A305E" w14:textId="77777777" w:rsidTr="00E05ECC">
        <w:trPr>
          <w:trHeight w:val="20"/>
          <w:jc w:val="center"/>
        </w:trPr>
        <w:tc>
          <w:tcPr>
            <w:tcW w:w="6572" w:type="dxa"/>
          </w:tcPr>
          <w:p w14:paraId="4768F14C" w14:textId="77777777" w:rsidR="009B7E5C" w:rsidRPr="00AC4207" w:rsidRDefault="009B7E5C" w:rsidP="00E05ECC">
            <w:pPr>
              <w:numPr>
                <w:ilvl w:val="0"/>
                <w:numId w:val="93"/>
              </w:numPr>
              <w:tabs>
                <w:tab w:val="num" w:pos="841"/>
              </w:tabs>
              <w:ind w:left="557" w:hanging="557"/>
              <w:jc w:val="both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Хронические заболевания ЖКТ</w:t>
            </w:r>
          </w:p>
        </w:tc>
        <w:tc>
          <w:tcPr>
            <w:tcW w:w="992" w:type="dxa"/>
            <w:vAlign w:val="center"/>
          </w:tcPr>
          <w:p w14:paraId="1FFDCD99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66C52A04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4E9C793" w14:textId="77777777" w:rsidR="009B7E5C" w:rsidRPr="00AC4207" w:rsidRDefault="009B7E5C" w:rsidP="00E05ECC">
            <w:pPr>
              <w:tabs>
                <w:tab w:val="right" w:pos="317"/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B7E5C" w:rsidRPr="00AC4207" w14:paraId="7DB0D242" w14:textId="77777777" w:rsidTr="00E05ECC">
        <w:trPr>
          <w:trHeight w:val="20"/>
          <w:jc w:val="center"/>
        </w:trPr>
        <w:tc>
          <w:tcPr>
            <w:tcW w:w="6572" w:type="dxa"/>
          </w:tcPr>
          <w:p w14:paraId="413E3115" w14:textId="77777777" w:rsidR="009B7E5C" w:rsidRPr="00AC4207" w:rsidRDefault="009B7E5C" w:rsidP="00E05ECC">
            <w:pPr>
              <w:numPr>
                <w:ilvl w:val="0"/>
                <w:numId w:val="93"/>
              </w:numPr>
              <w:tabs>
                <w:tab w:val="num" w:pos="841"/>
              </w:tabs>
              <w:ind w:left="557" w:hanging="557"/>
              <w:jc w:val="both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Сахарный диабет:</w:t>
            </w:r>
          </w:p>
        </w:tc>
        <w:tc>
          <w:tcPr>
            <w:tcW w:w="992" w:type="dxa"/>
            <w:vAlign w:val="center"/>
          </w:tcPr>
          <w:p w14:paraId="09EDCF8B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033FC3F8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04DA49C" w14:textId="77777777" w:rsidR="009B7E5C" w:rsidRPr="00AC4207" w:rsidRDefault="009B7E5C" w:rsidP="00E05ECC">
            <w:pPr>
              <w:tabs>
                <w:tab w:val="right" w:pos="317"/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B7E5C" w:rsidRPr="00AC4207" w14:paraId="4BE50017" w14:textId="77777777" w:rsidTr="00E05ECC">
        <w:trPr>
          <w:trHeight w:val="20"/>
          <w:jc w:val="center"/>
        </w:trPr>
        <w:tc>
          <w:tcPr>
            <w:tcW w:w="6572" w:type="dxa"/>
          </w:tcPr>
          <w:p w14:paraId="037F19CD" w14:textId="77777777" w:rsidR="009B7E5C" w:rsidRPr="00AC4207" w:rsidRDefault="009B7E5C" w:rsidP="00E05ECC">
            <w:pPr>
              <w:tabs>
                <w:tab w:val="num" w:pos="841"/>
              </w:tabs>
              <w:ind w:left="557" w:hanging="557"/>
              <w:jc w:val="both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 xml:space="preserve">                          5а. Тип 1 </w:t>
            </w:r>
            <w:r w:rsidRPr="00AC4207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3E0D8FA3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294C229A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68D8453C" w14:textId="77777777" w:rsidR="009B7E5C" w:rsidRPr="00AC4207" w:rsidRDefault="009B7E5C" w:rsidP="00E05ECC">
            <w:pPr>
              <w:tabs>
                <w:tab w:val="right" w:pos="317"/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7E5C" w:rsidRPr="00AC4207" w14:paraId="41F0E120" w14:textId="77777777" w:rsidTr="00E05ECC">
        <w:trPr>
          <w:trHeight w:val="20"/>
          <w:jc w:val="center"/>
        </w:trPr>
        <w:tc>
          <w:tcPr>
            <w:tcW w:w="6572" w:type="dxa"/>
          </w:tcPr>
          <w:p w14:paraId="2B413E69" w14:textId="77777777" w:rsidR="009B7E5C" w:rsidRPr="00AC4207" w:rsidRDefault="009B7E5C" w:rsidP="00E05ECC">
            <w:pPr>
              <w:tabs>
                <w:tab w:val="num" w:pos="841"/>
              </w:tabs>
              <w:ind w:left="557" w:hanging="557"/>
              <w:jc w:val="both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 xml:space="preserve">                          5б. Тип 2 </w:t>
            </w:r>
            <w:r w:rsidRPr="00AC4207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010403A3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14:paraId="120C2E41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78572344" w14:textId="77777777" w:rsidR="009B7E5C" w:rsidRPr="00AC4207" w:rsidRDefault="009B7E5C" w:rsidP="00E05ECC">
            <w:pPr>
              <w:tabs>
                <w:tab w:val="right" w:pos="317"/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7E5C" w:rsidRPr="00AC4207" w14:paraId="4D2BA2CE" w14:textId="77777777" w:rsidTr="00E05ECC">
        <w:trPr>
          <w:trHeight w:val="20"/>
          <w:jc w:val="center"/>
        </w:trPr>
        <w:tc>
          <w:tcPr>
            <w:tcW w:w="6572" w:type="dxa"/>
          </w:tcPr>
          <w:p w14:paraId="50F95CC5" w14:textId="77777777" w:rsidR="009B7E5C" w:rsidRPr="00AC4207" w:rsidRDefault="009B7E5C" w:rsidP="00E05ECC">
            <w:pPr>
              <w:numPr>
                <w:ilvl w:val="0"/>
                <w:numId w:val="93"/>
              </w:numPr>
              <w:tabs>
                <w:tab w:val="right" w:pos="557"/>
              </w:tabs>
              <w:ind w:hanging="701"/>
              <w:rPr>
                <w:sz w:val="24"/>
                <w:szCs w:val="24"/>
                <w:lang w:val="en-US"/>
              </w:rPr>
            </w:pPr>
            <w:r w:rsidRPr="00AC4207">
              <w:rPr>
                <w:sz w:val="24"/>
                <w:szCs w:val="24"/>
              </w:rPr>
              <w:t>Врожденные пороки развития</w:t>
            </w:r>
          </w:p>
        </w:tc>
        <w:tc>
          <w:tcPr>
            <w:tcW w:w="992" w:type="dxa"/>
            <w:vAlign w:val="center"/>
          </w:tcPr>
          <w:p w14:paraId="0968CABC" w14:textId="77777777" w:rsidR="009B7E5C" w:rsidRPr="00AC4207" w:rsidRDefault="009B7E5C" w:rsidP="00E05ECC">
            <w:pPr>
              <w:keepNext/>
              <w:tabs>
                <w:tab w:val="right" w:pos="55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dxa"/>
            <w:vAlign w:val="center"/>
          </w:tcPr>
          <w:p w14:paraId="1436479F" w14:textId="77777777" w:rsidR="009B7E5C" w:rsidRPr="00AC4207" w:rsidRDefault="009B7E5C" w:rsidP="00E05ECC">
            <w:pPr>
              <w:keepNext/>
              <w:tabs>
                <w:tab w:val="right" w:pos="55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5" w:type="dxa"/>
            <w:gridSpan w:val="2"/>
            <w:vAlign w:val="center"/>
          </w:tcPr>
          <w:p w14:paraId="01665085" w14:textId="77777777" w:rsidR="009B7E5C" w:rsidRPr="00AC4207" w:rsidRDefault="009B7E5C" w:rsidP="00E05ECC">
            <w:pPr>
              <w:tabs>
                <w:tab w:val="right" w:pos="55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B7E5C" w:rsidRPr="00AC4207" w14:paraId="31124BAD" w14:textId="77777777" w:rsidTr="00E05ECC">
        <w:trPr>
          <w:trHeight w:val="20"/>
          <w:jc w:val="center"/>
        </w:trPr>
        <w:tc>
          <w:tcPr>
            <w:tcW w:w="6572" w:type="dxa"/>
          </w:tcPr>
          <w:p w14:paraId="1E11A449" w14:textId="77777777" w:rsidR="009B7E5C" w:rsidRPr="00AC4207" w:rsidRDefault="009B7E5C" w:rsidP="00E05ECC">
            <w:pPr>
              <w:numPr>
                <w:ilvl w:val="0"/>
                <w:numId w:val="93"/>
              </w:numPr>
              <w:tabs>
                <w:tab w:val="right" w:pos="557"/>
              </w:tabs>
              <w:ind w:hanging="701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Генетические и/или наследственные заболевания</w:t>
            </w:r>
          </w:p>
        </w:tc>
        <w:tc>
          <w:tcPr>
            <w:tcW w:w="992" w:type="dxa"/>
            <w:vAlign w:val="center"/>
          </w:tcPr>
          <w:p w14:paraId="25D85598" w14:textId="77777777" w:rsidR="009B7E5C" w:rsidRPr="00AC4207" w:rsidRDefault="009B7E5C" w:rsidP="00E05ECC">
            <w:pPr>
              <w:keepNext/>
              <w:tabs>
                <w:tab w:val="right" w:pos="55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dxa"/>
            <w:vAlign w:val="center"/>
          </w:tcPr>
          <w:p w14:paraId="77587039" w14:textId="77777777" w:rsidR="009B7E5C" w:rsidRPr="00AC4207" w:rsidRDefault="009B7E5C" w:rsidP="00E05ECC">
            <w:pPr>
              <w:keepNext/>
              <w:tabs>
                <w:tab w:val="right" w:pos="55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5" w:type="dxa"/>
            <w:gridSpan w:val="2"/>
            <w:vAlign w:val="center"/>
          </w:tcPr>
          <w:p w14:paraId="16D629E7" w14:textId="77777777" w:rsidR="009B7E5C" w:rsidRPr="00AC4207" w:rsidRDefault="009B7E5C" w:rsidP="00E05ECC">
            <w:pPr>
              <w:tabs>
                <w:tab w:val="right" w:pos="55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B7E5C" w:rsidRPr="00AC4207" w14:paraId="33C24C20" w14:textId="77777777" w:rsidTr="00E05ECC">
        <w:trPr>
          <w:trHeight w:val="20"/>
          <w:jc w:val="center"/>
        </w:trPr>
        <w:tc>
          <w:tcPr>
            <w:tcW w:w="9549" w:type="dxa"/>
            <w:gridSpan w:val="5"/>
          </w:tcPr>
          <w:p w14:paraId="25EDEDA3" w14:textId="77777777" w:rsidR="009B7E5C" w:rsidRPr="00AC4207" w:rsidRDefault="009B7E5C" w:rsidP="00E05ECC">
            <w:pPr>
              <w:numPr>
                <w:ilvl w:val="0"/>
                <w:numId w:val="93"/>
              </w:numPr>
              <w:tabs>
                <w:tab w:val="right" w:pos="557"/>
              </w:tabs>
              <w:ind w:hanging="701"/>
              <w:rPr>
                <w:sz w:val="24"/>
                <w:szCs w:val="24"/>
                <w:lang w:eastAsia="en-US"/>
              </w:rPr>
            </w:pPr>
            <w:proofErr w:type="spellStart"/>
            <w:r w:rsidRPr="00AC4207">
              <w:rPr>
                <w:sz w:val="24"/>
                <w:szCs w:val="24"/>
                <w:lang w:val="en-US"/>
              </w:rPr>
              <w:t>Другое</w:t>
            </w:r>
            <w:proofErr w:type="spellEnd"/>
            <w:r w:rsidRPr="00AC420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4207">
              <w:rPr>
                <w:sz w:val="24"/>
                <w:szCs w:val="24"/>
                <w:lang w:val="en-US"/>
              </w:rPr>
              <w:t>укажите</w:t>
            </w:r>
            <w:proofErr w:type="spellEnd"/>
            <w:r w:rsidRPr="00AC42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207">
              <w:rPr>
                <w:sz w:val="24"/>
                <w:szCs w:val="24"/>
                <w:lang w:val="en-US"/>
              </w:rPr>
              <w:t>какое</w:t>
            </w:r>
            <w:proofErr w:type="spellEnd"/>
            <w:r w:rsidRPr="00AC4207">
              <w:rPr>
                <w:sz w:val="24"/>
                <w:szCs w:val="24"/>
                <w:lang w:val="en-US"/>
              </w:rPr>
              <w:t xml:space="preserve"> ___________________________________________________</w:t>
            </w:r>
          </w:p>
        </w:tc>
      </w:tr>
    </w:tbl>
    <w:p w14:paraId="3FEF2D29" w14:textId="77777777" w:rsidR="009B7E5C" w:rsidRPr="00AC4207" w:rsidRDefault="009B7E5C" w:rsidP="009B7E5C">
      <w:pPr>
        <w:suppressAutoHyphens/>
        <w:jc w:val="both"/>
        <w:rPr>
          <w:i/>
          <w:sz w:val="16"/>
          <w:szCs w:val="16"/>
        </w:rPr>
      </w:pPr>
    </w:p>
    <w:p w14:paraId="55A446F3" w14:textId="77777777" w:rsidR="009B7E5C" w:rsidRPr="00AC4207" w:rsidRDefault="009B7E5C" w:rsidP="009B7E5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>5. УСТАНОВЛЕНА ЛИ РЕБЕНКУ ИНВАЛИДНОСТЬ?</w:t>
      </w:r>
    </w:p>
    <w:p w14:paraId="1A42B5F1" w14:textId="77777777" w:rsidR="009B7E5C" w:rsidRPr="00AC4207" w:rsidRDefault="009B7E5C" w:rsidP="009B7E5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C4A93FA" w14:textId="77777777" w:rsidR="009B7E5C" w:rsidRPr="00AC4207" w:rsidRDefault="009B7E5C" w:rsidP="009B7E5C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1.</w:t>
      </w:r>
      <w:r w:rsidRPr="00AC4207">
        <w:rPr>
          <w:sz w:val="24"/>
          <w:szCs w:val="24"/>
        </w:rPr>
        <w:tab/>
        <w:t>Да</w:t>
      </w:r>
    </w:p>
    <w:p w14:paraId="241BA4DB" w14:textId="77777777" w:rsidR="009B7E5C" w:rsidRPr="00AC4207" w:rsidRDefault="009B7E5C" w:rsidP="009B7E5C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2.</w:t>
      </w:r>
      <w:r w:rsidRPr="00AC4207">
        <w:rPr>
          <w:sz w:val="24"/>
          <w:szCs w:val="24"/>
        </w:rPr>
        <w:tab/>
        <w:t>Нет</w:t>
      </w:r>
    </w:p>
    <w:p w14:paraId="53902087" w14:textId="77777777" w:rsidR="009B7E5C" w:rsidRPr="00AC4207" w:rsidRDefault="009B7E5C" w:rsidP="009B7E5C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3.</w:t>
      </w:r>
      <w:r w:rsidRPr="00AC4207">
        <w:rPr>
          <w:sz w:val="24"/>
          <w:szCs w:val="24"/>
        </w:rPr>
        <w:tab/>
        <w:t>В процессе оформления</w:t>
      </w:r>
    </w:p>
    <w:p w14:paraId="5B3CB302" w14:textId="77777777" w:rsidR="009B7E5C" w:rsidRPr="00AC4207" w:rsidRDefault="009B7E5C" w:rsidP="009B7E5C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4.</w:t>
      </w:r>
      <w:r w:rsidRPr="00AC4207">
        <w:rPr>
          <w:sz w:val="24"/>
          <w:szCs w:val="24"/>
        </w:rPr>
        <w:tab/>
        <w:t xml:space="preserve">Не знаю </w:t>
      </w:r>
    </w:p>
    <w:p w14:paraId="42AC3702" w14:textId="77777777" w:rsidR="009B7E5C" w:rsidRPr="00AC4207" w:rsidRDefault="009B7E5C" w:rsidP="009B7E5C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5.      Отказ от ответа</w:t>
      </w:r>
    </w:p>
    <w:p w14:paraId="63C7150D" w14:textId="77777777" w:rsidR="009B7E5C" w:rsidRPr="00AC4207" w:rsidRDefault="009B7E5C" w:rsidP="009B7E5C">
      <w:pPr>
        <w:autoSpaceDE w:val="0"/>
        <w:autoSpaceDN w:val="0"/>
        <w:adjustRightInd w:val="0"/>
        <w:ind w:left="567" w:hanging="567"/>
        <w:jc w:val="both"/>
        <w:rPr>
          <w:b/>
          <w:sz w:val="16"/>
          <w:szCs w:val="16"/>
        </w:rPr>
      </w:pPr>
    </w:p>
    <w:p w14:paraId="677F7EF1" w14:textId="77777777" w:rsidR="009B7E5C" w:rsidRPr="00AC4207" w:rsidRDefault="009B7E5C" w:rsidP="009B7E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C4207">
        <w:rPr>
          <w:b/>
          <w:sz w:val="24"/>
          <w:szCs w:val="24"/>
        </w:rPr>
        <w:t xml:space="preserve">6. </w:t>
      </w:r>
      <w:r w:rsidRPr="00AC4207">
        <w:rPr>
          <w:b/>
          <w:bCs/>
          <w:sz w:val="24"/>
          <w:szCs w:val="24"/>
        </w:rPr>
        <w:t xml:space="preserve">ИМЕЕТ ЛИ РЕБЕНОК АЛЛЕРГИЮ НА ПИЩЕВЫЕ ПРОДУКТЫ? </w:t>
      </w:r>
    </w:p>
    <w:p w14:paraId="2135E0FC" w14:textId="77777777" w:rsidR="009B7E5C" w:rsidRPr="00AC4207" w:rsidRDefault="009B7E5C" w:rsidP="009B7E5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B04D992" w14:textId="77777777" w:rsidR="009B7E5C" w:rsidRPr="00AC4207" w:rsidRDefault="009B7E5C" w:rsidP="009B7E5C">
      <w:p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1.</w:t>
      </w:r>
      <w:r w:rsidRPr="00AC4207">
        <w:rPr>
          <w:sz w:val="24"/>
          <w:szCs w:val="24"/>
        </w:rPr>
        <w:tab/>
        <w:t>Да</w:t>
      </w:r>
    </w:p>
    <w:p w14:paraId="741B8E74" w14:textId="77777777" w:rsidR="009B7E5C" w:rsidRPr="00AC4207" w:rsidRDefault="009B7E5C" w:rsidP="009B7E5C">
      <w:p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2.</w:t>
      </w:r>
      <w:r w:rsidRPr="00AC4207">
        <w:rPr>
          <w:sz w:val="24"/>
          <w:szCs w:val="24"/>
        </w:rPr>
        <w:tab/>
        <w:t>Нет</w:t>
      </w:r>
    </w:p>
    <w:p w14:paraId="6034DEDE" w14:textId="77777777" w:rsidR="009B7E5C" w:rsidRPr="00AC4207" w:rsidRDefault="009B7E5C" w:rsidP="009B7E5C">
      <w:p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3.</w:t>
      </w:r>
      <w:r w:rsidRPr="00AC4207">
        <w:rPr>
          <w:sz w:val="24"/>
          <w:szCs w:val="24"/>
        </w:rPr>
        <w:tab/>
        <w:t>Затрудняюсь ответить</w:t>
      </w:r>
    </w:p>
    <w:p w14:paraId="6756C5AF" w14:textId="77777777" w:rsidR="009B7E5C" w:rsidRPr="00AC4207" w:rsidRDefault="009B7E5C" w:rsidP="009B7E5C">
      <w:p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4.</w:t>
      </w:r>
      <w:r w:rsidRPr="00AC4207">
        <w:rPr>
          <w:sz w:val="24"/>
          <w:szCs w:val="24"/>
        </w:rPr>
        <w:tab/>
        <w:t>Отказ от ответа</w:t>
      </w:r>
    </w:p>
    <w:p w14:paraId="06EABF04" w14:textId="77777777" w:rsidR="009B7E5C" w:rsidRPr="00AC4207" w:rsidRDefault="009B7E5C" w:rsidP="009B7E5C">
      <w:pPr>
        <w:suppressAutoHyphens/>
        <w:jc w:val="both"/>
        <w:rPr>
          <w:i/>
          <w:sz w:val="18"/>
          <w:szCs w:val="18"/>
        </w:rPr>
      </w:pPr>
    </w:p>
    <w:tbl>
      <w:tblPr>
        <w:tblW w:w="10030" w:type="dxa"/>
        <w:tblLayout w:type="fixed"/>
        <w:tblLook w:val="01E0" w:firstRow="1" w:lastRow="1" w:firstColumn="1" w:lastColumn="1" w:noHBand="0" w:noVBand="0"/>
      </w:tblPr>
      <w:tblGrid>
        <w:gridCol w:w="510"/>
        <w:gridCol w:w="4134"/>
        <w:gridCol w:w="1134"/>
        <w:gridCol w:w="1134"/>
        <w:gridCol w:w="1559"/>
        <w:gridCol w:w="1559"/>
      </w:tblGrid>
      <w:tr w:rsidR="009B7E5C" w:rsidRPr="00AC4207" w14:paraId="0F2BAD6F" w14:textId="77777777" w:rsidTr="00E05ECC">
        <w:tc>
          <w:tcPr>
            <w:tcW w:w="4644" w:type="dxa"/>
            <w:gridSpan w:val="2"/>
          </w:tcPr>
          <w:p w14:paraId="76AEBA44" w14:textId="77777777" w:rsidR="009B7E5C" w:rsidRPr="00AC4207" w:rsidRDefault="009B7E5C" w:rsidP="00E05ECC">
            <w:pPr>
              <w:rPr>
                <w:b/>
                <w:sz w:val="18"/>
                <w:szCs w:val="18"/>
              </w:rPr>
            </w:pPr>
            <w:r w:rsidRPr="00AC4207">
              <w:rPr>
                <w:b/>
                <w:sz w:val="18"/>
                <w:szCs w:val="18"/>
              </w:rPr>
              <w:t>ОГРАНИЧЕНА ЛИ СПОСОБНОСТЬ РЕБЕНКА...?</w:t>
            </w:r>
          </w:p>
        </w:tc>
        <w:tc>
          <w:tcPr>
            <w:tcW w:w="1134" w:type="dxa"/>
          </w:tcPr>
          <w:p w14:paraId="282CBD4A" w14:textId="77777777" w:rsidR="009B7E5C" w:rsidRPr="00AC4207" w:rsidRDefault="009B7E5C" w:rsidP="00E05ECC">
            <w:pPr>
              <w:jc w:val="center"/>
              <w:rPr>
                <w:sz w:val="18"/>
                <w:szCs w:val="18"/>
              </w:rPr>
            </w:pPr>
            <w:r w:rsidRPr="00AC4207">
              <w:rPr>
                <w:sz w:val="18"/>
                <w:szCs w:val="18"/>
              </w:rPr>
              <w:t>НЕ ограничена</w:t>
            </w:r>
          </w:p>
        </w:tc>
        <w:tc>
          <w:tcPr>
            <w:tcW w:w="1134" w:type="dxa"/>
          </w:tcPr>
          <w:p w14:paraId="576679A7" w14:textId="77777777" w:rsidR="009B7E5C" w:rsidRPr="00AC4207" w:rsidRDefault="009B7E5C" w:rsidP="00E05ECC">
            <w:pPr>
              <w:jc w:val="center"/>
              <w:rPr>
                <w:sz w:val="18"/>
                <w:szCs w:val="18"/>
              </w:rPr>
            </w:pPr>
            <w:r w:rsidRPr="00AC4207">
              <w:rPr>
                <w:sz w:val="18"/>
                <w:szCs w:val="18"/>
              </w:rPr>
              <w:t>Да, отчасти ограничена</w:t>
            </w:r>
          </w:p>
        </w:tc>
        <w:tc>
          <w:tcPr>
            <w:tcW w:w="1559" w:type="dxa"/>
          </w:tcPr>
          <w:p w14:paraId="1155D73C" w14:textId="77777777" w:rsidR="009B7E5C" w:rsidRPr="00AC4207" w:rsidRDefault="009B7E5C" w:rsidP="00E05ECC">
            <w:pPr>
              <w:ind w:left="-57" w:right="-57"/>
              <w:jc w:val="center"/>
              <w:rPr>
                <w:sz w:val="18"/>
                <w:szCs w:val="18"/>
              </w:rPr>
            </w:pPr>
            <w:r w:rsidRPr="00AC4207">
              <w:rPr>
                <w:sz w:val="18"/>
                <w:szCs w:val="18"/>
              </w:rPr>
              <w:t>Да, существенно ограничена</w:t>
            </w:r>
          </w:p>
        </w:tc>
        <w:tc>
          <w:tcPr>
            <w:tcW w:w="1559" w:type="dxa"/>
          </w:tcPr>
          <w:p w14:paraId="252ECAED" w14:textId="77777777" w:rsidR="009B7E5C" w:rsidRPr="00AC4207" w:rsidRDefault="009B7E5C" w:rsidP="00E05ECC">
            <w:pPr>
              <w:ind w:left="-57" w:right="-57"/>
              <w:jc w:val="center"/>
              <w:rPr>
                <w:sz w:val="18"/>
                <w:szCs w:val="18"/>
              </w:rPr>
            </w:pPr>
            <w:r w:rsidRPr="00AC4207">
              <w:rPr>
                <w:sz w:val="18"/>
                <w:szCs w:val="18"/>
              </w:rPr>
              <w:t>Такая способность отсутствует</w:t>
            </w:r>
          </w:p>
        </w:tc>
      </w:tr>
      <w:tr w:rsidR="009B7E5C" w:rsidRPr="00AC4207" w14:paraId="14A22417" w14:textId="77777777" w:rsidTr="00E05ECC">
        <w:tc>
          <w:tcPr>
            <w:tcW w:w="510" w:type="dxa"/>
          </w:tcPr>
          <w:p w14:paraId="19A92BCE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134" w:type="dxa"/>
            <w:vAlign w:val="center"/>
          </w:tcPr>
          <w:p w14:paraId="0A024552" w14:textId="77777777" w:rsidR="009B7E5C" w:rsidRPr="00AC4207" w:rsidRDefault="009B7E5C" w:rsidP="00E05ECC">
            <w:pPr>
              <w:ind w:left="-57" w:right="-57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Видеть (даже в очках, если ребенок их носит)</w:t>
            </w:r>
          </w:p>
        </w:tc>
        <w:tc>
          <w:tcPr>
            <w:tcW w:w="1134" w:type="dxa"/>
          </w:tcPr>
          <w:p w14:paraId="142A1935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E15C57F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446584E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9B66088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</w:tr>
      <w:tr w:rsidR="009B7E5C" w:rsidRPr="00AC4207" w14:paraId="615E8F80" w14:textId="77777777" w:rsidTr="00E05ECC">
        <w:tc>
          <w:tcPr>
            <w:tcW w:w="510" w:type="dxa"/>
          </w:tcPr>
          <w:p w14:paraId="2B4F424D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134" w:type="dxa"/>
            <w:vAlign w:val="center"/>
          </w:tcPr>
          <w:p w14:paraId="1AAF4371" w14:textId="77777777" w:rsidR="009B7E5C" w:rsidRPr="00AC4207" w:rsidRDefault="009B7E5C" w:rsidP="00E05ECC">
            <w:pPr>
              <w:ind w:left="-57" w:right="-57"/>
              <w:rPr>
                <w:b/>
                <w:sz w:val="22"/>
                <w:szCs w:val="22"/>
              </w:rPr>
            </w:pPr>
            <w:proofErr w:type="gramStart"/>
            <w:r w:rsidRPr="00AC4207">
              <w:rPr>
                <w:b/>
                <w:sz w:val="22"/>
                <w:szCs w:val="22"/>
              </w:rPr>
              <w:t>Слышать (даже со слуховым аппаратом, если ребенок им пользуется</w:t>
            </w:r>
            <w:proofErr w:type="gramEnd"/>
          </w:p>
        </w:tc>
        <w:tc>
          <w:tcPr>
            <w:tcW w:w="1134" w:type="dxa"/>
          </w:tcPr>
          <w:p w14:paraId="50BAF3C2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262BA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666494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D16739F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</w:tr>
      <w:tr w:rsidR="009B7E5C" w:rsidRPr="00AC4207" w14:paraId="2CD043BE" w14:textId="77777777" w:rsidTr="00E05ECC">
        <w:tc>
          <w:tcPr>
            <w:tcW w:w="510" w:type="dxa"/>
          </w:tcPr>
          <w:p w14:paraId="03B3FB58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134" w:type="dxa"/>
            <w:vAlign w:val="center"/>
          </w:tcPr>
          <w:p w14:paraId="2ABE0A47" w14:textId="77777777" w:rsidR="009B7E5C" w:rsidRPr="00AC4207" w:rsidRDefault="009B7E5C" w:rsidP="00E05ECC">
            <w:pPr>
              <w:ind w:left="-57" w:right="-57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Самостоятельно передвигаться (ходить, подниматься по лестнице, стоять) согласно возрасту</w:t>
            </w:r>
          </w:p>
        </w:tc>
        <w:tc>
          <w:tcPr>
            <w:tcW w:w="1134" w:type="dxa"/>
          </w:tcPr>
          <w:p w14:paraId="579D1F2E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1C21C4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EC481B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3B1888C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</w:tr>
    </w:tbl>
    <w:p w14:paraId="4CC3A48B" w14:textId="77777777" w:rsidR="009B7E5C" w:rsidRPr="00AC4207" w:rsidRDefault="009B7E5C" w:rsidP="009B7E5C">
      <w:pPr>
        <w:suppressAutoHyphens/>
        <w:jc w:val="both"/>
        <w:rPr>
          <w:i/>
          <w:sz w:val="22"/>
          <w:szCs w:val="22"/>
        </w:rPr>
      </w:pPr>
    </w:p>
    <w:p w14:paraId="088C3E25" w14:textId="77777777" w:rsidR="009B7E5C" w:rsidRPr="00AC4207" w:rsidRDefault="009B7E5C" w:rsidP="009B7E5C">
      <w:pPr>
        <w:suppressAutoHyphens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 xml:space="preserve">10. ВАШ РЕБЕНОК ПОСЕЩАЕТ ЛЮБЫЕ ДОШКОЛЬНЫЕ УЧРЕЖДЕНИЯ? </w:t>
      </w:r>
    </w:p>
    <w:p w14:paraId="0738B629" w14:textId="77777777" w:rsidR="009B7E5C" w:rsidRPr="00AC4207" w:rsidRDefault="009B7E5C" w:rsidP="009B7E5C">
      <w:pPr>
        <w:suppressAutoHyphens/>
        <w:jc w:val="both"/>
        <w:rPr>
          <w:b/>
          <w:sz w:val="24"/>
          <w:szCs w:val="24"/>
        </w:rPr>
      </w:pPr>
    </w:p>
    <w:p w14:paraId="25B0F686" w14:textId="77777777" w:rsidR="009B7E5C" w:rsidRPr="00AC4207" w:rsidRDefault="009B7E5C" w:rsidP="009B7E5C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1.</w:t>
      </w:r>
      <w:r w:rsidRPr="00AC4207">
        <w:rPr>
          <w:sz w:val="24"/>
          <w:szCs w:val="24"/>
        </w:rPr>
        <w:tab/>
        <w:t xml:space="preserve">Да  </w:t>
      </w:r>
    </w:p>
    <w:p w14:paraId="10EE2BEE" w14:textId="77777777" w:rsidR="009B7E5C" w:rsidRPr="00AC4207" w:rsidRDefault="009B7E5C" w:rsidP="009B7E5C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2.</w:t>
      </w:r>
      <w:r w:rsidRPr="00AC4207">
        <w:rPr>
          <w:sz w:val="24"/>
          <w:szCs w:val="24"/>
        </w:rPr>
        <w:tab/>
        <w:t xml:space="preserve">Нет </w:t>
      </w:r>
      <w:r w:rsidRPr="00AC4207">
        <w:rPr>
          <w:i/>
          <w:sz w:val="24"/>
          <w:szCs w:val="24"/>
        </w:rPr>
        <w:t>(переход к вопросу 12)</w:t>
      </w:r>
    </w:p>
    <w:p w14:paraId="1C17F43F" w14:textId="77777777" w:rsidR="009B7E5C" w:rsidRPr="00AC4207" w:rsidRDefault="009B7E5C" w:rsidP="009B7E5C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3.</w:t>
      </w:r>
      <w:r w:rsidRPr="00AC4207">
        <w:rPr>
          <w:sz w:val="24"/>
          <w:szCs w:val="24"/>
        </w:rPr>
        <w:tab/>
        <w:t xml:space="preserve">Отказ от ответа </w:t>
      </w:r>
      <w:r w:rsidRPr="00AC4207">
        <w:rPr>
          <w:i/>
          <w:sz w:val="24"/>
          <w:szCs w:val="24"/>
        </w:rPr>
        <w:t>(переход к вопросу 12)</w:t>
      </w:r>
    </w:p>
    <w:p w14:paraId="5E01E3DC" w14:textId="77777777" w:rsidR="009B7E5C" w:rsidRPr="00AC4207" w:rsidRDefault="009B7E5C" w:rsidP="009B7E5C">
      <w:pPr>
        <w:suppressAutoHyphens/>
        <w:ind w:firstLine="426"/>
        <w:jc w:val="both"/>
        <w:rPr>
          <w:b/>
          <w:sz w:val="22"/>
          <w:szCs w:val="22"/>
        </w:rPr>
      </w:pPr>
    </w:p>
    <w:p w14:paraId="098F5A00" w14:textId="77777777" w:rsidR="009B7E5C" w:rsidRPr="00AC4207" w:rsidRDefault="009B7E5C" w:rsidP="009B7E5C">
      <w:pPr>
        <w:suppressAutoHyphens/>
        <w:jc w:val="both"/>
        <w:rPr>
          <w:sz w:val="24"/>
          <w:szCs w:val="24"/>
        </w:rPr>
      </w:pPr>
      <w:r w:rsidRPr="00AC4207">
        <w:rPr>
          <w:b/>
          <w:sz w:val="24"/>
          <w:szCs w:val="24"/>
        </w:rPr>
        <w:t>11. В</w:t>
      </w:r>
      <w:proofErr w:type="gramStart"/>
      <w:r w:rsidRPr="00AC4207">
        <w:rPr>
          <w:b/>
          <w:sz w:val="24"/>
          <w:szCs w:val="24"/>
        </w:rPr>
        <w:t>O</w:t>
      </w:r>
      <w:proofErr w:type="gramEnd"/>
      <w:r w:rsidRPr="00AC4207">
        <w:rPr>
          <w:b/>
          <w:sz w:val="24"/>
          <w:szCs w:val="24"/>
        </w:rPr>
        <w:t xml:space="preserve"> ВРЕМЯ </w:t>
      </w:r>
      <w:r>
        <w:rPr>
          <w:b/>
          <w:sz w:val="24"/>
          <w:szCs w:val="24"/>
        </w:rPr>
        <w:t xml:space="preserve">ИХ </w:t>
      </w:r>
      <w:r w:rsidRPr="00AC4207">
        <w:rPr>
          <w:b/>
          <w:sz w:val="24"/>
          <w:szCs w:val="24"/>
        </w:rPr>
        <w:t xml:space="preserve">ПОСЕЩЕНИЯ ВАШ РЕБЕНОК ПРИНИМАЕТ ПИЩУ </w:t>
      </w:r>
      <w:r>
        <w:rPr>
          <w:b/>
          <w:sz w:val="24"/>
          <w:szCs w:val="24"/>
        </w:rPr>
        <w:br/>
      </w:r>
      <w:r w:rsidRPr="00AC4207">
        <w:rPr>
          <w:b/>
          <w:sz w:val="24"/>
          <w:szCs w:val="24"/>
        </w:rPr>
        <w:t xml:space="preserve">В СТОЛОВОЙ? </w:t>
      </w:r>
      <w:r w:rsidRPr="00AC4207">
        <w:rPr>
          <w:sz w:val="24"/>
          <w:szCs w:val="24"/>
        </w:rPr>
        <w:t>(еду, приготовленную вне дома)</w:t>
      </w:r>
    </w:p>
    <w:p w14:paraId="5B7C54C4" w14:textId="77777777" w:rsidR="009B7E5C" w:rsidRPr="00AC4207" w:rsidRDefault="009B7E5C" w:rsidP="009B7E5C">
      <w:pPr>
        <w:suppressAutoHyphens/>
        <w:jc w:val="both"/>
        <w:rPr>
          <w:b/>
          <w:sz w:val="24"/>
          <w:szCs w:val="24"/>
        </w:rPr>
      </w:pPr>
    </w:p>
    <w:p w14:paraId="4BCCC7D5" w14:textId="77777777" w:rsidR="009B7E5C" w:rsidRPr="00AC4207" w:rsidRDefault="009B7E5C" w:rsidP="009B7E5C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1.</w:t>
      </w:r>
      <w:r w:rsidRPr="00AC4207">
        <w:rPr>
          <w:sz w:val="24"/>
          <w:szCs w:val="24"/>
        </w:rPr>
        <w:tab/>
        <w:t xml:space="preserve">Да </w:t>
      </w:r>
    </w:p>
    <w:p w14:paraId="0A1B0E0C" w14:textId="77777777" w:rsidR="009B7E5C" w:rsidRPr="00AC4207" w:rsidRDefault="009B7E5C" w:rsidP="009B7E5C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2.</w:t>
      </w:r>
      <w:r w:rsidRPr="00AC4207">
        <w:rPr>
          <w:sz w:val="24"/>
          <w:szCs w:val="24"/>
        </w:rPr>
        <w:tab/>
        <w:t>Нет</w:t>
      </w:r>
    </w:p>
    <w:p w14:paraId="4AF6A9C4" w14:textId="77777777" w:rsidR="009B7E5C" w:rsidRPr="00AC4207" w:rsidRDefault="009B7E5C" w:rsidP="009B7E5C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3.</w:t>
      </w:r>
      <w:r w:rsidRPr="00AC4207">
        <w:rPr>
          <w:sz w:val="24"/>
          <w:szCs w:val="24"/>
        </w:rPr>
        <w:tab/>
        <w:t xml:space="preserve">Затрудняюсь ответить </w:t>
      </w:r>
    </w:p>
    <w:p w14:paraId="73DBA203" w14:textId="77777777" w:rsidR="009B7E5C" w:rsidRPr="00AC4207" w:rsidRDefault="009B7E5C" w:rsidP="009B7E5C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4.</w:t>
      </w:r>
      <w:r w:rsidRPr="00AC4207">
        <w:rPr>
          <w:sz w:val="24"/>
          <w:szCs w:val="24"/>
        </w:rPr>
        <w:tab/>
        <w:t>Отказ от ответа</w:t>
      </w:r>
    </w:p>
    <w:p w14:paraId="4BE336D0" w14:textId="77777777" w:rsidR="009B7E5C" w:rsidRPr="00AC4207" w:rsidRDefault="009B7E5C" w:rsidP="009B7E5C">
      <w:pPr>
        <w:suppressAutoHyphens/>
        <w:jc w:val="both"/>
        <w:rPr>
          <w:b/>
          <w:sz w:val="22"/>
          <w:szCs w:val="22"/>
        </w:rPr>
      </w:pPr>
    </w:p>
    <w:p w14:paraId="66BAAECA" w14:textId="77777777" w:rsidR="009B7E5C" w:rsidRPr="00AC4207" w:rsidRDefault="009B7E5C" w:rsidP="009B7E5C">
      <w:pPr>
        <w:suppressAutoHyphens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>12. ПРИНИМАЕТ ЛИ РЕБЕНОК ЕЖЕДНЕВНО ГОРЯЧУЮ ПИЩУ (НЕ СЧИТАЯ НАПИТКОВ)?</w:t>
      </w:r>
    </w:p>
    <w:p w14:paraId="22D0646F" w14:textId="77777777" w:rsidR="009B7E5C" w:rsidRPr="00AC4207" w:rsidRDefault="009B7E5C" w:rsidP="009B7E5C">
      <w:pPr>
        <w:suppressAutoHyphens/>
        <w:jc w:val="both"/>
        <w:rPr>
          <w:b/>
          <w:sz w:val="24"/>
          <w:szCs w:val="24"/>
        </w:rPr>
      </w:pPr>
    </w:p>
    <w:p w14:paraId="2FA9C321" w14:textId="77777777" w:rsidR="009B7E5C" w:rsidRPr="00AC4207" w:rsidRDefault="009B7E5C" w:rsidP="009B7E5C">
      <w:pPr>
        <w:tabs>
          <w:tab w:val="left" w:pos="284"/>
        </w:tabs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1.</w:t>
      </w:r>
      <w:r w:rsidRPr="00AC4207">
        <w:rPr>
          <w:sz w:val="24"/>
          <w:szCs w:val="24"/>
        </w:rPr>
        <w:tab/>
        <w:t>Да, несколько раз в день</w:t>
      </w:r>
    </w:p>
    <w:p w14:paraId="1EAF836F" w14:textId="77777777" w:rsidR="009B7E5C" w:rsidRPr="00AC4207" w:rsidRDefault="009B7E5C" w:rsidP="009B7E5C">
      <w:pPr>
        <w:tabs>
          <w:tab w:val="left" w:pos="284"/>
        </w:tabs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2.</w:t>
      </w:r>
      <w:r w:rsidRPr="00AC4207">
        <w:rPr>
          <w:sz w:val="24"/>
          <w:szCs w:val="24"/>
        </w:rPr>
        <w:tab/>
        <w:t>Да, один раз в день</w:t>
      </w:r>
    </w:p>
    <w:p w14:paraId="4E5206E0" w14:textId="77777777" w:rsidR="009B7E5C" w:rsidRPr="00AC4207" w:rsidRDefault="009B7E5C" w:rsidP="009B7E5C">
      <w:pPr>
        <w:tabs>
          <w:tab w:val="left" w:pos="284"/>
        </w:tabs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3.</w:t>
      </w:r>
      <w:r w:rsidRPr="00AC4207">
        <w:rPr>
          <w:sz w:val="24"/>
          <w:szCs w:val="24"/>
        </w:rPr>
        <w:tab/>
        <w:t>Нет</w:t>
      </w:r>
    </w:p>
    <w:p w14:paraId="3BDE9924" w14:textId="77777777" w:rsidR="009B7E5C" w:rsidRPr="00AC4207" w:rsidRDefault="009B7E5C" w:rsidP="009B7E5C">
      <w:pPr>
        <w:tabs>
          <w:tab w:val="left" w:pos="284"/>
        </w:tabs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4.</w:t>
      </w:r>
      <w:r w:rsidRPr="00AC4207">
        <w:rPr>
          <w:sz w:val="24"/>
          <w:szCs w:val="24"/>
        </w:rPr>
        <w:tab/>
        <w:t>Затрудняюсь ответить</w:t>
      </w:r>
    </w:p>
    <w:p w14:paraId="65A5C4C8" w14:textId="77777777" w:rsidR="009B7E5C" w:rsidRPr="00AC4207" w:rsidRDefault="009B7E5C" w:rsidP="009B7E5C">
      <w:pPr>
        <w:tabs>
          <w:tab w:val="left" w:pos="284"/>
        </w:tabs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5.</w:t>
      </w:r>
      <w:r w:rsidRPr="00AC4207">
        <w:rPr>
          <w:sz w:val="24"/>
          <w:szCs w:val="24"/>
        </w:rPr>
        <w:tab/>
        <w:t>Отказ от ответа</w:t>
      </w:r>
    </w:p>
    <w:p w14:paraId="237B0A2B" w14:textId="77777777" w:rsidR="009B7E5C" w:rsidRPr="00AC4207" w:rsidRDefault="009B7E5C" w:rsidP="009B7E5C">
      <w:pPr>
        <w:suppressAutoHyphens/>
        <w:ind w:left="851" w:hanging="851"/>
        <w:jc w:val="both"/>
        <w:rPr>
          <w:b/>
          <w:sz w:val="22"/>
          <w:szCs w:val="22"/>
        </w:rPr>
      </w:pPr>
    </w:p>
    <w:p w14:paraId="4241E179" w14:textId="77777777" w:rsidR="009B7E5C" w:rsidRPr="00AC4207" w:rsidRDefault="009B7E5C" w:rsidP="009B7E5C">
      <w:pPr>
        <w:suppressAutoHyphens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>13. КАК ЧАСТО РЕБЕНОК ЗАВТРАКАЕТ?</w:t>
      </w:r>
    </w:p>
    <w:p w14:paraId="7473AE3A" w14:textId="77777777" w:rsidR="009B7E5C" w:rsidRPr="00AC4207" w:rsidRDefault="009B7E5C" w:rsidP="009B7E5C">
      <w:pPr>
        <w:suppressAutoHyphens/>
        <w:jc w:val="both"/>
        <w:rPr>
          <w:b/>
          <w:sz w:val="24"/>
          <w:szCs w:val="24"/>
        </w:rPr>
      </w:pPr>
    </w:p>
    <w:p w14:paraId="14EFEE05" w14:textId="77777777" w:rsidR="009B7E5C" w:rsidRPr="00AC4207" w:rsidRDefault="009B7E5C" w:rsidP="009B7E5C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1.</w:t>
      </w:r>
      <w:r w:rsidRPr="00AC4207">
        <w:rPr>
          <w:sz w:val="24"/>
          <w:szCs w:val="24"/>
        </w:rPr>
        <w:tab/>
        <w:t>Ежедневно, почти ежедневно</w:t>
      </w:r>
    </w:p>
    <w:p w14:paraId="538AEE89" w14:textId="77777777" w:rsidR="009B7E5C" w:rsidRPr="00AC4207" w:rsidRDefault="009B7E5C" w:rsidP="009B7E5C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2.</w:t>
      </w:r>
      <w:r w:rsidRPr="00AC4207">
        <w:rPr>
          <w:sz w:val="24"/>
          <w:szCs w:val="24"/>
        </w:rPr>
        <w:tab/>
        <w:t>Несколько раз в неделю</w:t>
      </w:r>
    </w:p>
    <w:p w14:paraId="13EDEADE" w14:textId="77777777" w:rsidR="009B7E5C" w:rsidRPr="00AC4207" w:rsidRDefault="009B7E5C" w:rsidP="009B7E5C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3.</w:t>
      </w:r>
      <w:r w:rsidRPr="00AC4207">
        <w:rPr>
          <w:sz w:val="24"/>
          <w:szCs w:val="24"/>
        </w:rPr>
        <w:tab/>
        <w:t xml:space="preserve">Не завтракает </w:t>
      </w:r>
    </w:p>
    <w:p w14:paraId="29580C1C" w14:textId="77777777" w:rsidR="009B7E5C" w:rsidRPr="00AC4207" w:rsidRDefault="009B7E5C" w:rsidP="009B7E5C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4.</w:t>
      </w:r>
      <w:r w:rsidRPr="00AC4207">
        <w:rPr>
          <w:sz w:val="24"/>
          <w:szCs w:val="24"/>
        </w:rPr>
        <w:tab/>
        <w:t>Затрудняюсь ответить</w:t>
      </w:r>
    </w:p>
    <w:p w14:paraId="31D55043" w14:textId="77777777" w:rsidR="009B7E5C" w:rsidRPr="00AC4207" w:rsidRDefault="009B7E5C" w:rsidP="009B7E5C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5.</w:t>
      </w:r>
      <w:r w:rsidRPr="00AC4207">
        <w:rPr>
          <w:sz w:val="24"/>
          <w:szCs w:val="24"/>
        </w:rPr>
        <w:tab/>
        <w:t>Отказ от ответа</w:t>
      </w:r>
    </w:p>
    <w:p w14:paraId="5F74D5C2" w14:textId="77777777" w:rsidR="009B7E5C" w:rsidRPr="00AC4207" w:rsidRDefault="009B7E5C" w:rsidP="009B7E5C">
      <w:pPr>
        <w:suppressAutoHyphens/>
        <w:jc w:val="both"/>
        <w:rPr>
          <w:i/>
          <w:sz w:val="18"/>
          <w:szCs w:val="18"/>
        </w:rPr>
      </w:pPr>
    </w:p>
    <w:p w14:paraId="20394EE4" w14:textId="77777777" w:rsidR="009B7E5C" w:rsidRPr="00AC4207" w:rsidRDefault="009B7E5C" w:rsidP="009B7E5C">
      <w:pPr>
        <w:widowControl w:val="0"/>
        <w:autoSpaceDE w:val="0"/>
        <w:autoSpaceDN w:val="0"/>
        <w:jc w:val="both"/>
        <w:rPr>
          <w:b/>
          <w:bCs/>
          <w:sz w:val="22"/>
          <w:szCs w:val="22"/>
          <w:lang w:bidi="ru-RU"/>
        </w:rPr>
      </w:pPr>
      <w:r w:rsidRPr="00AC4207">
        <w:rPr>
          <w:b/>
          <w:sz w:val="24"/>
          <w:szCs w:val="24"/>
        </w:rPr>
        <w:t xml:space="preserve">14.1. СКОЛЬКО ДНЕЙ В ОБЫЧНУЮ НЕДЕЛЮ ВАШ РЕБЕНОК  ПОТРЕБЛЯЕТ ХЛЕБ И ХЛЕБОБУЛОЧНЫЕ ИЗДЕЛИЯ? </w:t>
      </w:r>
      <w:r w:rsidRPr="00AC4207">
        <w:rPr>
          <w:bCs/>
          <w:sz w:val="22"/>
          <w:szCs w:val="22"/>
          <w:lang w:bidi="ru-RU"/>
        </w:rPr>
        <w:t>(в ответе указывается количество дней от 0 до 7, при ответе 0, переход к вопросу 15</w:t>
      </w:r>
      <w:proofErr w:type="gramStart"/>
      <w:r w:rsidRPr="00AC4207">
        <w:rPr>
          <w:bCs/>
          <w:sz w:val="22"/>
          <w:szCs w:val="22"/>
          <w:lang w:bidi="ru-RU"/>
        </w:rPr>
        <w:t xml:space="preserve"> )</w:t>
      </w:r>
      <w:proofErr w:type="gramEnd"/>
    </w:p>
    <w:p w14:paraId="51944B62" w14:textId="77777777" w:rsidR="009B7E5C" w:rsidRPr="00AC4207" w:rsidRDefault="009B7E5C" w:rsidP="009B7E5C">
      <w:pPr>
        <w:widowControl w:val="0"/>
        <w:autoSpaceDE w:val="0"/>
        <w:autoSpaceDN w:val="0"/>
        <w:jc w:val="both"/>
        <w:rPr>
          <w:b/>
          <w:bCs/>
          <w:sz w:val="22"/>
          <w:szCs w:val="22"/>
          <w:lang w:bidi="ru-RU"/>
        </w:rPr>
      </w:pPr>
    </w:p>
    <w:p w14:paraId="411CBE2D" w14:textId="77777777" w:rsidR="009B7E5C" w:rsidRPr="00AC4207" w:rsidRDefault="009B7E5C" w:rsidP="009B7E5C">
      <w:pPr>
        <w:widowControl w:val="0"/>
        <w:autoSpaceDE w:val="0"/>
        <w:autoSpaceDN w:val="0"/>
        <w:jc w:val="both"/>
        <w:rPr>
          <w:bCs/>
          <w:sz w:val="22"/>
          <w:szCs w:val="22"/>
          <w:lang w:bidi="ru-RU"/>
        </w:rPr>
      </w:pPr>
      <w:r w:rsidRPr="00AC4207">
        <w:rPr>
          <w:bCs/>
          <w:sz w:val="22"/>
          <w:szCs w:val="22"/>
          <w:lang w:bidi="ru-RU"/>
        </w:rPr>
        <w:t xml:space="preserve">Укажите количество дней ____ </w:t>
      </w:r>
    </w:p>
    <w:p w14:paraId="06B89A72" w14:textId="77777777" w:rsidR="009B7E5C" w:rsidRPr="00AC4207" w:rsidRDefault="009B7E5C" w:rsidP="009B7E5C">
      <w:pPr>
        <w:ind w:left="786"/>
        <w:rPr>
          <w:sz w:val="24"/>
          <w:szCs w:val="24"/>
        </w:rPr>
      </w:pPr>
    </w:p>
    <w:p w14:paraId="7309AF93" w14:textId="77777777" w:rsidR="009B7E5C" w:rsidRPr="00AC4207" w:rsidRDefault="009B7E5C" w:rsidP="009B7E5C">
      <w:pPr>
        <w:widowControl w:val="0"/>
        <w:autoSpaceDE w:val="0"/>
        <w:autoSpaceDN w:val="0"/>
        <w:jc w:val="both"/>
        <w:rPr>
          <w:b/>
          <w:bCs/>
          <w:sz w:val="22"/>
          <w:szCs w:val="22"/>
          <w:lang w:bidi="ru-RU"/>
        </w:rPr>
      </w:pPr>
      <w:r w:rsidRPr="00AC4207">
        <w:rPr>
          <w:b/>
          <w:sz w:val="24"/>
          <w:szCs w:val="24"/>
        </w:rPr>
        <w:t>14.2.</w:t>
      </w:r>
      <w:r w:rsidRPr="00AC4207">
        <w:rPr>
          <w:b/>
          <w:bCs/>
          <w:sz w:val="22"/>
          <w:szCs w:val="22"/>
          <w:lang w:bidi="ru-RU"/>
        </w:rPr>
        <w:t xml:space="preserve"> </w:t>
      </w:r>
      <w:r w:rsidRPr="00AC4207">
        <w:rPr>
          <w:b/>
          <w:sz w:val="24"/>
          <w:szCs w:val="24"/>
        </w:rPr>
        <w:t xml:space="preserve">СКОЛЬКО ПОРЦИЙ ХЛЕБА И ХЛЕБОБУЛОЧНЫХ ИЗДЕЛИЙ ВАШ РЕБЕНОК ПОТРЕБЛЯЕТ </w:t>
      </w:r>
      <w:r>
        <w:rPr>
          <w:b/>
          <w:sz w:val="24"/>
          <w:szCs w:val="24"/>
        </w:rPr>
        <w:t>ЗА</w:t>
      </w:r>
      <w:r w:rsidRPr="00AC4207">
        <w:rPr>
          <w:b/>
          <w:sz w:val="24"/>
          <w:szCs w:val="24"/>
        </w:rPr>
        <w:t xml:space="preserve"> ОДИН Д</w:t>
      </w:r>
      <w:r>
        <w:rPr>
          <w:b/>
          <w:sz w:val="24"/>
          <w:szCs w:val="24"/>
        </w:rPr>
        <w:t>Е</w:t>
      </w:r>
      <w:r w:rsidRPr="00AC4207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Ь</w:t>
      </w:r>
      <w:r w:rsidRPr="00AC4207">
        <w:rPr>
          <w:b/>
          <w:sz w:val="24"/>
          <w:szCs w:val="24"/>
        </w:rPr>
        <w:t xml:space="preserve">? </w:t>
      </w:r>
      <w:r>
        <w:rPr>
          <w:bCs/>
          <w:sz w:val="22"/>
          <w:szCs w:val="22"/>
          <w:lang w:bidi="ru-RU"/>
        </w:rPr>
        <w:t>(«Порция»</w:t>
      </w:r>
      <w:r w:rsidRPr="00AC4207">
        <w:rPr>
          <w:bCs/>
          <w:sz w:val="22"/>
          <w:szCs w:val="22"/>
          <w:lang w:bidi="ru-RU"/>
        </w:rPr>
        <w:t xml:space="preserve"> – это 2-3 кусоч</w:t>
      </w:r>
      <w:r>
        <w:rPr>
          <w:bCs/>
          <w:sz w:val="22"/>
          <w:szCs w:val="22"/>
          <w:lang w:bidi="ru-RU"/>
        </w:rPr>
        <w:t>ка хлеба, маленькая булочка, 1-2 средних баран</w:t>
      </w:r>
      <w:r w:rsidRPr="00AC4207">
        <w:rPr>
          <w:bCs/>
          <w:sz w:val="22"/>
          <w:szCs w:val="22"/>
          <w:lang w:bidi="ru-RU"/>
        </w:rPr>
        <w:t>к</w:t>
      </w:r>
      <w:r>
        <w:rPr>
          <w:bCs/>
          <w:sz w:val="22"/>
          <w:szCs w:val="22"/>
          <w:lang w:bidi="ru-RU"/>
        </w:rPr>
        <w:t>и</w:t>
      </w:r>
      <w:r w:rsidRPr="00AC4207">
        <w:rPr>
          <w:bCs/>
          <w:sz w:val="22"/>
          <w:szCs w:val="22"/>
          <w:lang w:bidi="ru-RU"/>
        </w:rPr>
        <w:t>, сухаря, галеты или хлебца, 3-4 сушки)</w:t>
      </w:r>
    </w:p>
    <w:p w14:paraId="55A18207" w14:textId="77777777" w:rsidR="009B7E5C" w:rsidRPr="00AC4207" w:rsidRDefault="009B7E5C" w:rsidP="009B7E5C">
      <w:pPr>
        <w:widowControl w:val="0"/>
        <w:autoSpaceDE w:val="0"/>
        <w:autoSpaceDN w:val="0"/>
        <w:ind w:left="360" w:hanging="76"/>
        <w:jc w:val="both"/>
        <w:rPr>
          <w:b/>
          <w:bCs/>
          <w:sz w:val="22"/>
          <w:szCs w:val="22"/>
          <w:lang w:bidi="ru-RU"/>
        </w:rPr>
      </w:pPr>
    </w:p>
    <w:p w14:paraId="3006287A" w14:textId="77777777" w:rsidR="009B7E5C" w:rsidRPr="00AC4207" w:rsidRDefault="009B7E5C" w:rsidP="009B7E5C">
      <w:pPr>
        <w:widowControl w:val="0"/>
        <w:autoSpaceDE w:val="0"/>
        <w:autoSpaceDN w:val="0"/>
        <w:ind w:left="360" w:hanging="360"/>
        <w:jc w:val="both"/>
        <w:rPr>
          <w:bCs/>
          <w:sz w:val="22"/>
          <w:szCs w:val="22"/>
          <w:lang w:bidi="ru-RU"/>
        </w:rPr>
      </w:pPr>
      <w:r w:rsidRPr="00AC4207">
        <w:rPr>
          <w:bCs/>
          <w:sz w:val="22"/>
          <w:szCs w:val="22"/>
          <w:lang w:bidi="ru-RU"/>
        </w:rPr>
        <w:t xml:space="preserve">Укажите количество порций ____ </w:t>
      </w:r>
    </w:p>
    <w:p w14:paraId="774B934E" w14:textId="77777777" w:rsidR="009B7E5C" w:rsidRPr="00AC4207" w:rsidRDefault="009B7E5C" w:rsidP="009B7E5C">
      <w:pPr>
        <w:suppressAutoHyphens/>
        <w:jc w:val="both"/>
        <w:rPr>
          <w:i/>
          <w:sz w:val="18"/>
          <w:szCs w:val="18"/>
        </w:rPr>
      </w:pPr>
    </w:p>
    <w:tbl>
      <w:tblPr>
        <w:tblW w:w="4795" w:type="pct"/>
        <w:tblLayout w:type="fixed"/>
        <w:tblLook w:val="01E0" w:firstRow="1" w:lastRow="1" w:firstColumn="1" w:lastColumn="1" w:noHBand="0" w:noVBand="0"/>
      </w:tblPr>
      <w:tblGrid>
        <w:gridCol w:w="820"/>
        <w:gridCol w:w="1982"/>
        <w:gridCol w:w="795"/>
        <w:gridCol w:w="797"/>
        <w:gridCol w:w="797"/>
        <w:gridCol w:w="798"/>
        <w:gridCol w:w="797"/>
        <w:gridCol w:w="797"/>
        <w:gridCol w:w="797"/>
        <w:gridCol w:w="798"/>
      </w:tblGrid>
      <w:tr w:rsidR="009B7E5C" w:rsidRPr="00AC4207" w14:paraId="58BBBB72" w14:textId="77777777" w:rsidTr="00E05ECC">
        <w:tc>
          <w:tcPr>
            <w:tcW w:w="1526" w:type="pct"/>
            <w:gridSpan w:val="2"/>
          </w:tcPr>
          <w:p w14:paraId="295F0003" w14:textId="77777777" w:rsidR="009B7E5C" w:rsidRPr="00AC4207" w:rsidRDefault="009B7E5C" w:rsidP="00E05ECC">
            <w:pPr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 xml:space="preserve">15. КАК ЧАСТО ВАШ РЕБЕНОК </w:t>
            </w:r>
            <w:r>
              <w:rPr>
                <w:b/>
                <w:sz w:val="22"/>
                <w:szCs w:val="22"/>
              </w:rPr>
              <w:t>ЕСТ</w:t>
            </w:r>
            <w:r w:rsidRPr="00AC4207">
              <w:rPr>
                <w:b/>
                <w:sz w:val="22"/>
                <w:szCs w:val="22"/>
              </w:rPr>
              <w:t>…?</w:t>
            </w:r>
          </w:p>
        </w:tc>
        <w:tc>
          <w:tcPr>
            <w:tcW w:w="433" w:type="pct"/>
          </w:tcPr>
          <w:p w14:paraId="3C90437D" w14:textId="77777777" w:rsidR="009B7E5C" w:rsidRPr="00AC4207" w:rsidRDefault="009B7E5C" w:rsidP="00E05ECC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AC4207">
              <w:rPr>
                <w:sz w:val="18"/>
              </w:rPr>
              <w:t>Ежедневно, несколько раз в день</w:t>
            </w:r>
          </w:p>
        </w:tc>
        <w:tc>
          <w:tcPr>
            <w:tcW w:w="434" w:type="pct"/>
          </w:tcPr>
          <w:p w14:paraId="0579E86F" w14:textId="77777777" w:rsidR="009B7E5C" w:rsidRPr="00AC4207" w:rsidRDefault="009B7E5C" w:rsidP="00E05ECC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AC4207">
              <w:rPr>
                <w:sz w:val="18"/>
              </w:rPr>
              <w:t>Ежедневно</w:t>
            </w:r>
          </w:p>
        </w:tc>
        <w:tc>
          <w:tcPr>
            <w:tcW w:w="434" w:type="pct"/>
          </w:tcPr>
          <w:p w14:paraId="30D68B85" w14:textId="77777777" w:rsidR="009B7E5C" w:rsidRPr="00AC4207" w:rsidRDefault="009B7E5C" w:rsidP="00E05ECC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AC4207">
              <w:rPr>
                <w:sz w:val="18"/>
              </w:rPr>
              <w:t>5 – 6 раз в неделю</w:t>
            </w:r>
          </w:p>
        </w:tc>
        <w:tc>
          <w:tcPr>
            <w:tcW w:w="435" w:type="pct"/>
          </w:tcPr>
          <w:p w14:paraId="31B332B4" w14:textId="77777777" w:rsidR="009B7E5C" w:rsidRPr="00AC4207" w:rsidRDefault="009B7E5C" w:rsidP="00E05ECC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AC4207">
              <w:rPr>
                <w:sz w:val="18"/>
              </w:rPr>
              <w:t>2 – 4 раза в неделю</w:t>
            </w:r>
          </w:p>
        </w:tc>
        <w:tc>
          <w:tcPr>
            <w:tcW w:w="434" w:type="pct"/>
          </w:tcPr>
          <w:p w14:paraId="42ACDE82" w14:textId="77777777" w:rsidR="009B7E5C" w:rsidRPr="00AC4207" w:rsidRDefault="009B7E5C" w:rsidP="00E05ECC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AC4207">
              <w:rPr>
                <w:sz w:val="18"/>
              </w:rPr>
              <w:t>Раз в неделю</w:t>
            </w:r>
          </w:p>
        </w:tc>
        <w:tc>
          <w:tcPr>
            <w:tcW w:w="434" w:type="pct"/>
          </w:tcPr>
          <w:p w14:paraId="7CE10720" w14:textId="77777777" w:rsidR="009B7E5C" w:rsidRPr="00AC4207" w:rsidRDefault="009B7E5C" w:rsidP="00E05ECC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AC4207">
              <w:rPr>
                <w:sz w:val="18"/>
              </w:rPr>
              <w:t>Менее раза в неделю</w:t>
            </w:r>
          </w:p>
        </w:tc>
        <w:tc>
          <w:tcPr>
            <w:tcW w:w="434" w:type="pct"/>
          </w:tcPr>
          <w:p w14:paraId="5FDB5806" w14:textId="77777777" w:rsidR="009B7E5C" w:rsidRPr="00AC4207" w:rsidRDefault="009B7E5C" w:rsidP="00E05ECC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AC4207">
              <w:rPr>
                <w:sz w:val="18"/>
              </w:rPr>
              <w:t>Никогда</w:t>
            </w:r>
          </w:p>
        </w:tc>
        <w:tc>
          <w:tcPr>
            <w:tcW w:w="435" w:type="pct"/>
          </w:tcPr>
          <w:p w14:paraId="7CCCD2B1" w14:textId="77777777" w:rsidR="009B7E5C" w:rsidRPr="00AC4207" w:rsidRDefault="009B7E5C" w:rsidP="00E05ECC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AC4207">
              <w:rPr>
                <w:sz w:val="18"/>
              </w:rPr>
              <w:t>Затрудняюсь ответить</w:t>
            </w:r>
          </w:p>
        </w:tc>
      </w:tr>
      <w:tr w:rsidR="009B7E5C" w:rsidRPr="00AC4207" w14:paraId="52375798" w14:textId="77777777" w:rsidTr="00E05ECC">
        <w:tc>
          <w:tcPr>
            <w:tcW w:w="446" w:type="pct"/>
          </w:tcPr>
          <w:p w14:paraId="3512FB07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15.1</w:t>
            </w:r>
          </w:p>
        </w:tc>
        <w:tc>
          <w:tcPr>
            <w:tcW w:w="1080" w:type="pct"/>
            <w:vAlign w:val="center"/>
          </w:tcPr>
          <w:p w14:paraId="343503A0" w14:textId="77777777" w:rsidR="009B7E5C" w:rsidRPr="00AC4207" w:rsidRDefault="009B7E5C" w:rsidP="00E05ECC">
            <w:pPr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 xml:space="preserve">Фрукты </w:t>
            </w:r>
          </w:p>
        </w:tc>
        <w:tc>
          <w:tcPr>
            <w:tcW w:w="433" w:type="pct"/>
          </w:tcPr>
          <w:p w14:paraId="70D8E0EC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14:paraId="4B39A8BB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14:paraId="7E0AF675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14:paraId="059DCF42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14:paraId="1224C80F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14:paraId="281B99F4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14:paraId="45EDE973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35" w:type="pct"/>
          </w:tcPr>
          <w:p w14:paraId="5321C960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7D7AA254" w14:textId="77777777" w:rsidTr="00E05ECC">
        <w:tc>
          <w:tcPr>
            <w:tcW w:w="446" w:type="pct"/>
          </w:tcPr>
          <w:p w14:paraId="30283564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15.2</w:t>
            </w:r>
          </w:p>
        </w:tc>
        <w:tc>
          <w:tcPr>
            <w:tcW w:w="1080" w:type="pct"/>
            <w:vAlign w:val="center"/>
          </w:tcPr>
          <w:p w14:paraId="119508A2" w14:textId="77777777" w:rsidR="009B7E5C" w:rsidRPr="00AC4207" w:rsidRDefault="009B7E5C" w:rsidP="00E05ECC">
            <w:pPr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Овощи</w:t>
            </w:r>
          </w:p>
        </w:tc>
        <w:tc>
          <w:tcPr>
            <w:tcW w:w="433" w:type="pct"/>
          </w:tcPr>
          <w:p w14:paraId="1D78F762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14:paraId="44B73DD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14:paraId="44CC801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14:paraId="745B5037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14:paraId="6E2147F6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14:paraId="0DD29D7C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14:paraId="63F04DE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35" w:type="pct"/>
          </w:tcPr>
          <w:p w14:paraId="14EA5990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58D045EA" w14:textId="77777777" w:rsidTr="00E05ECC">
        <w:tc>
          <w:tcPr>
            <w:tcW w:w="446" w:type="pct"/>
          </w:tcPr>
          <w:p w14:paraId="64B2797C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15.3</w:t>
            </w:r>
          </w:p>
        </w:tc>
        <w:tc>
          <w:tcPr>
            <w:tcW w:w="1080" w:type="pct"/>
            <w:vAlign w:val="center"/>
          </w:tcPr>
          <w:p w14:paraId="2DEB6563" w14:textId="77777777" w:rsidR="009B7E5C" w:rsidRPr="00AC4207" w:rsidRDefault="009B7E5C" w:rsidP="00E05ECC">
            <w:pPr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 xml:space="preserve">Соки фруктовые </w:t>
            </w:r>
            <w:r w:rsidRPr="00AC4207">
              <w:rPr>
                <w:i/>
              </w:rPr>
              <w:t>(овощные)</w:t>
            </w:r>
          </w:p>
        </w:tc>
        <w:tc>
          <w:tcPr>
            <w:tcW w:w="433" w:type="pct"/>
          </w:tcPr>
          <w:p w14:paraId="3A9D4A8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14:paraId="3F41D6EB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14:paraId="5BDECB16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14:paraId="0D220368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14:paraId="6CE95C4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14:paraId="4F863C8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14:paraId="6BCBEE90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35" w:type="pct"/>
          </w:tcPr>
          <w:p w14:paraId="098BF204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58CD1534" w14:textId="77777777" w:rsidTr="00E05ECC">
        <w:tc>
          <w:tcPr>
            <w:tcW w:w="446" w:type="pct"/>
          </w:tcPr>
          <w:p w14:paraId="49170044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15.4</w:t>
            </w:r>
          </w:p>
        </w:tc>
        <w:tc>
          <w:tcPr>
            <w:tcW w:w="1080" w:type="pct"/>
            <w:vAlign w:val="center"/>
          </w:tcPr>
          <w:p w14:paraId="12721DE0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 xml:space="preserve">Блюда из круп, каши, </w:t>
            </w:r>
            <w:r w:rsidRPr="00AC4207">
              <w:rPr>
                <w:b/>
                <w:sz w:val="22"/>
                <w:szCs w:val="22"/>
              </w:rPr>
              <w:lastRenderedPageBreak/>
              <w:t>макаронных изделий,</w:t>
            </w:r>
          </w:p>
        </w:tc>
        <w:tc>
          <w:tcPr>
            <w:tcW w:w="433" w:type="pct"/>
          </w:tcPr>
          <w:p w14:paraId="3EF0E6C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4" w:type="pct"/>
          </w:tcPr>
          <w:p w14:paraId="3AD32AC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14:paraId="521DDCA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14:paraId="5EA5E46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14:paraId="1D37398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14:paraId="6AA7A7AB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14:paraId="3CD835F8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35" w:type="pct"/>
          </w:tcPr>
          <w:p w14:paraId="4D9B45AE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11F2A43C" w14:textId="77777777" w:rsidTr="00E05ECC">
        <w:tc>
          <w:tcPr>
            <w:tcW w:w="446" w:type="pct"/>
          </w:tcPr>
          <w:p w14:paraId="4EB3426F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lastRenderedPageBreak/>
              <w:t>15.5</w:t>
            </w:r>
          </w:p>
        </w:tc>
        <w:tc>
          <w:tcPr>
            <w:tcW w:w="1080" w:type="pct"/>
            <w:vAlign w:val="center"/>
          </w:tcPr>
          <w:p w14:paraId="4E086E4C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AC4207">
              <w:rPr>
                <w:b/>
                <w:sz w:val="22"/>
                <w:szCs w:val="22"/>
              </w:rPr>
              <w:t>Мясо, мясо птицы (отварное, жареное,</w:t>
            </w:r>
            <w:proofErr w:type="gramEnd"/>
          </w:p>
          <w:p w14:paraId="347C2883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тушеное)</w:t>
            </w:r>
          </w:p>
        </w:tc>
        <w:tc>
          <w:tcPr>
            <w:tcW w:w="433" w:type="pct"/>
          </w:tcPr>
          <w:p w14:paraId="1A2AE755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14:paraId="7AF97520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14:paraId="4F0F573E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14:paraId="1A92C0D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14:paraId="0AFDA1E0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14:paraId="3F37BBB5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14:paraId="5828E47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35" w:type="pct"/>
          </w:tcPr>
          <w:p w14:paraId="33D1C80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651AF940" w14:textId="77777777" w:rsidTr="00E05ECC">
        <w:tc>
          <w:tcPr>
            <w:tcW w:w="446" w:type="pct"/>
          </w:tcPr>
          <w:p w14:paraId="24934B6B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15.6</w:t>
            </w:r>
          </w:p>
        </w:tc>
        <w:tc>
          <w:tcPr>
            <w:tcW w:w="1080" w:type="pct"/>
            <w:vAlign w:val="center"/>
          </w:tcPr>
          <w:p w14:paraId="41C1157F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 xml:space="preserve">Вареные мясные изделия </w:t>
            </w:r>
            <w:r>
              <w:rPr>
                <w:i/>
              </w:rPr>
              <w:t>(сосиски, кол</w:t>
            </w:r>
            <w:r w:rsidRPr="00AC4207">
              <w:rPr>
                <w:i/>
              </w:rPr>
              <w:t>баса)</w:t>
            </w:r>
          </w:p>
        </w:tc>
        <w:tc>
          <w:tcPr>
            <w:tcW w:w="433" w:type="pct"/>
          </w:tcPr>
          <w:p w14:paraId="276289DF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14:paraId="0A4FF69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14:paraId="38B4031B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14:paraId="6CE7ED23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14:paraId="188138C0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14:paraId="306AD9EB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14:paraId="0E36E0BE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35" w:type="pct"/>
          </w:tcPr>
          <w:p w14:paraId="6A58A0B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19C0BA5E" w14:textId="77777777" w:rsidTr="00E05ECC">
        <w:tc>
          <w:tcPr>
            <w:tcW w:w="446" w:type="pct"/>
          </w:tcPr>
          <w:p w14:paraId="56D90BDA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15.7</w:t>
            </w:r>
          </w:p>
        </w:tc>
        <w:tc>
          <w:tcPr>
            <w:tcW w:w="1080" w:type="pct"/>
            <w:vAlign w:val="center"/>
          </w:tcPr>
          <w:p w14:paraId="5FA890D8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Копченые мясные изделия</w:t>
            </w:r>
          </w:p>
        </w:tc>
        <w:tc>
          <w:tcPr>
            <w:tcW w:w="433" w:type="pct"/>
          </w:tcPr>
          <w:p w14:paraId="60C9A8D3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14:paraId="335E983F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14:paraId="4F036A73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14:paraId="51179525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14:paraId="10C17E57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14:paraId="6A18978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14:paraId="4C7A4AFF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35" w:type="pct"/>
          </w:tcPr>
          <w:p w14:paraId="0A9BE584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1FC0A42E" w14:textId="77777777" w:rsidTr="00E05ECC">
        <w:tc>
          <w:tcPr>
            <w:tcW w:w="446" w:type="pct"/>
          </w:tcPr>
          <w:p w14:paraId="11BA7195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15.8</w:t>
            </w:r>
          </w:p>
          <w:p w14:paraId="38A414E8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pct"/>
            <w:vAlign w:val="center"/>
          </w:tcPr>
          <w:p w14:paraId="09C2CF77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AC4207">
              <w:rPr>
                <w:b/>
                <w:sz w:val="22"/>
                <w:szCs w:val="22"/>
              </w:rPr>
              <w:t>Рыбу (отварн</w:t>
            </w:r>
            <w:r>
              <w:rPr>
                <w:b/>
                <w:sz w:val="22"/>
                <w:szCs w:val="22"/>
              </w:rPr>
              <w:t>ую</w:t>
            </w:r>
            <w:r w:rsidRPr="00AC4207">
              <w:rPr>
                <w:b/>
                <w:sz w:val="22"/>
                <w:szCs w:val="22"/>
              </w:rPr>
              <w:t>, жарен</w:t>
            </w:r>
            <w:r>
              <w:rPr>
                <w:b/>
                <w:sz w:val="22"/>
                <w:szCs w:val="22"/>
              </w:rPr>
              <w:t>ую</w:t>
            </w:r>
            <w:r w:rsidRPr="00AC4207">
              <w:rPr>
                <w:b/>
                <w:sz w:val="22"/>
                <w:szCs w:val="22"/>
              </w:rPr>
              <w:t>, солен</w:t>
            </w:r>
            <w:r>
              <w:rPr>
                <w:b/>
                <w:sz w:val="22"/>
                <w:szCs w:val="22"/>
              </w:rPr>
              <w:t>ую</w:t>
            </w:r>
            <w:r w:rsidRPr="00AC4207">
              <w:rPr>
                <w:b/>
                <w:sz w:val="22"/>
                <w:szCs w:val="22"/>
              </w:rPr>
              <w:t>,</w:t>
            </w:r>
            <w:proofErr w:type="gramEnd"/>
          </w:p>
          <w:p w14:paraId="119DD124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копчен</w:t>
            </w:r>
            <w:r>
              <w:rPr>
                <w:b/>
                <w:sz w:val="22"/>
                <w:szCs w:val="22"/>
              </w:rPr>
              <w:t>ую</w:t>
            </w:r>
            <w:r w:rsidRPr="00AC420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33" w:type="pct"/>
          </w:tcPr>
          <w:p w14:paraId="6E6CFB70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14:paraId="65F6DBB7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14:paraId="4A57E833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14:paraId="2973DBDF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14:paraId="5CC6D0B4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14:paraId="5241694C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14:paraId="327175A2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35" w:type="pct"/>
          </w:tcPr>
          <w:p w14:paraId="45BA8657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15A81826" w14:textId="77777777" w:rsidTr="00E05ECC">
        <w:tc>
          <w:tcPr>
            <w:tcW w:w="446" w:type="pct"/>
          </w:tcPr>
          <w:p w14:paraId="3C6733C1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15.9</w:t>
            </w:r>
          </w:p>
        </w:tc>
        <w:tc>
          <w:tcPr>
            <w:tcW w:w="1080" w:type="pct"/>
            <w:vAlign w:val="center"/>
          </w:tcPr>
          <w:p w14:paraId="5E39520C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Молоко и кисломолочные продукты</w:t>
            </w:r>
          </w:p>
        </w:tc>
        <w:tc>
          <w:tcPr>
            <w:tcW w:w="433" w:type="pct"/>
          </w:tcPr>
          <w:p w14:paraId="580D7584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14:paraId="17623D05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14:paraId="2ECBAA28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14:paraId="564B82FE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14:paraId="29ED288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14:paraId="0A38D695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14:paraId="418CB83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35" w:type="pct"/>
          </w:tcPr>
          <w:p w14:paraId="4E83142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4C981B84" w14:textId="77777777" w:rsidTr="00E05ECC">
        <w:tc>
          <w:tcPr>
            <w:tcW w:w="446" w:type="pct"/>
          </w:tcPr>
          <w:p w14:paraId="6CB31B54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15.10</w:t>
            </w:r>
          </w:p>
        </w:tc>
        <w:tc>
          <w:tcPr>
            <w:tcW w:w="1080" w:type="pct"/>
            <w:vAlign w:val="center"/>
          </w:tcPr>
          <w:p w14:paraId="2E2C6831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Масло сливочное</w:t>
            </w:r>
          </w:p>
        </w:tc>
        <w:tc>
          <w:tcPr>
            <w:tcW w:w="433" w:type="pct"/>
          </w:tcPr>
          <w:p w14:paraId="78A5F13F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14:paraId="1124E8B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14:paraId="50014F0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14:paraId="5D41E4D5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14:paraId="43F4B40B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14:paraId="1DABDCB8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14:paraId="653F46B3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35" w:type="pct"/>
          </w:tcPr>
          <w:p w14:paraId="4788224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02D4DCCF" w14:textId="77777777" w:rsidTr="00E05ECC">
        <w:tc>
          <w:tcPr>
            <w:tcW w:w="446" w:type="pct"/>
          </w:tcPr>
          <w:p w14:paraId="02647E5C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15.11</w:t>
            </w:r>
          </w:p>
        </w:tc>
        <w:tc>
          <w:tcPr>
            <w:tcW w:w="1080" w:type="pct"/>
            <w:vAlign w:val="center"/>
          </w:tcPr>
          <w:p w14:paraId="64503602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Спреды (маргарины)</w:t>
            </w:r>
          </w:p>
        </w:tc>
        <w:tc>
          <w:tcPr>
            <w:tcW w:w="433" w:type="pct"/>
          </w:tcPr>
          <w:p w14:paraId="7434D978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14:paraId="2A87D345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14:paraId="37C0CF84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14:paraId="7AE5BF6F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14:paraId="5AEE0646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14:paraId="78739C7E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14:paraId="064791A7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35" w:type="pct"/>
          </w:tcPr>
          <w:p w14:paraId="02AB5B2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0CC2656F" w14:textId="77777777" w:rsidTr="00E05ECC">
        <w:tc>
          <w:tcPr>
            <w:tcW w:w="446" w:type="pct"/>
          </w:tcPr>
          <w:p w14:paraId="3B27AB6C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15.12</w:t>
            </w:r>
          </w:p>
        </w:tc>
        <w:tc>
          <w:tcPr>
            <w:tcW w:w="1080" w:type="pct"/>
            <w:vAlign w:val="center"/>
          </w:tcPr>
          <w:p w14:paraId="7BE81DE0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Сыр</w:t>
            </w:r>
          </w:p>
        </w:tc>
        <w:tc>
          <w:tcPr>
            <w:tcW w:w="433" w:type="pct"/>
          </w:tcPr>
          <w:p w14:paraId="12CF162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14:paraId="2D91D912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14:paraId="4F414787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14:paraId="1661E488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14:paraId="4488EAC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14:paraId="53A2D48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14:paraId="28C09796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35" w:type="pct"/>
          </w:tcPr>
          <w:p w14:paraId="7F842D14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4107E752" w14:textId="77777777" w:rsidTr="00E05ECC">
        <w:tc>
          <w:tcPr>
            <w:tcW w:w="446" w:type="pct"/>
          </w:tcPr>
          <w:p w14:paraId="18BA0EE5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15.13</w:t>
            </w:r>
          </w:p>
        </w:tc>
        <w:tc>
          <w:tcPr>
            <w:tcW w:w="1080" w:type="pct"/>
            <w:vAlign w:val="center"/>
          </w:tcPr>
          <w:p w14:paraId="34DA2A2E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Творог и творожные продукты</w:t>
            </w:r>
          </w:p>
        </w:tc>
        <w:tc>
          <w:tcPr>
            <w:tcW w:w="433" w:type="pct"/>
          </w:tcPr>
          <w:p w14:paraId="3090E906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14:paraId="42485B8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14:paraId="6CEB32E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14:paraId="160D06B0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14:paraId="0CC6531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14:paraId="2F6EB2A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14:paraId="44C8C94C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35" w:type="pct"/>
          </w:tcPr>
          <w:p w14:paraId="65DF4285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55118885" w14:textId="77777777" w:rsidTr="00E05ECC">
        <w:tc>
          <w:tcPr>
            <w:tcW w:w="446" w:type="pct"/>
          </w:tcPr>
          <w:p w14:paraId="67420A0E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15.14</w:t>
            </w:r>
          </w:p>
        </w:tc>
        <w:tc>
          <w:tcPr>
            <w:tcW w:w="1080" w:type="pct"/>
            <w:vAlign w:val="center"/>
          </w:tcPr>
          <w:p w14:paraId="6B88B00C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 xml:space="preserve">Салатные заправки </w:t>
            </w:r>
            <w:r w:rsidRPr="00AC4207">
              <w:rPr>
                <w:i/>
              </w:rPr>
              <w:t>(майонез, растительное масло)</w:t>
            </w:r>
          </w:p>
        </w:tc>
        <w:tc>
          <w:tcPr>
            <w:tcW w:w="433" w:type="pct"/>
          </w:tcPr>
          <w:p w14:paraId="75D6AAF3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14:paraId="47693060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14:paraId="2971B5B5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14:paraId="0A54AAA3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14:paraId="6D22E66F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14:paraId="6EEF2B8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14:paraId="6864E56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35" w:type="pct"/>
          </w:tcPr>
          <w:p w14:paraId="01C09B46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6F4712B6" w14:textId="77777777" w:rsidTr="00E05ECC">
        <w:tc>
          <w:tcPr>
            <w:tcW w:w="446" w:type="pct"/>
          </w:tcPr>
          <w:p w14:paraId="1CAF4A16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15.15</w:t>
            </w:r>
          </w:p>
        </w:tc>
        <w:tc>
          <w:tcPr>
            <w:tcW w:w="1080" w:type="pct"/>
            <w:vAlign w:val="center"/>
          </w:tcPr>
          <w:p w14:paraId="0BB9EA76" w14:textId="77777777" w:rsidR="009B7E5C" w:rsidRPr="00AC4207" w:rsidRDefault="009B7E5C" w:rsidP="00E05ECC">
            <w:pPr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Конфеты, торты,</w:t>
            </w:r>
          </w:p>
          <w:p w14:paraId="76647ABE" w14:textId="77777777" w:rsidR="009B7E5C" w:rsidRPr="00AC4207" w:rsidRDefault="009B7E5C" w:rsidP="00E05ECC">
            <w:pPr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шоколад</w:t>
            </w:r>
          </w:p>
        </w:tc>
        <w:tc>
          <w:tcPr>
            <w:tcW w:w="433" w:type="pct"/>
          </w:tcPr>
          <w:p w14:paraId="07C5CEF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14:paraId="4AA1FB5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14:paraId="43347DD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14:paraId="4FCB97C3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14:paraId="5089EFB4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14:paraId="56BD9A64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14:paraId="42D8CB8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35" w:type="pct"/>
          </w:tcPr>
          <w:p w14:paraId="1205457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046EC2EC" w14:textId="77777777" w:rsidTr="00E05ECC">
        <w:tc>
          <w:tcPr>
            <w:tcW w:w="446" w:type="pct"/>
          </w:tcPr>
          <w:p w14:paraId="14A5D591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15.16</w:t>
            </w:r>
          </w:p>
        </w:tc>
        <w:tc>
          <w:tcPr>
            <w:tcW w:w="1080" w:type="pct"/>
            <w:vAlign w:val="center"/>
          </w:tcPr>
          <w:p w14:paraId="38FEE27C" w14:textId="77777777" w:rsidR="009B7E5C" w:rsidRPr="00AC4207" w:rsidRDefault="009B7E5C" w:rsidP="00E05ECC">
            <w:pPr>
              <w:spacing w:line="240" w:lineRule="exact"/>
              <w:rPr>
                <w:i/>
              </w:rPr>
            </w:pPr>
            <w:proofErr w:type="gramStart"/>
            <w:r w:rsidRPr="00AC4207">
              <w:rPr>
                <w:b/>
                <w:sz w:val="22"/>
                <w:szCs w:val="22"/>
              </w:rPr>
              <w:t>Сладкие напитки и минеральн</w:t>
            </w:r>
            <w:r>
              <w:rPr>
                <w:b/>
                <w:sz w:val="22"/>
                <w:szCs w:val="22"/>
              </w:rPr>
              <w:t>ую</w:t>
            </w:r>
            <w:r w:rsidRPr="00AC4207">
              <w:rPr>
                <w:b/>
                <w:sz w:val="22"/>
                <w:szCs w:val="22"/>
              </w:rPr>
              <w:t xml:space="preserve"> вод</w:t>
            </w:r>
            <w:r>
              <w:rPr>
                <w:b/>
                <w:sz w:val="22"/>
                <w:szCs w:val="22"/>
              </w:rPr>
              <w:t>у</w:t>
            </w:r>
            <w:r w:rsidRPr="00AC4207">
              <w:rPr>
                <w:i/>
              </w:rPr>
              <w:t xml:space="preserve"> (содержащие добавленные сахара</w:t>
            </w:r>
            <w:r>
              <w:rPr>
                <w:i/>
              </w:rPr>
              <w:t>,</w:t>
            </w:r>
            <w:r w:rsidRPr="00AC4207">
              <w:rPr>
                <w:i/>
              </w:rPr>
              <w:t xml:space="preserve"> газированн</w:t>
            </w:r>
            <w:r>
              <w:rPr>
                <w:i/>
              </w:rPr>
              <w:t>ую</w:t>
            </w:r>
            <w:proofErr w:type="gramEnd"/>
          </w:p>
          <w:p w14:paraId="25437B7A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i/>
              </w:rPr>
              <w:t>и негазированн</w:t>
            </w:r>
            <w:r>
              <w:rPr>
                <w:i/>
              </w:rPr>
              <w:t>ую</w:t>
            </w:r>
            <w:r w:rsidRPr="00AC4207">
              <w:rPr>
                <w:i/>
              </w:rPr>
              <w:t>)</w:t>
            </w:r>
          </w:p>
        </w:tc>
        <w:tc>
          <w:tcPr>
            <w:tcW w:w="433" w:type="pct"/>
          </w:tcPr>
          <w:p w14:paraId="28E4B54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14:paraId="690B93AC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14:paraId="7C2D2BBC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14:paraId="6BF3CDF8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14:paraId="03319AE8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14:paraId="21107AD8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14:paraId="10456BAB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35" w:type="pct"/>
          </w:tcPr>
          <w:p w14:paraId="52403644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263E02B8" w14:textId="77777777" w:rsidTr="00E05ECC">
        <w:tc>
          <w:tcPr>
            <w:tcW w:w="446" w:type="pct"/>
          </w:tcPr>
          <w:p w14:paraId="283880A6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15.17</w:t>
            </w:r>
          </w:p>
        </w:tc>
        <w:tc>
          <w:tcPr>
            <w:tcW w:w="1080" w:type="pct"/>
            <w:vAlign w:val="center"/>
          </w:tcPr>
          <w:p w14:paraId="1AAC1A87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Картофельные чипсы, сухарики,</w:t>
            </w:r>
          </w:p>
          <w:p w14:paraId="578265B0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крендельки</w:t>
            </w:r>
          </w:p>
        </w:tc>
        <w:tc>
          <w:tcPr>
            <w:tcW w:w="433" w:type="pct"/>
          </w:tcPr>
          <w:p w14:paraId="4083F71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14:paraId="21AA10C2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14:paraId="1451A43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14:paraId="1B14AABE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14:paraId="02E704AF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14:paraId="73AB4FE3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14:paraId="0E24BF04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35" w:type="pct"/>
          </w:tcPr>
          <w:p w14:paraId="32C0B720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2EDF7941" w14:textId="77777777" w:rsidTr="00E05ECC">
        <w:tc>
          <w:tcPr>
            <w:tcW w:w="446" w:type="pct"/>
          </w:tcPr>
          <w:p w14:paraId="33FB1A3F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15.18</w:t>
            </w:r>
          </w:p>
        </w:tc>
        <w:tc>
          <w:tcPr>
            <w:tcW w:w="1080" w:type="pct"/>
            <w:vAlign w:val="center"/>
          </w:tcPr>
          <w:p w14:paraId="432AAEB7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Готовые продукты, купленные в местах</w:t>
            </w:r>
          </w:p>
          <w:p w14:paraId="577D756D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 xml:space="preserve">быстрого питания </w:t>
            </w:r>
            <w:r w:rsidRPr="00AC4207">
              <w:rPr>
                <w:i/>
              </w:rPr>
              <w:t>(«</w:t>
            </w:r>
            <w:proofErr w:type="spellStart"/>
            <w:r w:rsidRPr="00AC4207">
              <w:rPr>
                <w:i/>
              </w:rPr>
              <w:t>фаст</w:t>
            </w:r>
            <w:proofErr w:type="spellEnd"/>
            <w:r w:rsidRPr="00AC4207">
              <w:rPr>
                <w:i/>
              </w:rPr>
              <w:t xml:space="preserve"> </w:t>
            </w:r>
            <w:proofErr w:type="spellStart"/>
            <w:r w:rsidRPr="00AC4207">
              <w:rPr>
                <w:i/>
              </w:rPr>
              <w:t>фуд</w:t>
            </w:r>
            <w:proofErr w:type="spellEnd"/>
            <w:r w:rsidRPr="00AC4207">
              <w:rPr>
                <w:i/>
              </w:rPr>
              <w:t>»)</w:t>
            </w:r>
          </w:p>
        </w:tc>
        <w:tc>
          <w:tcPr>
            <w:tcW w:w="433" w:type="pct"/>
          </w:tcPr>
          <w:p w14:paraId="030EB35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14:paraId="6603A550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14:paraId="34E9E68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14:paraId="0C3E7CB4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14:paraId="5442B1D2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14:paraId="1DACBA7B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14:paraId="067AB776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35" w:type="pct"/>
          </w:tcPr>
          <w:p w14:paraId="2CDCD4E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3E4BB2D1" w14:textId="77777777" w:rsidTr="00E05ECC">
        <w:trPr>
          <w:trHeight w:val="117"/>
        </w:trPr>
        <w:tc>
          <w:tcPr>
            <w:tcW w:w="446" w:type="pct"/>
          </w:tcPr>
          <w:p w14:paraId="4E3B9152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15.19</w:t>
            </w:r>
          </w:p>
        </w:tc>
        <w:tc>
          <w:tcPr>
            <w:tcW w:w="1080" w:type="pct"/>
            <w:vAlign w:val="center"/>
          </w:tcPr>
          <w:p w14:paraId="5E42E768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 xml:space="preserve">Орехи </w:t>
            </w:r>
            <w:r w:rsidRPr="00AC4207">
              <w:rPr>
                <w:i/>
              </w:rPr>
              <w:t>(любые)</w:t>
            </w:r>
          </w:p>
        </w:tc>
        <w:tc>
          <w:tcPr>
            <w:tcW w:w="433" w:type="pct"/>
          </w:tcPr>
          <w:p w14:paraId="47B45AD8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14:paraId="6D0DF70B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14:paraId="4BCB5463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14:paraId="52712950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14:paraId="5A4AC99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14:paraId="022566E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14:paraId="6FEA523C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35" w:type="pct"/>
          </w:tcPr>
          <w:p w14:paraId="0B61B43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</w:tbl>
    <w:p w14:paraId="7917DA08" w14:textId="77777777" w:rsidR="009B7E5C" w:rsidRPr="00AC4207" w:rsidRDefault="009B7E5C" w:rsidP="009B7E5C">
      <w:pPr>
        <w:suppressAutoHyphens/>
        <w:jc w:val="both"/>
        <w:rPr>
          <w:sz w:val="22"/>
          <w:szCs w:val="22"/>
        </w:rPr>
      </w:pPr>
    </w:p>
    <w:p w14:paraId="23146A81" w14:textId="77777777" w:rsidR="009B7E5C" w:rsidRPr="00AC4207" w:rsidRDefault="009B7E5C" w:rsidP="009B7E5C">
      <w:pPr>
        <w:jc w:val="both"/>
        <w:rPr>
          <w:i/>
          <w:sz w:val="24"/>
          <w:szCs w:val="24"/>
        </w:rPr>
      </w:pPr>
      <w:r w:rsidRPr="00AC4207">
        <w:rPr>
          <w:b/>
          <w:sz w:val="24"/>
          <w:szCs w:val="24"/>
        </w:rPr>
        <w:t xml:space="preserve">16. КАКИМ ВИДОМ СПОРТА (В ТОМ ЧИСЛЕ ИНТЕЛЛЕКТУАЛЬНЫМ)   И/ИЛИ ДВИГАТЕЛЬНОЙ ИЛИ ФИЗИЧЕСКОЙ АКТИВНОСТЬЮ ВАШ РЕБЕНОК ЗАНИМАЕТСЯ? </w:t>
      </w:r>
      <w:r w:rsidRPr="00AC4207">
        <w:rPr>
          <w:i/>
          <w:sz w:val="24"/>
          <w:szCs w:val="24"/>
        </w:rPr>
        <w:t>(можно указать несколько вариантов ответа).</w:t>
      </w:r>
    </w:p>
    <w:p w14:paraId="6146AB9B" w14:textId="77777777" w:rsidR="009B7E5C" w:rsidRPr="00AC4207" w:rsidRDefault="009B7E5C" w:rsidP="009B7E5C">
      <w:pPr>
        <w:jc w:val="both"/>
        <w:rPr>
          <w:sz w:val="24"/>
          <w:szCs w:val="24"/>
        </w:rPr>
      </w:pPr>
    </w:p>
    <w:p w14:paraId="6F3243DB" w14:textId="77777777" w:rsidR="009B7E5C" w:rsidRPr="00AC4207" w:rsidRDefault="009B7E5C" w:rsidP="009B7E5C">
      <w:pPr>
        <w:tabs>
          <w:tab w:val="left" w:pos="567"/>
        </w:tabs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1. </w:t>
      </w:r>
      <w:r w:rsidRPr="00AC4207">
        <w:rPr>
          <w:sz w:val="24"/>
          <w:szCs w:val="24"/>
        </w:rPr>
        <w:tab/>
        <w:t>Интеллектуальные виды спорта (шашки, шахматы, компьютерный спорт)</w:t>
      </w:r>
    </w:p>
    <w:p w14:paraId="76620DA2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2. </w:t>
      </w:r>
      <w:r w:rsidRPr="00AC4207">
        <w:rPr>
          <w:sz w:val="24"/>
          <w:szCs w:val="24"/>
        </w:rPr>
        <w:tab/>
        <w:t>Акробатика</w:t>
      </w:r>
    </w:p>
    <w:p w14:paraId="2AB20167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3. </w:t>
      </w:r>
      <w:r w:rsidRPr="00AC4207">
        <w:rPr>
          <w:sz w:val="24"/>
          <w:szCs w:val="24"/>
        </w:rPr>
        <w:tab/>
        <w:t>Бильярдный спорт, боулинг</w:t>
      </w:r>
    </w:p>
    <w:p w14:paraId="09ECA882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4. </w:t>
      </w:r>
      <w:r w:rsidRPr="00AC4207">
        <w:rPr>
          <w:sz w:val="24"/>
          <w:szCs w:val="24"/>
        </w:rPr>
        <w:tab/>
        <w:t>Велоспорт (в том числе: гонки вне дорог на горных велосипедах, ВМХ (велосипедный мотокросс))</w:t>
      </w:r>
    </w:p>
    <w:p w14:paraId="57093FC4" w14:textId="77777777" w:rsidR="009B7E5C" w:rsidRPr="00AC4207" w:rsidRDefault="009B7E5C" w:rsidP="009B7E5C">
      <w:pPr>
        <w:spacing w:line="270" w:lineRule="exact"/>
        <w:rPr>
          <w:sz w:val="24"/>
          <w:szCs w:val="24"/>
        </w:rPr>
      </w:pPr>
      <w:r w:rsidRPr="00AC4207">
        <w:rPr>
          <w:sz w:val="24"/>
          <w:szCs w:val="24"/>
        </w:rPr>
        <w:t>5.      Волейбол, баскетбол</w:t>
      </w:r>
    </w:p>
    <w:p w14:paraId="18E0396B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lastRenderedPageBreak/>
        <w:t>6.</w:t>
      </w:r>
      <w:r w:rsidRPr="00AC4207">
        <w:rPr>
          <w:sz w:val="24"/>
          <w:szCs w:val="24"/>
        </w:rPr>
        <w:tab/>
        <w:t>Гимнастика (в том числе утренняя)</w:t>
      </w:r>
    </w:p>
    <w:p w14:paraId="6D0770F8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7. </w:t>
      </w:r>
      <w:r w:rsidRPr="00AC4207">
        <w:rPr>
          <w:sz w:val="24"/>
          <w:szCs w:val="24"/>
        </w:rPr>
        <w:tab/>
        <w:t>Единоборства (каратэ, бокс, борьба, рукопашный бой и другие)</w:t>
      </w:r>
    </w:p>
    <w:p w14:paraId="5185D5A6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8. </w:t>
      </w:r>
      <w:r w:rsidRPr="00AC4207">
        <w:rPr>
          <w:sz w:val="24"/>
          <w:szCs w:val="24"/>
        </w:rPr>
        <w:tab/>
        <w:t>Йога</w:t>
      </w:r>
    </w:p>
    <w:p w14:paraId="16622F61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9. </w:t>
      </w:r>
      <w:r w:rsidRPr="00AC4207">
        <w:rPr>
          <w:sz w:val="24"/>
          <w:szCs w:val="24"/>
        </w:rPr>
        <w:tab/>
        <w:t>Катание на коньках, конькобежный спорт, фигурное катание</w:t>
      </w:r>
    </w:p>
    <w:p w14:paraId="4FC04932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10. </w:t>
      </w:r>
      <w:r w:rsidRPr="00AC4207">
        <w:rPr>
          <w:sz w:val="24"/>
          <w:szCs w:val="24"/>
        </w:rPr>
        <w:tab/>
        <w:t>Легкая атлетика или оздоровительный бег</w:t>
      </w:r>
    </w:p>
    <w:p w14:paraId="1EC4DC68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11. </w:t>
      </w:r>
      <w:r w:rsidRPr="00AC4207">
        <w:rPr>
          <w:sz w:val="24"/>
          <w:szCs w:val="24"/>
        </w:rPr>
        <w:tab/>
        <w:t xml:space="preserve">Лыжный спорт или прогулка на лыжах </w:t>
      </w:r>
    </w:p>
    <w:p w14:paraId="01484213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12. </w:t>
      </w:r>
      <w:r w:rsidRPr="00AC4207">
        <w:rPr>
          <w:sz w:val="24"/>
          <w:szCs w:val="24"/>
        </w:rPr>
        <w:tab/>
        <w:t>Национальные виды спорта (</w:t>
      </w:r>
      <w:proofErr w:type="spellStart"/>
      <w:r w:rsidRPr="00AC4207">
        <w:rPr>
          <w:sz w:val="24"/>
          <w:szCs w:val="24"/>
        </w:rPr>
        <w:t>мас</w:t>
      </w:r>
      <w:proofErr w:type="spellEnd"/>
      <w:r w:rsidRPr="00AC4207">
        <w:rPr>
          <w:sz w:val="24"/>
          <w:szCs w:val="24"/>
        </w:rPr>
        <w:t xml:space="preserve"> – </w:t>
      </w:r>
      <w:proofErr w:type="spellStart"/>
      <w:r w:rsidRPr="00AC4207">
        <w:rPr>
          <w:sz w:val="24"/>
          <w:szCs w:val="24"/>
        </w:rPr>
        <w:t>рестлинг</w:t>
      </w:r>
      <w:proofErr w:type="spellEnd"/>
      <w:r w:rsidRPr="00AC4207">
        <w:rPr>
          <w:sz w:val="24"/>
          <w:szCs w:val="24"/>
        </w:rPr>
        <w:t xml:space="preserve"> (перетягивание палки), якутские национальные прыжки, гонки на упряжках и другие)</w:t>
      </w:r>
    </w:p>
    <w:p w14:paraId="4C1B8089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13. </w:t>
      </w:r>
      <w:r w:rsidRPr="00AC4207">
        <w:rPr>
          <w:sz w:val="24"/>
          <w:szCs w:val="24"/>
        </w:rPr>
        <w:tab/>
        <w:t>Общефизическая подготовка (занятия в тренажерном зале, (</w:t>
      </w:r>
      <w:proofErr w:type="spellStart"/>
      <w:r w:rsidRPr="00AC4207">
        <w:rPr>
          <w:sz w:val="24"/>
          <w:szCs w:val="24"/>
        </w:rPr>
        <w:t>аква</w:t>
      </w:r>
      <w:proofErr w:type="spellEnd"/>
      <w:r w:rsidRPr="00AC4207">
        <w:rPr>
          <w:sz w:val="24"/>
          <w:szCs w:val="24"/>
        </w:rPr>
        <w:t>) аэробика, шейпинг, фитнес, бодибилдинг,  группа здоровья и другие)</w:t>
      </w:r>
    </w:p>
    <w:p w14:paraId="561ED2FF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14. </w:t>
      </w:r>
      <w:r w:rsidRPr="00AC4207">
        <w:rPr>
          <w:sz w:val="24"/>
          <w:szCs w:val="24"/>
        </w:rPr>
        <w:tab/>
        <w:t>Пейнтбол</w:t>
      </w:r>
    </w:p>
    <w:p w14:paraId="77917406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15. </w:t>
      </w:r>
      <w:r w:rsidRPr="00AC4207">
        <w:rPr>
          <w:sz w:val="24"/>
          <w:szCs w:val="24"/>
        </w:rPr>
        <w:tab/>
        <w:t>Плавание</w:t>
      </w:r>
    </w:p>
    <w:p w14:paraId="221CFFE5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16. </w:t>
      </w:r>
      <w:r w:rsidRPr="00AC4207">
        <w:rPr>
          <w:sz w:val="24"/>
          <w:szCs w:val="24"/>
        </w:rPr>
        <w:tab/>
        <w:t>Спортивная стрельба</w:t>
      </w:r>
    </w:p>
    <w:p w14:paraId="4D91B574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17. </w:t>
      </w:r>
      <w:r w:rsidRPr="00AC4207">
        <w:rPr>
          <w:sz w:val="24"/>
          <w:szCs w:val="24"/>
        </w:rPr>
        <w:tab/>
        <w:t>Спортивный туризм, в том числе северная (скандинавская) ходьба</w:t>
      </w:r>
    </w:p>
    <w:p w14:paraId="69EB04FF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18. </w:t>
      </w:r>
      <w:r w:rsidRPr="00AC4207">
        <w:rPr>
          <w:sz w:val="24"/>
          <w:szCs w:val="24"/>
        </w:rPr>
        <w:tab/>
        <w:t>Теннис, настольный теннис</w:t>
      </w:r>
    </w:p>
    <w:p w14:paraId="782B8D04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19. </w:t>
      </w:r>
      <w:r w:rsidRPr="00AC4207">
        <w:rPr>
          <w:sz w:val="24"/>
          <w:szCs w:val="24"/>
        </w:rPr>
        <w:tab/>
        <w:t>Технические виды спорта (автомобильный, авиамодельный спорт, радиоспорт             и другие)</w:t>
      </w:r>
    </w:p>
    <w:p w14:paraId="39CDBF40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20. </w:t>
      </w:r>
      <w:r w:rsidRPr="00AC4207">
        <w:rPr>
          <w:sz w:val="24"/>
          <w:szCs w:val="24"/>
        </w:rPr>
        <w:tab/>
        <w:t>Тяжелая атлетика</w:t>
      </w:r>
    </w:p>
    <w:p w14:paraId="252ECA33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21. </w:t>
      </w:r>
      <w:r w:rsidRPr="00AC4207">
        <w:rPr>
          <w:sz w:val="24"/>
          <w:szCs w:val="24"/>
        </w:rPr>
        <w:tab/>
        <w:t>Футбол</w:t>
      </w:r>
    </w:p>
    <w:p w14:paraId="0F0FD91A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22. </w:t>
      </w:r>
      <w:r w:rsidRPr="00AC4207">
        <w:rPr>
          <w:sz w:val="24"/>
          <w:szCs w:val="24"/>
        </w:rPr>
        <w:tab/>
        <w:t>Хоккей</w:t>
      </w:r>
    </w:p>
    <w:p w14:paraId="6E08745D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23. </w:t>
      </w:r>
      <w:r w:rsidRPr="00AC4207">
        <w:rPr>
          <w:sz w:val="24"/>
          <w:szCs w:val="24"/>
        </w:rPr>
        <w:tab/>
        <w:t>Хореография, танцы</w:t>
      </w:r>
    </w:p>
    <w:p w14:paraId="5564FD49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24. </w:t>
      </w:r>
      <w:r w:rsidRPr="00AC4207">
        <w:rPr>
          <w:sz w:val="24"/>
          <w:szCs w:val="24"/>
        </w:rPr>
        <w:tab/>
        <w:t>Экстре</w:t>
      </w:r>
      <w:r>
        <w:rPr>
          <w:sz w:val="24"/>
          <w:szCs w:val="24"/>
        </w:rPr>
        <w:t>мальные виды спорта, воздушно-</w:t>
      </w:r>
      <w:r w:rsidRPr="00AC4207">
        <w:rPr>
          <w:sz w:val="24"/>
          <w:szCs w:val="24"/>
        </w:rPr>
        <w:t>силовая атлетика (</w:t>
      </w:r>
      <w:proofErr w:type="spellStart"/>
      <w:r w:rsidRPr="00AC4207">
        <w:rPr>
          <w:sz w:val="24"/>
          <w:szCs w:val="24"/>
        </w:rPr>
        <w:t>воркаут</w:t>
      </w:r>
      <w:proofErr w:type="spellEnd"/>
      <w:r w:rsidRPr="00AC4207">
        <w:rPr>
          <w:sz w:val="24"/>
          <w:szCs w:val="24"/>
        </w:rPr>
        <w:t>)</w:t>
      </w:r>
    </w:p>
    <w:p w14:paraId="1E55A9C5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25. </w:t>
      </w:r>
      <w:r w:rsidRPr="00AC4207">
        <w:rPr>
          <w:sz w:val="24"/>
          <w:szCs w:val="24"/>
        </w:rPr>
        <w:tab/>
        <w:t>Другое, укажите ___________________________________________________</w:t>
      </w:r>
    </w:p>
    <w:p w14:paraId="575EB2A5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26. </w:t>
      </w:r>
      <w:r w:rsidRPr="00AC4207">
        <w:rPr>
          <w:sz w:val="24"/>
          <w:szCs w:val="24"/>
        </w:rPr>
        <w:tab/>
        <w:t xml:space="preserve">Не занимаюсь </w:t>
      </w:r>
      <w:r w:rsidRPr="00AC4207">
        <w:rPr>
          <w:i/>
          <w:sz w:val="24"/>
          <w:szCs w:val="24"/>
        </w:rPr>
        <w:t xml:space="preserve">(переход к вопросу 19) </w:t>
      </w:r>
    </w:p>
    <w:p w14:paraId="66F85A1A" w14:textId="77777777" w:rsidR="009B7E5C" w:rsidRPr="00AC4207" w:rsidRDefault="009B7E5C" w:rsidP="009B7E5C">
      <w:pPr>
        <w:ind w:left="717"/>
        <w:rPr>
          <w:sz w:val="24"/>
          <w:szCs w:val="24"/>
        </w:rPr>
      </w:pPr>
    </w:p>
    <w:p w14:paraId="60A58271" w14:textId="77777777" w:rsidR="009B7E5C" w:rsidRPr="00AC4207" w:rsidRDefault="009B7E5C" w:rsidP="009B7E5C">
      <w:pPr>
        <w:rPr>
          <w:sz w:val="24"/>
          <w:szCs w:val="24"/>
        </w:rPr>
      </w:pPr>
      <w:r w:rsidRPr="00AC4207">
        <w:rPr>
          <w:b/>
          <w:sz w:val="24"/>
          <w:szCs w:val="24"/>
        </w:rPr>
        <w:t>17. ГДЕ ИМЕННО ВАШ РЕБЕНОК ЗАНИМАЕТСЯ СПОРТОМ (В ТОМ ЧИСЛЕ ИНТЕЛЛЕКТУАЛЬНЫМ)  И/ИЛИ ДВИГАТЕЛЬНОЙ ИЛИ ФИЗИЧЕСКОЙ АКТИВНОСТЬЮ?</w:t>
      </w:r>
      <w:r w:rsidRPr="00AC4207">
        <w:rPr>
          <w:sz w:val="24"/>
          <w:szCs w:val="24"/>
        </w:rPr>
        <w:t xml:space="preserve"> (можно указать несколько вариантов ответа)</w:t>
      </w:r>
    </w:p>
    <w:p w14:paraId="488A1193" w14:textId="77777777" w:rsidR="009B7E5C" w:rsidRPr="00AC4207" w:rsidRDefault="009B7E5C" w:rsidP="009B7E5C">
      <w:pPr>
        <w:rPr>
          <w:i/>
          <w:sz w:val="24"/>
          <w:szCs w:val="24"/>
        </w:rPr>
      </w:pPr>
    </w:p>
    <w:p w14:paraId="73D11D26" w14:textId="77777777" w:rsidR="009B7E5C" w:rsidRPr="00AC4207" w:rsidRDefault="009B7E5C" w:rsidP="009B7E5C">
      <w:pPr>
        <w:numPr>
          <w:ilvl w:val="0"/>
          <w:numId w:val="104"/>
        </w:numPr>
        <w:rPr>
          <w:sz w:val="24"/>
          <w:szCs w:val="24"/>
        </w:rPr>
      </w:pPr>
      <w:r w:rsidRPr="00AC4207">
        <w:rPr>
          <w:sz w:val="24"/>
          <w:szCs w:val="24"/>
        </w:rPr>
        <w:t>В спортивном клубе/фитнес – центре/</w:t>
      </w:r>
      <w:r>
        <w:rPr>
          <w:sz w:val="24"/>
          <w:szCs w:val="24"/>
        </w:rPr>
        <w:t>группе здоровья/образовательной организации (в том числе дошкольной</w:t>
      </w:r>
      <w:r w:rsidRPr="00AC4207">
        <w:rPr>
          <w:sz w:val="24"/>
          <w:szCs w:val="24"/>
        </w:rPr>
        <w:t>)</w:t>
      </w:r>
    </w:p>
    <w:p w14:paraId="38583876" w14:textId="77777777" w:rsidR="009B7E5C" w:rsidRPr="00AC4207" w:rsidRDefault="009B7E5C" w:rsidP="009B7E5C">
      <w:pPr>
        <w:numPr>
          <w:ilvl w:val="0"/>
          <w:numId w:val="104"/>
        </w:numPr>
        <w:rPr>
          <w:sz w:val="24"/>
          <w:szCs w:val="24"/>
        </w:rPr>
      </w:pPr>
      <w:r w:rsidRPr="00AC4207">
        <w:rPr>
          <w:sz w:val="24"/>
          <w:szCs w:val="24"/>
        </w:rPr>
        <w:t xml:space="preserve">Самостоятельно (дома/на улице) </w:t>
      </w:r>
      <w:r w:rsidRPr="00AC4207">
        <w:rPr>
          <w:i/>
          <w:sz w:val="24"/>
          <w:szCs w:val="24"/>
        </w:rPr>
        <w:t>(если выбран только вариант ответа 2 переход к вопросу 21)</w:t>
      </w:r>
    </w:p>
    <w:p w14:paraId="2B7AD1DF" w14:textId="77777777" w:rsidR="009B7E5C" w:rsidRPr="00AC4207" w:rsidRDefault="009B7E5C" w:rsidP="009B7E5C">
      <w:pPr>
        <w:jc w:val="both"/>
        <w:rPr>
          <w:b/>
          <w:sz w:val="24"/>
          <w:szCs w:val="24"/>
        </w:rPr>
      </w:pPr>
    </w:p>
    <w:p w14:paraId="21D22B09" w14:textId="77777777" w:rsidR="009B7E5C" w:rsidRPr="00AC4207" w:rsidRDefault="009B7E5C" w:rsidP="009B7E5C">
      <w:pPr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 xml:space="preserve">18. СКОЛЬКО ВРЕМЕНИ В СРЕДНЕМ В НЕДЕЛЮ ВАШ РЕБЕНОК ЗАНИМАЕТСЯ СПОРТОМ (В ТОМ ЧИСЛЕ ИНТЕЛЛЕКТУАЛЬНЫМ) </w:t>
      </w:r>
      <w:r>
        <w:rPr>
          <w:b/>
          <w:sz w:val="24"/>
          <w:szCs w:val="24"/>
        </w:rPr>
        <w:br/>
      </w:r>
      <w:proofErr w:type="gramStart"/>
      <w:r w:rsidRPr="00AC4207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(</w:t>
      </w:r>
      <w:proofErr w:type="gramEnd"/>
      <w:r w:rsidRPr="00AC4207">
        <w:rPr>
          <w:b/>
          <w:sz w:val="24"/>
          <w:szCs w:val="24"/>
        </w:rPr>
        <w:t>ИЛИ</w:t>
      </w:r>
      <w:r>
        <w:rPr>
          <w:b/>
          <w:sz w:val="24"/>
          <w:szCs w:val="24"/>
        </w:rPr>
        <w:t>)</w:t>
      </w:r>
      <w:r w:rsidRPr="00AC4207">
        <w:rPr>
          <w:b/>
          <w:sz w:val="24"/>
          <w:szCs w:val="24"/>
        </w:rPr>
        <w:t xml:space="preserve"> ДВИГАТЕЛЬНОЙ ИЛИ ФИЗИЧЕСКОЙ АКТИВНОСТЬЮ, ВКЛЮЧАЯ СЕКЦИОННЫЕ (ОРГАНИЗОВАННЫЕ) ИЛИ САМОСТОЯТЕЛЬНЫЕ ЗАНЯТИЯ ВИДАМИ СПОРТА, ОБЩЕЙ ФИЗИЧЕСКОЙ ПОДГОТОВКОЙ, САМОСТОЯТЕЛЬНЫМИ ЗАНЯТИЯМИ В ДОМАШНИХ УСЛОВИЯХ, ПАРКОВЫХ И РЕКРЕАЦИОННЫХ ЗОНАХ, ФИЗКУЛЬТУРНО – СПОРТИВНЫХ КЛУБАХ?</w:t>
      </w:r>
    </w:p>
    <w:p w14:paraId="16C9B5A3" w14:textId="77777777" w:rsidR="009B7E5C" w:rsidRPr="00AC4207" w:rsidRDefault="009B7E5C" w:rsidP="009B7E5C">
      <w:pPr>
        <w:jc w:val="both"/>
        <w:rPr>
          <w:b/>
          <w:sz w:val="24"/>
          <w:szCs w:val="24"/>
        </w:rPr>
      </w:pPr>
    </w:p>
    <w:p w14:paraId="5349FEFD" w14:textId="77777777" w:rsidR="009B7E5C" w:rsidRPr="00AC4207" w:rsidRDefault="009B7E5C" w:rsidP="009B7E5C">
      <w:pPr>
        <w:rPr>
          <w:sz w:val="24"/>
          <w:szCs w:val="24"/>
        </w:rPr>
      </w:pPr>
      <w:r w:rsidRPr="00AC4207">
        <w:rPr>
          <w:sz w:val="24"/>
          <w:szCs w:val="24"/>
        </w:rPr>
        <w:t>1.</w:t>
      </w:r>
      <w:r w:rsidRPr="00AC4207">
        <w:rPr>
          <w:sz w:val="24"/>
          <w:szCs w:val="24"/>
        </w:rPr>
        <w:tab/>
        <w:t>Более 90 минут</w:t>
      </w:r>
    </w:p>
    <w:p w14:paraId="58C80268" w14:textId="77777777" w:rsidR="009B7E5C" w:rsidRPr="00AC4207" w:rsidRDefault="009B7E5C" w:rsidP="009B7E5C">
      <w:pPr>
        <w:rPr>
          <w:sz w:val="24"/>
          <w:szCs w:val="24"/>
        </w:rPr>
      </w:pPr>
      <w:r w:rsidRPr="00AC4207">
        <w:rPr>
          <w:sz w:val="24"/>
          <w:szCs w:val="24"/>
        </w:rPr>
        <w:t>2.</w:t>
      </w:r>
      <w:r w:rsidRPr="00AC4207">
        <w:rPr>
          <w:sz w:val="24"/>
          <w:szCs w:val="24"/>
        </w:rPr>
        <w:tab/>
        <w:t>От 75 минут до 90 минут</w:t>
      </w:r>
    </w:p>
    <w:p w14:paraId="0C112919" w14:textId="77777777" w:rsidR="009B7E5C" w:rsidRPr="00AC4207" w:rsidRDefault="009B7E5C" w:rsidP="009B7E5C">
      <w:pPr>
        <w:rPr>
          <w:sz w:val="24"/>
          <w:szCs w:val="24"/>
        </w:rPr>
      </w:pPr>
      <w:r w:rsidRPr="00AC4207">
        <w:rPr>
          <w:sz w:val="24"/>
          <w:szCs w:val="24"/>
        </w:rPr>
        <w:t>3.</w:t>
      </w:r>
      <w:r w:rsidRPr="00AC4207">
        <w:rPr>
          <w:sz w:val="24"/>
          <w:szCs w:val="24"/>
        </w:rPr>
        <w:tab/>
        <w:t>Менее 75 минут</w:t>
      </w:r>
    </w:p>
    <w:p w14:paraId="09626B58" w14:textId="77777777" w:rsidR="009B7E5C" w:rsidRPr="00AC4207" w:rsidRDefault="009B7E5C" w:rsidP="009B7E5C">
      <w:pPr>
        <w:ind w:left="717"/>
        <w:rPr>
          <w:sz w:val="24"/>
          <w:szCs w:val="24"/>
        </w:rPr>
      </w:pPr>
    </w:p>
    <w:p w14:paraId="1FBCB87B" w14:textId="77777777" w:rsidR="009B7E5C" w:rsidRPr="00AC4207" w:rsidRDefault="009B7E5C" w:rsidP="009B7E5C">
      <w:pPr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 xml:space="preserve">19. СКОЛЬКО </w:t>
      </w:r>
      <w:r>
        <w:rPr>
          <w:b/>
          <w:sz w:val="24"/>
          <w:szCs w:val="24"/>
        </w:rPr>
        <w:t>ОРГАНИЗАЦИЙ</w:t>
      </w:r>
      <w:r w:rsidRPr="00AC4207">
        <w:rPr>
          <w:b/>
          <w:sz w:val="24"/>
          <w:szCs w:val="24"/>
        </w:rPr>
        <w:t xml:space="preserve"> ВАШ РЕБЕНОК ПОСЕЩАЕТ ДЛЯ ЗАНЯТИЙ ФИЗИЧЕСКОЙ КУЛЬТУРОЙ И/ИЛИ СПОРТОМ?</w:t>
      </w:r>
    </w:p>
    <w:p w14:paraId="25FE124A" w14:textId="77777777" w:rsidR="009B7E5C" w:rsidRPr="00AC4207" w:rsidRDefault="009B7E5C" w:rsidP="009B7E5C">
      <w:pPr>
        <w:jc w:val="both"/>
        <w:rPr>
          <w:b/>
          <w:sz w:val="24"/>
          <w:szCs w:val="24"/>
        </w:rPr>
      </w:pPr>
    </w:p>
    <w:p w14:paraId="1F105EED" w14:textId="77777777" w:rsidR="009B7E5C" w:rsidRPr="00AC4207" w:rsidRDefault="009B7E5C" w:rsidP="009B7E5C">
      <w:pPr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>1.</w:t>
      </w:r>
      <w:r w:rsidRPr="00AC4207">
        <w:rPr>
          <w:sz w:val="24"/>
          <w:szCs w:val="24"/>
        </w:rPr>
        <w:tab/>
        <w:t>Одно</w:t>
      </w:r>
    </w:p>
    <w:p w14:paraId="52166CDC" w14:textId="77777777" w:rsidR="009B7E5C" w:rsidRPr="00AC4207" w:rsidRDefault="009B7E5C" w:rsidP="009B7E5C">
      <w:pPr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>2.</w:t>
      </w:r>
      <w:r w:rsidRPr="00AC4207">
        <w:rPr>
          <w:sz w:val="24"/>
          <w:szCs w:val="24"/>
        </w:rPr>
        <w:tab/>
        <w:t xml:space="preserve">Несколько, укажите сколько_____ </w:t>
      </w:r>
    </w:p>
    <w:p w14:paraId="415B07B1" w14:textId="77777777" w:rsidR="009B7E5C" w:rsidRPr="00AC4207" w:rsidRDefault="009B7E5C" w:rsidP="009B7E5C">
      <w:pPr>
        <w:ind w:left="717"/>
        <w:rPr>
          <w:sz w:val="24"/>
          <w:szCs w:val="24"/>
        </w:rPr>
      </w:pPr>
    </w:p>
    <w:p w14:paraId="5C42EDFC" w14:textId="77777777" w:rsidR="009B7E5C" w:rsidRPr="00AC4207" w:rsidRDefault="009B7E5C" w:rsidP="009B7E5C">
      <w:pPr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>20. ВАШ РЕБЕНОК УЧАСТВУЕТ В ФИЗКУЛЬТУРНЫХ ИЛИ СПОРТИВНЫХ МЕРОПРИЯТИЯХ/СОРЕВНОВАНИЯХ?</w:t>
      </w:r>
    </w:p>
    <w:p w14:paraId="0EB0D0D7" w14:textId="77777777" w:rsidR="009B7E5C" w:rsidRPr="00AC4207" w:rsidRDefault="009B7E5C" w:rsidP="009B7E5C">
      <w:pPr>
        <w:jc w:val="both"/>
        <w:rPr>
          <w:b/>
          <w:sz w:val="24"/>
          <w:szCs w:val="24"/>
        </w:rPr>
      </w:pPr>
    </w:p>
    <w:p w14:paraId="304877FC" w14:textId="77777777" w:rsidR="009B7E5C" w:rsidRPr="00AC4207" w:rsidRDefault="009B7E5C" w:rsidP="009B7E5C">
      <w:pPr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>1.</w:t>
      </w:r>
      <w:r w:rsidRPr="00AC4207">
        <w:rPr>
          <w:sz w:val="24"/>
          <w:szCs w:val="24"/>
        </w:rPr>
        <w:tab/>
        <w:t>Да</w:t>
      </w:r>
    </w:p>
    <w:p w14:paraId="672FDB02" w14:textId="77777777" w:rsidR="009B7E5C" w:rsidRPr="00AC4207" w:rsidRDefault="009B7E5C" w:rsidP="009B7E5C">
      <w:pPr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>2.</w:t>
      </w:r>
      <w:r w:rsidRPr="00AC4207">
        <w:rPr>
          <w:sz w:val="24"/>
          <w:szCs w:val="24"/>
        </w:rPr>
        <w:tab/>
        <w:t>Нет</w:t>
      </w:r>
    </w:p>
    <w:p w14:paraId="31F1BB1D" w14:textId="77777777" w:rsidR="009B7E5C" w:rsidRPr="00AC4207" w:rsidRDefault="009B7E5C" w:rsidP="009B7E5C">
      <w:pPr>
        <w:ind w:left="717"/>
        <w:rPr>
          <w:sz w:val="24"/>
          <w:szCs w:val="24"/>
        </w:rPr>
      </w:pPr>
    </w:p>
    <w:p w14:paraId="21A403C8" w14:textId="77777777" w:rsidR="009B7E5C" w:rsidRPr="00AC4207" w:rsidRDefault="009B7E5C" w:rsidP="009B7E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C4207">
        <w:rPr>
          <w:b/>
          <w:sz w:val="24"/>
          <w:szCs w:val="24"/>
        </w:rPr>
        <w:t>21. ВАШ РЕБЕНОК ХОДИТ ИЛИ ИГРАЕТ НА</w:t>
      </w:r>
      <w:r>
        <w:rPr>
          <w:b/>
          <w:bCs/>
          <w:sz w:val="24"/>
          <w:szCs w:val="24"/>
        </w:rPr>
        <w:t xml:space="preserve"> ОТКРЫТОМ </w:t>
      </w:r>
      <w:proofErr w:type="gramStart"/>
      <w:r>
        <w:rPr>
          <w:b/>
          <w:bCs/>
          <w:sz w:val="24"/>
          <w:szCs w:val="24"/>
        </w:rPr>
        <w:t>ВОЗДУХЕ</w:t>
      </w:r>
      <w:proofErr w:type="gramEnd"/>
      <w:r w:rsidRPr="00AC420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  <w:t>ПО КРАЙНЕЙ МЕРЕ НЕ МЕНЕЕ 10 МИНУТ</w:t>
      </w:r>
      <w:r w:rsidRPr="00AC4207">
        <w:rPr>
          <w:b/>
          <w:bCs/>
          <w:sz w:val="24"/>
          <w:szCs w:val="24"/>
        </w:rPr>
        <w:t xml:space="preserve"> ВКЛЮЧАЯ ДОРОГУ ПЕШКОМ </w:t>
      </w:r>
      <w:r>
        <w:rPr>
          <w:b/>
          <w:bCs/>
          <w:sz w:val="24"/>
          <w:szCs w:val="24"/>
        </w:rPr>
        <w:br/>
      </w:r>
      <w:r w:rsidRPr="00AC4207">
        <w:rPr>
          <w:b/>
          <w:bCs/>
          <w:sz w:val="24"/>
          <w:szCs w:val="24"/>
        </w:rPr>
        <w:t>ДО МЕСТА УЧЕБЫ</w:t>
      </w:r>
      <w:r w:rsidRPr="00AC4207">
        <w:rPr>
          <w:b/>
          <w:bCs/>
          <w:i/>
          <w:sz w:val="24"/>
          <w:szCs w:val="24"/>
        </w:rPr>
        <w:t xml:space="preserve"> </w:t>
      </w:r>
      <w:r w:rsidRPr="00AC4207">
        <w:rPr>
          <w:b/>
          <w:bCs/>
          <w:sz w:val="24"/>
          <w:szCs w:val="24"/>
        </w:rPr>
        <w:t>ИЛИ ЗАНЯТИЙ?</w:t>
      </w:r>
    </w:p>
    <w:p w14:paraId="2C31C4A2" w14:textId="77777777" w:rsidR="009B7E5C" w:rsidRPr="00AC4207" w:rsidRDefault="009B7E5C" w:rsidP="009B7E5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C513E71" w14:textId="77777777" w:rsidR="009B7E5C" w:rsidRPr="00AC4207" w:rsidRDefault="009B7E5C" w:rsidP="009B7E5C">
      <w:pPr>
        <w:numPr>
          <w:ilvl w:val="0"/>
          <w:numId w:val="87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Да</w:t>
      </w:r>
    </w:p>
    <w:p w14:paraId="23D52262" w14:textId="77777777" w:rsidR="009B7E5C" w:rsidRPr="00AC4207" w:rsidRDefault="009B7E5C" w:rsidP="009B7E5C">
      <w:pPr>
        <w:numPr>
          <w:ilvl w:val="0"/>
          <w:numId w:val="87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Нет </w:t>
      </w:r>
      <w:r w:rsidRPr="00AC4207">
        <w:rPr>
          <w:i/>
          <w:sz w:val="24"/>
          <w:szCs w:val="24"/>
        </w:rPr>
        <w:t>(переход к вопросу 25)</w:t>
      </w:r>
    </w:p>
    <w:p w14:paraId="4294DF52" w14:textId="77777777" w:rsidR="009B7E5C" w:rsidRPr="00AC4207" w:rsidRDefault="009B7E5C" w:rsidP="009B7E5C">
      <w:pPr>
        <w:numPr>
          <w:ilvl w:val="0"/>
          <w:numId w:val="87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Отказ от ответа </w:t>
      </w:r>
      <w:r w:rsidRPr="00AC4207">
        <w:rPr>
          <w:i/>
          <w:sz w:val="24"/>
          <w:szCs w:val="24"/>
        </w:rPr>
        <w:t>(переход к вопросу 25)</w:t>
      </w:r>
    </w:p>
    <w:p w14:paraId="64481ED5" w14:textId="77777777" w:rsidR="009B7E5C" w:rsidRPr="00AC4207" w:rsidRDefault="009B7E5C" w:rsidP="009B7E5C">
      <w:pPr>
        <w:suppressAutoHyphens/>
        <w:jc w:val="both"/>
        <w:rPr>
          <w:i/>
          <w:sz w:val="18"/>
          <w:szCs w:val="18"/>
        </w:rPr>
      </w:pPr>
    </w:p>
    <w:p w14:paraId="3DD3CD9C" w14:textId="77777777" w:rsidR="009B7E5C" w:rsidRPr="00AC4207" w:rsidRDefault="009B7E5C" w:rsidP="009B7E5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 xml:space="preserve">22. СКОЛЬКО ДНЕЙ В НЕДЕЛЮ РЕБЕНОК ХОДИТ ИЛИ ИГРАЕТ </w:t>
      </w:r>
      <w:r>
        <w:rPr>
          <w:b/>
          <w:sz w:val="24"/>
          <w:szCs w:val="24"/>
        </w:rPr>
        <w:br/>
      </w:r>
      <w:r w:rsidRPr="00AC4207">
        <w:rPr>
          <w:b/>
          <w:sz w:val="24"/>
          <w:szCs w:val="24"/>
        </w:rPr>
        <w:t>НА</w:t>
      </w:r>
      <w:r w:rsidRPr="00AC4207">
        <w:rPr>
          <w:b/>
          <w:bCs/>
          <w:sz w:val="24"/>
          <w:szCs w:val="24"/>
        </w:rPr>
        <w:t xml:space="preserve"> ОТКРЫТОМ ВОЗДУХЕ НЕ МЕНЕЕ 10 МИНУТ?</w:t>
      </w:r>
    </w:p>
    <w:p w14:paraId="0183B9A9" w14:textId="77777777" w:rsidR="009B7E5C" w:rsidRPr="00AC4207" w:rsidRDefault="009B7E5C" w:rsidP="009B7E5C">
      <w:pPr>
        <w:suppressAutoHyphens/>
        <w:jc w:val="both"/>
        <w:rPr>
          <w:i/>
          <w:sz w:val="22"/>
          <w:szCs w:val="22"/>
        </w:rPr>
      </w:pPr>
    </w:p>
    <w:p w14:paraId="35762FA8" w14:textId="77777777" w:rsidR="009B7E5C" w:rsidRPr="00AC4207" w:rsidRDefault="009B7E5C" w:rsidP="009B7E5C">
      <w:pPr>
        <w:jc w:val="both"/>
        <w:rPr>
          <w:sz w:val="24"/>
          <w:szCs w:val="24"/>
        </w:rPr>
      </w:pPr>
      <w:r w:rsidRPr="00AC4207">
        <w:rPr>
          <w:sz w:val="24"/>
          <w:szCs w:val="24"/>
        </w:rPr>
        <w:t>Укажите количество дней └─┘</w:t>
      </w:r>
    </w:p>
    <w:p w14:paraId="120F20C5" w14:textId="77777777" w:rsidR="009B7E5C" w:rsidRPr="00AC4207" w:rsidRDefault="009B7E5C" w:rsidP="009B7E5C">
      <w:pPr>
        <w:suppressAutoHyphens/>
        <w:jc w:val="both"/>
        <w:rPr>
          <w:b/>
          <w:sz w:val="24"/>
          <w:szCs w:val="24"/>
        </w:rPr>
      </w:pPr>
    </w:p>
    <w:p w14:paraId="6968D13F" w14:textId="77777777" w:rsidR="009B7E5C" w:rsidRPr="00AC4207" w:rsidRDefault="009B7E5C" w:rsidP="009B7E5C">
      <w:pPr>
        <w:suppressAutoHyphens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 xml:space="preserve">23. СКОЛЬКО ВРЕМЕНИ В СРЕДНЕМ В ДЕНЬ ЗАТРАТИЛ ВАШ РЕБЕНОК </w:t>
      </w:r>
      <w:r>
        <w:rPr>
          <w:b/>
          <w:sz w:val="24"/>
          <w:szCs w:val="24"/>
        </w:rPr>
        <w:br/>
      </w:r>
      <w:r w:rsidRPr="00AC4207">
        <w:rPr>
          <w:b/>
          <w:sz w:val="24"/>
          <w:szCs w:val="24"/>
        </w:rPr>
        <w:t>НА ХОДЬБУ ИЛИ ИГРЫ НА ОТКРЫТОМ ВОЗДУХЕ?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5"/>
        <w:gridCol w:w="1094"/>
        <w:gridCol w:w="1134"/>
      </w:tblGrid>
      <w:tr w:rsidR="009B7E5C" w:rsidRPr="00AC4207" w14:paraId="2B46F7AD" w14:textId="77777777" w:rsidTr="00E05ECC">
        <w:tc>
          <w:tcPr>
            <w:tcW w:w="2975" w:type="dxa"/>
            <w:shd w:val="clear" w:color="auto" w:fill="auto"/>
          </w:tcPr>
          <w:p w14:paraId="75305A1D" w14:textId="77777777" w:rsidR="009B7E5C" w:rsidRPr="00AC4207" w:rsidRDefault="009B7E5C" w:rsidP="00E05ECC">
            <w:pPr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 xml:space="preserve"> </w:t>
            </w:r>
          </w:p>
          <w:p w14:paraId="5AFE10E1" w14:textId="77777777" w:rsidR="009B7E5C" w:rsidRPr="00AC4207" w:rsidRDefault="009B7E5C" w:rsidP="00E05ECC">
            <w:pPr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Укажите количество</w:t>
            </w:r>
          </w:p>
        </w:tc>
        <w:tc>
          <w:tcPr>
            <w:tcW w:w="1094" w:type="dxa"/>
            <w:shd w:val="clear" w:color="auto" w:fill="auto"/>
          </w:tcPr>
          <w:p w14:paraId="5FDA7BC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</w:p>
          <w:p w14:paraId="5BCC4F2C" w14:textId="77777777" w:rsidR="009B7E5C" w:rsidRPr="00AC4207" w:rsidRDefault="009B7E5C" w:rsidP="00E05ECC">
            <w:pPr>
              <w:jc w:val="center"/>
              <w:rPr>
                <w:strike/>
                <w:sz w:val="18"/>
                <w:szCs w:val="18"/>
              </w:rPr>
            </w:pPr>
            <w:r w:rsidRPr="00AC4207">
              <w:rPr>
                <w:sz w:val="24"/>
                <w:szCs w:val="24"/>
              </w:rPr>
              <w:t>└─┴─┘</w:t>
            </w:r>
          </w:p>
        </w:tc>
        <w:tc>
          <w:tcPr>
            <w:tcW w:w="1134" w:type="dxa"/>
            <w:shd w:val="clear" w:color="auto" w:fill="auto"/>
          </w:tcPr>
          <w:p w14:paraId="480633CF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</w:p>
          <w:p w14:paraId="30FE6A76" w14:textId="77777777" w:rsidR="009B7E5C" w:rsidRPr="00AC4207" w:rsidRDefault="009B7E5C" w:rsidP="00E05ECC">
            <w:pPr>
              <w:jc w:val="center"/>
              <w:rPr>
                <w:strike/>
                <w:sz w:val="18"/>
                <w:szCs w:val="18"/>
              </w:rPr>
            </w:pPr>
            <w:r w:rsidRPr="00AC4207">
              <w:rPr>
                <w:sz w:val="24"/>
                <w:szCs w:val="24"/>
              </w:rPr>
              <w:t>└─┴─┘</w:t>
            </w:r>
          </w:p>
        </w:tc>
      </w:tr>
      <w:tr w:rsidR="009B7E5C" w:rsidRPr="00AC4207" w14:paraId="202D2FBF" w14:textId="77777777" w:rsidTr="00E05ECC">
        <w:tc>
          <w:tcPr>
            <w:tcW w:w="2975" w:type="dxa"/>
            <w:shd w:val="clear" w:color="auto" w:fill="auto"/>
          </w:tcPr>
          <w:p w14:paraId="5C987446" w14:textId="77777777" w:rsidR="009B7E5C" w:rsidRPr="00AC4207" w:rsidRDefault="009B7E5C" w:rsidP="00E05ECC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5FB185C2" w14:textId="77777777" w:rsidR="009B7E5C" w:rsidRPr="00AC4207" w:rsidRDefault="009B7E5C" w:rsidP="00E05ECC">
            <w:pPr>
              <w:jc w:val="center"/>
              <w:rPr>
                <w:sz w:val="18"/>
                <w:szCs w:val="18"/>
              </w:rPr>
            </w:pPr>
            <w:r w:rsidRPr="00AC4207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  <w:shd w:val="clear" w:color="auto" w:fill="auto"/>
          </w:tcPr>
          <w:p w14:paraId="386545A2" w14:textId="77777777" w:rsidR="009B7E5C" w:rsidRPr="00AC4207" w:rsidRDefault="009B7E5C" w:rsidP="00E05ECC">
            <w:pPr>
              <w:jc w:val="center"/>
              <w:rPr>
                <w:sz w:val="18"/>
                <w:szCs w:val="18"/>
              </w:rPr>
            </w:pPr>
            <w:r w:rsidRPr="00AC4207">
              <w:rPr>
                <w:sz w:val="18"/>
                <w:szCs w:val="18"/>
              </w:rPr>
              <w:t>минут</w:t>
            </w:r>
          </w:p>
        </w:tc>
      </w:tr>
    </w:tbl>
    <w:p w14:paraId="008D6857" w14:textId="77777777" w:rsidR="009B7E5C" w:rsidRPr="00AC4207" w:rsidRDefault="009B7E5C" w:rsidP="009B7E5C">
      <w:pPr>
        <w:suppressAutoHyphens/>
        <w:jc w:val="both"/>
        <w:rPr>
          <w:sz w:val="24"/>
          <w:szCs w:val="24"/>
        </w:rPr>
      </w:pPr>
    </w:p>
    <w:p w14:paraId="4BE87CB0" w14:textId="77777777" w:rsidR="009B7E5C" w:rsidRPr="00AC4207" w:rsidRDefault="009B7E5C" w:rsidP="009B7E5C">
      <w:pPr>
        <w:suppressAutoHyphens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 xml:space="preserve">24. СКОЛЬКО ВРЕМЕНИ В СРЕДНЕМ В ДЕНЬ ВАШ РЕБЕНОК </w:t>
      </w:r>
      <w:proofErr w:type="gramStart"/>
      <w:r w:rsidRPr="00AC4207">
        <w:rPr>
          <w:b/>
          <w:sz w:val="24"/>
          <w:szCs w:val="24"/>
        </w:rPr>
        <w:t>ПРОВОДИТ</w:t>
      </w:r>
      <w:proofErr w:type="gramEnd"/>
      <w:r w:rsidRPr="00AC4207">
        <w:rPr>
          <w:b/>
          <w:sz w:val="24"/>
          <w:szCs w:val="24"/>
        </w:rPr>
        <w:t xml:space="preserve"> СИДЯ/ПОЛУЛЕЖА (НАПРИМЕР, </w:t>
      </w:r>
      <w:r w:rsidRPr="00AC4207">
        <w:rPr>
          <w:b/>
          <w:i/>
          <w:sz w:val="24"/>
          <w:szCs w:val="24"/>
        </w:rPr>
        <w:t xml:space="preserve">ЗА УРОКАМИ, ЗА КОМПЬЮТЕРОМ, </w:t>
      </w:r>
      <w:r>
        <w:rPr>
          <w:b/>
          <w:i/>
          <w:sz w:val="24"/>
          <w:szCs w:val="24"/>
        </w:rPr>
        <w:br/>
      </w:r>
      <w:r w:rsidRPr="00AC4207">
        <w:rPr>
          <w:b/>
          <w:i/>
          <w:sz w:val="24"/>
          <w:szCs w:val="24"/>
        </w:rPr>
        <w:t>ЗА ЧТЕНИЕМ КНИГ ИЛИ</w:t>
      </w:r>
      <w:r w:rsidRPr="00AC4207">
        <w:rPr>
          <w:b/>
          <w:sz w:val="24"/>
          <w:szCs w:val="24"/>
        </w:rPr>
        <w:t xml:space="preserve"> </w:t>
      </w:r>
      <w:r w:rsidRPr="00AC4207">
        <w:rPr>
          <w:b/>
          <w:i/>
          <w:sz w:val="24"/>
          <w:szCs w:val="24"/>
        </w:rPr>
        <w:t>ЗА ТЕЛЕВИЗОРОМ</w:t>
      </w:r>
      <w:r w:rsidRPr="00AC4207">
        <w:rPr>
          <w:b/>
          <w:sz w:val="24"/>
          <w:szCs w:val="24"/>
        </w:rPr>
        <w:t xml:space="preserve">)? </w:t>
      </w:r>
      <w:r w:rsidRPr="00AC4207">
        <w:rPr>
          <w:b/>
          <w:i/>
          <w:sz w:val="24"/>
          <w:szCs w:val="24"/>
        </w:rPr>
        <w:t>Исключая время сна</w:t>
      </w:r>
    </w:p>
    <w:p w14:paraId="310456CA" w14:textId="77777777" w:rsidR="009B7E5C" w:rsidRPr="00AC4207" w:rsidRDefault="009B7E5C" w:rsidP="009B7E5C">
      <w:pPr>
        <w:suppressAutoHyphens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5"/>
        <w:gridCol w:w="1094"/>
        <w:gridCol w:w="1134"/>
      </w:tblGrid>
      <w:tr w:rsidR="009B7E5C" w:rsidRPr="00AC4207" w14:paraId="7A7F3EF2" w14:textId="77777777" w:rsidTr="00E05ECC">
        <w:tc>
          <w:tcPr>
            <w:tcW w:w="2975" w:type="dxa"/>
            <w:shd w:val="clear" w:color="auto" w:fill="auto"/>
          </w:tcPr>
          <w:p w14:paraId="0E824313" w14:textId="77777777" w:rsidR="009B7E5C" w:rsidRPr="00AC4207" w:rsidRDefault="009B7E5C" w:rsidP="00E05ECC">
            <w:pPr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Укажите количество</w:t>
            </w:r>
          </w:p>
        </w:tc>
        <w:tc>
          <w:tcPr>
            <w:tcW w:w="1094" w:type="dxa"/>
            <w:shd w:val="clear" w:color="auto" w:fill="auto"/>
          </w:tcPr>
          <w:p w14:paraId="3653F284" w14:textId="77777777" w:rsidR="009B7E5C" w:rsidRPr="00AC4207" w:rsidRDefault="009B7E5C" w:rsidP="00E05ECC">
            <w:pPr>
              <w:jc w:val="center"/>
              <w:rPr>
                <w:strike/>
                <w:sz w:val="18"/>
                <w:szCs w:val="18"/>
              </w:rPr>
            </w:pPr>
            <w:r w:rsidRPr="00AC4207">
              <w:rPr>
                <w:sz w:val="24"/>
                <w:szCs w:val="24"/>
              </w:rPr>
              <w:t>└─┴─┘</w:t>
            </w:r>
          </w:p>
        </w:tc>
        <w:tc>
          <w:tcPr>
            <w:tcW w:w="1134" w:type="dxa"/>
            <w:shd w:val="clear" w:color="auto" w:fill="auto"/>
          </w:tcPr>
          <w:p w14:paraId="4D8B77C9" w14:textId="77777777" w:rsidR="009B7E5C" w:rsidRPr="00AC4207" w:rsidRDefault="009B7E5C" w:rsidP="00E05ECC">
            <w:pPr>
              <w:jc w:val="center"/>
              <w:rPr>
                <w:strike/>
                <w:sz w:val="18"/>
                <w:szCs w:val="18"/>
              </w:rPr>
            </w:pPr>
            <w:r w:rsidRPr="00AC4207">
              <w:rPr>
                <w:sz w:val="24"/>
                <w:szCs w:val="24"/>
              </w:rPr>
              <w:t>└─┴─┘</w:t>
            </w:r>
          </w:p>
        </w:tc>
      </w:tr>
      <w:tr w:rsidR="009B7E5C" w:rsidRPr="00AC4207" w14:paraId="0B175F93" w14:textId="77777777" w:rsidTr="00E05ECC">
        <w:tc>
          <w:tcPr>
            <w:tcW w:w="2975" w:type="dxa"/>
            <w:shd w:val="clear" w:color="auto" w:fill="auto"/>
          </w:tcPr>
          <w:p w14:paraId="7E9EBD73" w14:textId="77777777" w:rsidR="009B7E5C" w:rsidRPr="00AC4207" w:rsidRDefault="009B7E5C" w:rsidP="00E05ECC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2AD6E894" w14:textId="77777777" w:rsidR="009B7E5C" w:rsidRPr="00AC4207" w:rsidRDefault="009B7E5C" w:rsidP="00E05ECC">
            <w:pPr>
              <w:jc w:val="center"/>
              <w:rPr>
                <w:sz w:val="18"/>
                <w:szCs w:val="18"/>
              </w:rPr>
            </w:pPr>
            <w:r w:rsidRPr="00AC4207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  <w:shd w:val="clear" w:color="auto" w:fill="auto"/>
          </w:tcPr>
          <w:p w14:paraId="11A53CBA" w14:textId="77777777" w:rsidR="009B7E5C" w:rsidRPr="00AC4207" w:rsidRDefault="009B7E5C" w:rsidP="00E05ECC">
            <w:pPr>
              <w:jc w:val="center"/>
              <w:rPr>
                <w:sz w:val="18"/>
                <w:szCs w:val="18"/>
              </w:rPr>
            </w:pPr>
            <w:r w:rsidRPr="00AC4207">
              <w:rPr>
                <w:sz w:val="18"/>
                <w:szCs w:val="18"/>
              </w:rPr>
              <w:t>минут</w:t>
            </w:r>
          </w:p>
        </w:tc>
      </w:tr>
    </w:tbl>
    <w:p w14:paraId="1ABA4021" w14:textId="77777777" w:rsidR="009B7E5C" w:rsidRPr="00AC4207" w:rsidRDefault="009B7E5C" w:rsidP="009B7E5C">
      <w:pPr>
        <w:suppressAutoHyphens/>
        <w:jc w:val="both"/>
        <w:rPr>
          <w:sz w:val="24"/>
          <w:szCs w:val="24"/>
        </w:rPr>
      </w:pPr>
    </w:p>
    <w:p w14:paraId="763AEE87" w14:textId="77777777" w:rsidR="009B7E5C" w:rsidRPr="00AC4207" w:rsidRDefault="009B7E5C" w:rsidP="009B7E5C">
      <w:p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 ЗА ПОСЛЕДНИЕ 7 </w:t>
      </w:r>
      <w:proofErr w:type="gramStart"/>
      <w:r>
        <w:rPr>
          <w:b/>
          <w:sz w:val="24"/>
          <w:szCs w:val="24"/>
        </w:rPr>
        <w:t>ДНЕЙ</w:t>
      </w:r>
      <w:proofErr w:type="gramEnd"/>
      <w:r w:rsidRPr="00AC4207">
        <w:rPr>
          <w:b/>
          <w:sz w:val="24"/>
          <w:szCs w:val="24"/>
        </w:rPr>
        <w:t xml:space="preserve"> СКОЛЬКО ВРЕМЕНИ В СРЕДНЕМ В Д</w:t>
      </w:r>
      <w:r>
        <w:rPr>
          <w:b/>
          <w:sz w:val="24"/>
          <w:szCs w:val="24"/>
        </w:rPr>
        <w:t>ЕНЬ ВАШ РЕБЕНОК ПОТРАТИЛ НА СОН</w:t>
      </w:r>
      <w:r w:rsidRPr="00AC4207">
        <w:rPr>
          <w:b/>
          <w:sz w:val="24"/>
          <w:szCs w:val="24"/>
        </w:rPr>
        <w:t xml:space="preserve"> ВКЛЮЧАЯ ДНЕВНОЙ?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5"/>
        <w:gridCol w:w="1094"/>
        <w:gridCol w:w="1134"/>
      </w:tblGrid>
      <w:tr w:rsidR="009B7E5C" w:rsidRPr="00AC4207" w14:paraId="352D019B" w14:textId="77777777" w:rsidTr="00E05ECC">
        <w:tc>
          <w:tcPr>
            <w:tcW w:w="2975" w:type="dxa"/>
            <w:shd w:val="clear" w:color="auto" w:fill="auto"/>
          </w:tcPr>
          <w:p w14:paraId="4DDDA841" w14:textId="77777777" w:rsidR="009B7E5C" w:rsidRPr="00AC4207" w:rsidRDefault="009B7E5C" w:rsidP="00E05ECC">
            <w:pPr>
              <w:rPr>
                <w:sz w:val="24"/>
                <w:szCs w:val="24"/>
              </w:rPr>
            </w:pPr>
          </w:p>
          <w:p w14:paraId="4B8C9F27" w14:textId="77777777" w:rsidR="009B7E5C" w:rsidRPr="00AC4207" w:rsidRDefault="009B7E5C" w:rsidP="00E05ECC">
            <w:pPr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Укажите количество</w:t>
            </w:r>
          </w:p>
        </w:tc>
        <w:tc>
          <w:tcPr>
            <w:tcW w:w="1094" w:type="dxa"/>
            <w:shd w:val="clear" w:color="auto" w:fill="auto"/>
          </w:tcPr>
          <w:p w14:paraId="6CC27754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</w:p>
          <w:p w14:paraId="7B68BB63" w14:textId="77777777" w:rsidR="009B7E5C" w:rsidRPr="00AC4207" w:rsidRDefault="009B7E5C" w:rsidP="00E05ECC">
            <w:pPr>
              <w:jc w:val="center"/>
              <w:rPr>
                <w:strike/>
                <w:sz w:val="18"/>
                <w:szCs w:val="18"/>
              </w:rPr>
            </w:pPr>
            <w:r w:rsidRPr="00AC4207">
              <w:rPr>
                <w:sz w:val="24"/>
                <w:szCs w:val="24"/>
              </w:rPr>
              <w:t>└─┴─┘</w:t>
            </w:r>
          </w:p>
        </w:tc>
        <w:tc>
          <w:tcPr>
            <w:tcW w:w="1134" w:type="dxa"/>
            <w:shd w:val="clear" w:color="auto" w:fill="auto"/>
          </w:tcPr>
          <w:p w14:paraId="7BE9B820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</w:p>
          <w:p w14:paraId="5049AADF" w14:textId="77777777" w:rsidR="009B7E5C" w:rsidRPr="00AC4207" w:rsidRDefault="009B7E5C" w:rsidP="00E05ECC">
            <w:pPr>
              <w:jc w:val="center"/>
              <w:rPr>
                <w:strike/>
                <w:sz w:val="18"/>
                <w:szCs w:val="18"/>
              </w:rPr>
            </w:pPr>
            <w:r w:rsidRPr="00AC4207">
              <w:rPr>
                <w:sz w:val="24"/>
                <w:szCs w:val="24"/>
              </w:rPr>
              <w:t>└─┴─┘</w:t>
            </w:r>
          </w:p>
        </w:tc>
      </w:tr>
      <w:tr w:rsidR="009B7E5C" w:rsidRPr="00AC4207" w14:paraId="101DB8D9" w14:textId="77777777" w:rsidTr="00E05ECC">
        <w:tc>
          <w:tcPr>
            <w:tcW w:w="2975" w:type="dxa"/>
            <w:shd w:val="clear" w:color="auto" w:fill="auto"/>
          </w:tcPr>
          <w:p w14:paraId="1AA373EC" w14:textId="77777777" w:rsidR="009B7E5C" w:rsidRPr="00AC4207" w:rsidRDefault="009B7E5C" w:rsidP="00E05ECC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14:paraId="0BA2EBB2" w14:textId="77777777" w:rsidR="009B7E5C" w:rsidRPr="00AC4207" w:rsidRDefault="009B7E5C" w:rsidP="00E05ECC">
            <w:pPr>
              <w:jc w:val="center"/>
              <w:rPr>
                <w:sz w:val="18"/>
                <w:szCs w:val="18"/>
              </w:rPr>
            </w:pPr>
            <w:r w:rsidRPr="00AC4207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  <w:shd w:val="clear" w:color="auto" w:fill="auto"/>
          </w:tcPr>
          <w:p w14:paraId="0438BFAB" w14:textId="77777777" w:rsidR="009B7E5C" w:rsidRPr="00AC4207" w:rsidRDefault="009B7E5C" w:rsidP="00E05ECC">
            <w:pPr>
              <w:jc w:val="center"/>
              <w:rPr>
                <w:sz w:val="18"/>
                <w:szCs w:val="18"/>
              </w:rPr>
            </w:pPr>
            <w:r w:rsidRPr="00AC4207">
              <w:rPr>
                <w:sz w:val="18"/>
                <w:szCs w:val="18"/>
              </w:rPr>
              <w:t>минут</w:t>
            </w:r>
          </w:p>
        </w:tc>
      </w:tr>
    </w:tbl>
    <w:p w14:paraId="5F49195F" w14:textId="77777777" w:rsidR="009B7E5C" w:rsidRPr="00AC4207" w:rsidRDefault="009B7E5C" w:rsidP="009B7E5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Spec="outside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80"/>
      </w:tblGrid>
      <w:tr w:rsidR="009B7E5C" w:rsidRPr="00AC4207" w14:paraId="6C75BAAB" w14:textId="77777777" w:rsidTr="00E05ECC"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25F48BA" w14:textId="77777777" w:rsidR="009B7E5C" w:rsidRPr="00AC4207" w:rsidRDefault="009B7E5C" w:rsidP="00E05ECC">
            <w:pPr>
              <w:widowControl w:val="0"/>
              <w:tabs>
                <w:tab w:val="num" w:pos="1152"/>
              </w:tabs>
              <w:autoSpaceDE w:val="0"/>
              <w:autoSpaceDN w:val="0"/>
              <w:adjustRightInd w:val="0"/>
              <w:spacing w:before="60" w:after="60"/>
              <w:rPr>
                <w:b/>
                <w:sz w:val="24"/>
                <w:szCs w:val="24"/>
                <w:lang w:val="en-US"/>
              </w:rPr>
            </w:pPr>
            <w:r w:rsidRPr="00AC4207">
              <w:rPr>
                <w:b/>
                <w:bCs/>
                <w:iCs/>
                <w:sz w:val="24"/>
                <w:szCs w:val="22"/>
                <w:lang w:eastAsia="ar-SA"/>
              </w:rPr>
              <w:t xml:space="preserve">Раздел </w:t>
            </w:r>
            <w:r w:rsidRPr="00AC4207">
              <w:rPr>
                <w:b/>
                <w:sz w:val="24"/>
                <w:szCs w:val="24"/>
              </w:rPr>
              <w:t>II. АНТРОПОМЕТРИЧЕСКИЕ ИЗМЕРЕНИЯ</w:t>
            </w:r>
          </w:p>
        </w:tc>
      </w:tr>
    </w:tbl>
    <w:p w14:paraId="7B872DAD" w14:textId="77777777" w:rsidR="009B7E5C" w:rsidRPr="00AC4207" w:rsidRDefault="009B7E5C" w:rsidP="009B7E5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>26. УКАЖИТЕ У РЕБЕНКА: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B7E5C" w:rsidRPr="00AC4207" w14:paraId="5F58EC69" w14:textId="77777777" w:rsidTr="00E05ECC">
        <w:tc>
          <w:tcPr>
            <w:tcW w:w="4785" w:type="dxa"/>
            <w:shd w:val="clear" w:color="auto" w:fill="auto"/>
          </w:tcPr>
          <w:p w14:paraId="0BF033EC" w14:textId="77777777" w:rsidR="009B7E5C" w:rsidRPr="00AC4207" w:rsidRDefault="009B7E5C" w:rsidP="00E05EC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Ноги</w:t>
            </w:r>
          </w:p>
        </w:tc>
        <w:tc>
          <w:tcPr>
            <w:tcW w:w="4785" w:type="dxa"/>
            <w:shd w:val="clear" w:color="auto" w:fill="auto"/>
          </w:tcPr>
          <w:p w14:paraId="190491C5" w14:textId="77777777" w:rsidR="009B7E5C" w:rsidRPr="00AC4207" w:rsidRDefault="009B7E5C" w:rsidP="00E05EC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Руки</w:t>
            </w:r>
          </w:p>
        </w:tc>
      </w:tr>
      <w:tr w:rsidR="009B7E5C" w:rsidRPr="00AC4207" w14:paraId="5D2E8A82" w14:textId="77777777" w:rsidTr="00E05ECC">
        <w:tc>
          <w:tcPr>
            <w:tcW w:w="4785" w:type="dxa"/>
            <w:shd w:val="clear" w:color="auto" w:fill="auto"/>
          </w:tcPr>
          <w:p w14:paraId="71725AAC" w14:textId="77777777" w:rsidR="009B7E5C" w:rsidRPr="00754563" w:rsidRDefault="009B7E5C" w:rsidP="00E05ECC">
            <w:pPr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567" w:hanging="567"/>
              <w:rPr>
                <w:sz w:val="24"/>
                <w:szCs w:val="24"/>
              </w:rPr>
            </w:pPr>
            <w:proofErr w:type="gramStart"/>
            <w:r w:rsidRPr="00754563">
              <w:rPr>
                <w:sz w:val="24"/>
                <w:szCs w:val="24"/>
              </w:rPr>
              <w:t>есть обе ноги</w:t>
            </w:r>
            <w:proofErr w:type="gramEnd"/>
            <w:r w:rsidRPr="00754563">
              <w:rPr>
                <w:sz w:val="24"/>
                <w:szCs w:val="24"/>
              </w:rPr>
              <w:tab/>
            </w:r>
          </w:p>
          <w:p w14:paraId="4B0D7337" w14:textId="77777777" w:rsidR="009B7E5C" w:rsidRPr="00754563" w:rsidRDefault="009B7E5C" w:rsidP="00E05ECC">
            <w:pPr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567" w:hanging="567"/>
              <w:rPr>
                <w:sz w:val="24"/>
                <w:szCs w:val="24"/>
              </w:rPr>
            </w:pPr>
            <w:r w:rsidRPr="00754563">
              <w:rPr>
                <w:sz w:val="24"/>
                <w:szCs w:val="24"/>
              </w:rPr>
              <w:t>отсутствует частично или полностью одна нога</w:t>
            </w:r>
            <w:r w:rsidRPr="00754563">
              <w:rPr>
                <w:sz w:val="24"/>
                <w:szCs w:val="24"/>
              </w:rPr>
              <w:tab/>
            </w:r>
            <w:r w:rsidRPr="00754563">
              <w:rPr>
                <w:sz w:val="24"/>
                <w:szCs w:val="24"/>
              </w:rPr>
              <w:tab/>
            </w:r>
          </w:p>
          <w:p w14:paraId="5E09F333" w14:textId="77777777" w:rsidR="009B7E5C" w:rsidRPr="00754563" w:rsidRDefault="009B7E5C" w:rsidP="00E05ECC">
            <w:pPr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567" w:hanging="567"/>
              <w:rPr>
                <w:sz w:val="24"/>
                <w:szCs w:val="24"/>
              </w:rPr>
            </w:pPr>
            <w:r w:rsidRPr="00754563">
              <w:rPr>
                <w:sz w:val="24"/>
                <w:szCs w:val="24"/>
              </w:rPr>
              <w:t>отсутствуют частично или полностью обе ноги</w:t>
            </w:r>
            <w:r w:rsidRPr="00754563">
              <w:rPr>
                <w:sz w:val="24"/>
                <w:szCs w:val="24"/>
              </w:rPr>
              <w:tab/>
            </w:r>
            <w:r w:rsidRPr="00754563">
              <w:rPr>
                <w:sz w:val="24"/>
                <w:szCs w:val="24"/>
              </w:rPr>
              <w:tab/>
            </w:r>
          </w:p>
        </w:tc>
        <w:tc>
          <w:tcPr>
            <w:tcW w:w="4785" w:type="dxa"/>
            <w:shd w:val="clear" w:color="auto" w:fill="auto"/>
          </w:tcPr>
          <w:p w14:paraId="3EC3CCC9" w14:textId="77777777" w:rsidR="009B7E5C" w:rsidRPr="00AC4207" w:rsidRDefault="009B7E5C" w:rsidP="00E05ECC">
            <w:pPr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602" w:hanging="567"/>
              <w:rPr>
                <w:sz w:val="24"/>
                <w:szCs w:val="24"/>
              </w:rPr>
            </w:pPr>
            <w:proofErr w:type="gramStart"/>
            <w:r w:rsidRPr="00AC4207">
              <w:rPr>
                <w:sz w:val="24"/>
                <w:szCs w:val="24"/>
              </w:rPr>
              <w:t>есть обе руки</w:t>
            </w:r>
            <w:proofErr w:type="gramEnd"/>
            <w:r w:rsidRPr="00AC4207">
              <w:rPr>
                <w:sz w:val="24"/>
                <w:szCs w:val="24"/>
              </w:rPr>
              <w:tab/>
            </w:r>
          </w:p>
          <w:p w14:paraId="78940C04" w14:textId="77777777" w:rsidR="009B7E5C" w:rsidRPr="00AC4207" w:rsidRDefault="009B7E5C" w:rsidP="00E05ECC">
            <w:pPr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602" w:hanging="567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 xml:space="preserve"> отсутствует частично или полностью одна рука</w:t>
            </w:r>
            <w:r w:rsidRPr="00AC4207">
              <w:rPr>
                <w:sz w:val="24"/>
                <w:szCs w:val="24"/>
              </w:rPr>
              <w:tab/>
            </w:r>
            <w:r w:rsidRPr="00AC4207">
              <w:rPr>
                <w:sz w:val="24"/>
                <w:szCs w:val="24"/>
              </w:rPr>
              <w:tab/>
            </w:r>
          </w:p>
          <w:p w14:paraId="629DDCDA" w14:textId="77777777" w:rsidR="009B7E5C" w:rsidRPr="00AC4207" w:rsidRDefault="009B7E5C" w:rsidP="00E05ECC">
            <w:pPr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602" w:hanging="567"/>
              <w:rPr>
                <w:b/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отсутствуют частично или полностью обе руки</w:t>
            </w:r>
            <w:r w:rsidRPr="00AC4207">
              <w:rPr>
                <w:sz w:val="24"/>
                <w:szCs w:val="24"/>
              </w:rPr>
              <w:tab/>
            </w:r>
            <w:r w:rsidRPr="00AC4207">
              <w:rPr>
                <w:sz w:val="24"/>
                <w:szCs w:val="24"/>
              </w:rPr>
              <w:tab/>
            </w:r>
          </w:p>
        </w:tc>
      </w:tr>
    </w:tbl>
    <w:p w14:paraId="5D848BF8" w14:textId="77777777" w:rsidR="009B7E5C" w:rsidRPr="00AC4207" w:rsidRDefault="009B7E5C" w:rsidP="009B7E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0FA94C4" w14:textId="77777777" w:rsidR="009B7E5C" w:rsidRPr="00AC4207" w:rsidRDefault="009B7E5C" w:rsidP="009B7E5C">
      <w:pPr>
        <w:suppressAutoHyphens/>
        <w:jc w:val="both"/>
        <w:rPr>
          <w:i/>
          <w:sz w:val="18"/>
          <w:szCs w:val="18"/>
        </w:rPr>
      </w:pPr>
      <w:r w:rsidRPr="00AC4207">
        <w:rPr>
          <w:b/>
          <w:sz w:val="24"/>
          <w:szCs w:val="24"/>
        </w:rPr>
        <w:t>27. ИЗМЕРЬТЕ И ЗАПИШИТЕ РОСТ РЕБЕНКА</w:t>
      </w:r>
      <w:r w:rsidRPr="00AC4207">
        <w:rPr>
          <w:i/>
          <w:sz w:val="24"/>
          <w:szCs w:val="24"/>
        </w:rPr>
        <w:t xml:space="preserve"> (измерения проводятся с точностью до 0,</w:t>
      </w:r>
      <w:r>
        <w:rPr>
          <w:i/>
          <w:sz w:val="24"/>
          <w:szCs w:val="24"/>
        </w:rPr>
        <w:t>1</w:t>
      </w:r>
      <w:r w:rsidRPr="00AC4207">
        <w:rPr>
          <w:i/>
          <w:sz w:val="24"/>
          <w:szCs w:val="24"/>
        </w:rPr>
        <w:t xml:space="preserve"> см)</w:t>
      </w:r>
    </w:p>
    <w:p w14:paraId="6829FDB7" w14:textId="77777777" w:rsidR="009B7E5C" w:rsidRPr="00AC4207" w:rsidRDefault="009B7E5C" w:rsidP="009B7E5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3936"/>
        <w:gridCol w:w="430"/>
        <w:gridCol w:w="567"/>
        <w:gridCol w:w="4500"/>
      </w:tblGrid>
      <w:tr w:rsidR="009B7E5C" w:rsidRPr="00AC4207" w14:paraId="7621B1CF" w14:textId="77777777" w:rsidTr="00E05ECC">
        <w:tc>
          <w:tcPr>
            <w:tcW w:w="3936" w:type="dxa"/>
            <w:shd w:val="clear" w:color="auto" w:fill="auto"/>
          </w:tcPr>
          <w:p w14:paraId="2DF73F81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t>Измерения проводились</w:t>
            </w:r>
          </w:p>
        </w:tc>
        <w:tc>
          <w:tcPr>
            <w:tcW w:w="430" w:type="dxa"/>
            <w:shd w:val="clear" w:color="auto" w:fill="auto"/>
          </w:tcPr>
          <w:p w14:paraId="014C1288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shd w:val="clear" w:color="auto" w:fill="auto"/>
          </w:tcPr>
          <w:p w14:paraId="5E6F96A3" w14:textId="36568970" w:rsidR="009B7E5C" w:rsidRPr="00AC4207" w:rsidRDefault="005977C0" w:rsidP="00E05ECC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0CEF07" wp14:editId="2100CA1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15240</wp:posOffset>
                      </wp:positionV>
                      <wp:extent cx="155575" cy="606425"/>
                      <wp:effectExtent l="0" t="0" r="15875" b="22225"/>
                      <wp:wrapNone/>
                      <wp:docPr id="3" name="Правая фигурная скоб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6064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" o:spid="_x0000_s1026" type="#_x0000_t88" style="position:absolute;margin-left:2.1pt;margin-top:1.2pt;width:12.25pt;height: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" adj="462" strokecolor="#4a7ebb"/>
                  </w:pict>
                </mc:Fallback>
              </mc:AlternateContent>
            </w:r>
          </w:p>
        </w:tc>
        <w:tc>
          <w:tcPr>
            <w:tcW w:w="4500" w:type="dxa"/>
            <w:shd w:val="clear" w:color="auto" w:fill="auto"/>
          </w:tcPr>
          <w:p w14:paraId="79F2E3FF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</w:p>
        </w:tc>
      </w:tr>
      <w:tr w:rsidR="009B7E5C" w:rsidRPr="00AC4207" w14:paraId="35CDF35E" w14:textId="77777777" w:rsidTr="00E05ECC">
        <w:trPr>
          <w:trHeight w:val="287"/>
        </w:trPr>
        <w:tc>
          <w:tcPr>
            <w:tcW w:w="3936" w:type="dxa"/>
            <w:shd w:val="clear" w:color="auto" w:fill="auto"/>
          </w:tcPr>
          <w:p w14:paraId="05AF3BED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14:paraId="2E9AB1F7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FAA136A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AB7BCAC" w14:textId="77777777" w:rsidR="009B7E5C" w:rsidRPr="00AC4207" w:rsidRDefault="009B7E5C" w:rsidP="00E05E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Сантиметры (</w:t>
            </w:r>
            <w:proofErr w:type="spellStart"/>
            <w:proofErr w:type="gramStart"/>
            <w:r w:rsidRPr="00AC4207">
              <w:rPr>
                <w:sz w:val="24"/>
                <w:szCs w:val="24"/>
              </w:rPr>
              <w:t>c</w:t>
            </w:r>
            <w:proofErr w:type="gramEnd"/>
            <w:r w:rsidRPr="00AC4207">
              <w:rPr>
                <w:sz w:val="24"/>
                <w:szCs w:val="24"/>
              </w:rPr>
              <w:t>м</w:t>
            </w:r>
            <w:proofErr w:type="spellEnd"/>
            <w:r w:rsidRPr="00AC4207">
              <w:rPr>
                <w:sz w:val="24"/>
                <w:szCs w:val="24"/>
              </w:rPr>
              <w:t>) └─┴─┴─┘.└─┘</w:t>
            </w:r>
          </w:p>
        </w:tc>
      </w:tr>
      <w:tr w:rsidR="009B7E5C" w:rsidRPr="00AC4207" w14:paraId="2F83430D" w14:textId="77777777" w:rsidTr="00E05ECC">
        <w:tc>
          <w:tcPr>
            <w:tcW w:w="3936" w:type="dxa"/>
            <w:shd w:val="clear" w:color="auto" w:fill="auto"/>
          </w:tcPr>
          <w:p w14:paraId="38FE31AB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t>Данные записаны со слов</w:t>
            </w:r>
          </w:p>
        </w:tc>
        <w:tc>
          <w:tcPr>
            <w:tcW w:w="430" w:type="dxa"/>
            <w:shd w:val="clear" w:color="auto" w:fill="auto"/>
          </w:tcPr>
          <w:p w14:paraId="0AC442C5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shd w:val="clear" w:color="auto" w:fill="auto"/>
          </w:tcPr>
          <w:p w14:paraId="26422448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276B825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</w:tr>
      <w:tr w:rsidR="009B7E5C" w:rsidRPr="00AC4207" w14:paraId="708EB074" w14:textId="77777777" w:rsidTr="00E05ECC">
        <w:tc>
          <w:tcPr>
            <w:tcW w:w="3936" w:type="dxa"/>
            <w:shd w:val="clear" w:color="auto" w:fill="auto"/>
          </w:tcPr>
          <w:p w14:paraId="59B01ADE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14:paraId="5403ABFC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BE9CD9F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38215E4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</w:tr>
      <w:tr w:rsidR="009B7E5C" w:rsidRPr="00AC4207" w14:paraId="1872EAFE" w14:textId="77777777" w:rsidTr="00E05ECC">
        <w:tc>
          <w:tcPr>
            <w:tcW w:w="3936" w:type="dxa"/>
            <w:shd w:val="clear" w:color="auto" w:fill="auto"/>
          </w:tcPr>
          <w:p w14:paraId="2D14502C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t>Измерения не проводились</w:t>
            </w:r>
          </w:p>
        </w:tc>
        <w:tc>
          <w:tcPr>
            <w:tcW w:w="430" w:type="dxa"/>
            <w:shd w:val="clear" w:color="auto" w:fill="auto"/>
          </w:tcPr>
          <w:p w14:paraId="7F546F8A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shd w:val="clear" w:color="auto" w:fill="auto"/>
          </w:tcPr>
          <w:p w14:paraId="6547ECE1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1357555F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</w:tr>
    </w:tbl>
    <w:p w14:paraId="0BADBEB6" w14:textId="77777777" w:rsidR="009B7E5C" w:rsidRPr="00AC4207" w:rsidRDefault="009B7E5C" w:rsidP="009B7E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379F495" w14:textId="77777777" w:rsidR="009B7E5C" w:rsidRPr="00AC4207" w:rsidRDefault="009B7E5C" w:rsidP="009B7E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8A8AEE7" w14:textId="77777777" w:rsidR="009B7E5C" w:rsidRPr="00AC4207" w:rsidRDefault="009B7E5C" w:rsidP="009B7E5C">
      <w:pPr>
        <w:suppressAutoHyphens/>
        <w:jc w:val="both"/>
        <w:rPr>
          <w:i/>
          <w:sz w:val="24"/>
          <w:szCs w:val="24"/>
        </w:rPr>
      </w:pPr>
      <w:r w:rsidRPr="00AC4207">
        <w:rPr>
          <w:b/>
          <w:sz w:val="24"/>
          <w:szCs w:val="24"/>
        </w:rPr>
        <w:t xml:space="preserve">28. ИЗМЕРЬТЕ И ЗАПИШИТЕ ВЕС РЕБЕНКА </w:t>
      </w:r>
      <w:r w:rsidRPr="00AC4207">
        <w:rPr>
          <w:i/>
          <w:sz w:val="24"/>
          <w:szCs w:val="24"/>
        </w:rPr>
        <w:t>(измерения проводятся с точностью до 0,1 кг)</w:t>
      </w:r>
    </w:p>
    <w:p w14:paraId="1A4AA54B" w14:textId="77777777" w:rsidR="009B7E5C" w:rsidRPr="00AC4207" w:rsidRDefault="009B7E5C" w:rsidP="009B7E5C">
      <w:pPr>
        <w:suppressAutoHyphens/>
        <w:jc w:val="both"/>
        <w:rPr>
          <w:i/>
          <w:sz w:val="18"/>
          <w:szCs w:val="18"/>
        </w:rPr>
      </w:pPr>
    </w:p>
    <w:p w14:paraId="3CB3EBC3" w14:textId="77777777" w:rsidR="009B7E5C" w:rsidRPr="00AC4207" w:rsidRDefault="009B7E5C" w:rsidP="009B7E5C">
      <w:pPr>
        <w:suppressAutoHyphens/>
        <w:jc w:val="both"/>
        <w:rPr>
          <w:i/>
          <w:sz w:val="18"/>
          <w:szCs w:val="18"/>
        </w:rPr>
      </w:pPr>
    </w:p>
    <w:tbl>
      <w:tblPr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3936"/>
        <w:gridCol w:w="430"/>
        <w:gridCol w:w="420"/>
        <w:gridCol w:w="4784"/>
      </w:tblGrid>
      <w:tr w:rsidR="009B7E5C" w:rsidRPr="00AC4207" w14:paraId="73ECCECF" w14:textId="77777777" w:rsidTr="00E05ECC">
        <w:tc>
          <w:tcPr>
            <w:tcW w:w="3936" w:type="dxa"/>
            <w:shd w:val="clear" w:color="auto" w:fill="auto"/>
          </w:tcPr>
          <w:p w14:paraId="5D68768C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t>Измерения проводились</w:t>
            </w:r>
          </w:p>
        </w:tc>
        <w:tc>
          <w:tcPr>
            <w:tcW w:w="430" w:type="dxa"/>
            <w:shd w:val="clear" w:color="auto" w:fill="auto"/>
          </w:tcPr>
          <w:p w14:paraId="0B98C97B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sym w:font="Wingdings" w:char="F0A8"/>
            </w:r>
          </w:p>
        </w:tc>
        <w:tc>
          <w:tcPr>
            <w:tcW w:w="420" w:type="dxa"/>
            <w:shd w:val="clear" w:color="auto" w:fill="auto"/>
          </w:tcPr>
          <w:p w14:paraId="7F762761" w14:textId="2B616851" w:rsidR="009B7E5C" w:rsidRPr="00AC4207" w:rsidRDefault="005977C0" w:rsidP="00E05ECC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3AC73F" wp14:editId="5AAC9F2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7620</wp:posOffset>
                      </wp:positionV>
                      <wp:extent cx="203200" cy="664210"/>
                      <wp:effectExtent l="0" t="0" r="25400" b="21590"/>
                      <wp:wrapNone/>
                      <wp:docPr id="2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66421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" o:spid="_x0000_s1026" type="#_x0000_t88" style="position:absolute;margin-left:-1.7pt;margin-top:.6pt;width:16pt;height: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" adj="551" strokecolor="#4a7ebb"/>
                  </w:pict>
                </mc:Fallback>
              </mc:AlternateContent>
            </w:r>
          </w:p>
        </w:tc>
        <w:tc>
          <w:tcPr>
            <w:tcW w:w="4784" w:type="dxa"/>
            <w:shd w:val="clear" w:color="auto" w:fill="auto"/>
          </w:tcPr>
          <w:p w14:paraId="72D1C12D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</w:p>
        </w:tc>
      </w:tr>
      <w:tr w:rsidR="009B7E5C" w:rsidRPr="00AC4207" w14:paraId="1DB97C18" w14:textId="77777777" w:rsidTr="00E05ECC">
        <w:tc>
          <w:tcPr>
            <w:tcW w:w="3936" w:type="dxa"/>
            <w:shd w:val="clear" w:color="auto" w:fill="auto"/>
          </w:tcPr>
          <w:p w14:paraId="5EC6D7F4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14:paraId="0D57961E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14:paraId="7426B4A4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14:paraId="0BECFD2E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 xml:space="preserve">Вес в килограммах </w:t>
            </w:r>
            <w:r w:rsidRPr="00AC4207">
              <w:rPr>
                <w:sz w:val="24"/>
                <w:szCs w:val="24"/>
              </w:rPr>
              <w:tab/>
              <w:t>└─┴─┘.└─┘</w:t>
            </w:r>
          </w:p>
        </w:tc>
      </w:tr>
      <w:tr w:rsidR="009B7E5C" w:rsidRPr="00AC4207" w14:paraId="4EB472B2" w14:textId="77777777" w:rsidTr="00E05ECC">
        <w:tc>
          <w:tcPr>
            <w:tcW w:w="3936" w:type="dxa"/>
            <w:shd w:val="clear" w:color="auto" w:fill="auto"/>
          </w:tcPr>
          <w:p w14:paraId="6FDA68E7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t>Данные записаны со слов</w:t>
            </w:r>
          </w:p>
        </w:tc>
        <w:tc>
          <w:tcPr>
            <w:tcW w:w="430" w:type="dxa"/>
            <w:shd w:val="clear" w:color="auto" w:fill="auto"/>
          </w:tcPr>
          <w:p w14:paraId="28F74AFF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sym w:font="Wingdings" w:char="F0A8"/>
            </w:r>
          </w:p>
        </w:tc>
        <w:tc>
          <w:tcPr>
            <w:tcW w:w="420" w:type="dxa"/>
            <w:shd w:val="clear" w:color="auto" w:fill="auto"/>
          </w:tcPr>
          <w:p w14:paraId="3204F3D3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14:paraId="030AC1AB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</w:tr>
      <w:tr w:rsidR="009B7E5C" w:rsidRPr="00AC4207" w14:paraId="7DCA0E46" w14:textId="77777777" w:rsidTr="00E05ECC">
        <w:tc>
          <w:tcPr>
            <w:tcW w:w="3936" w:type="dxa"/>
            <w:shd w:val="clear" w:color="auto" w:fill="auto"/>
          </w:tcPr>
          <w:p w14:paraId="7BA0EBA2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14:paraId="677C95F1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14:paraId="31913490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14:paraId="2A9A5560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</w:tr>
      <w:tr w:rsidR="009B7E5C" w:rsidRPr="00AC4207" w14:paraId="266404B3" w14:textId="77777777" w:rsidTr="00E05ECC">
        <w:tc>
          <w:tcPr>
            <w:tcW w:w="3936" w:type="dxa"/>
            <w:shd w:val="clear" w:color="auto" w:fill="auto"/>
          </w:tcPr>
          <w:p w14:paraId="4B92A1CB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t>Измерения не проводились</w:t>
            </w:r>
          </w:p>
        </w:tc>
        <w:tc>
          <w:tcPr>
            <w:tcW w:w="430" w:type="dxa"/>
            <w:shd w:val="clear" w:color="auto" w:fill="auto"/>
          </w:tcPr>
          <w:p w14:paraId="5355C714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sym w:font="Wingdings" w:char="F0A8"/>
            </w:r>
          </w:p>
        </w:tc>
        <w:tc>
          <w:tcPr>
            <w:tcW w:w="420" w:type="dxa"/>
            <w:shd w:val="clear" w:color="auto" w:fill="auto"/>
          </w:tcPr>
          <w:p w14:paraId="1CC33E68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14:paraId="093DE417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</w:tr>
    </w:tbl>
    <w:p w14:paraId="6614FF4C" w14:textId="77777777" w:rsidR="009B7E5C" w:rsidRPr="00AC4207" w:rsidRDefault="009B7E5C" w:rsidP="009B7E5C">
      <w:pPr>
        <w:suppressAutoHyphens/>
        <w:jc w:val="both"/>
        <w:rPr>
          <w:i/>
          <w:sz w:val="18"/>
          <w:szCs w:val="18"/>
        </w:rPr>
      </w:pPr>
    </w:p>
    <w:p w14:paraId="4E92F042" w14:textId="77777777" w:rsidR="009B7E5C" w:rsidRPr="00AC4207" w:rsidRDefault="009B7E5C" w:rsidP="009B7E5C">
      <w:pPr>
        <w:spacing w:before="120" w:after="60"/>
        <w:rPr>
          <w:sz w:val="22"/>
          <w:szCs w:val="22"/>
        </w:rPr>
      </w:pPr>
      <w:r w:rsidRPr="00AC4207">
        <w:rPr>
          <w:b/>
          <w:bCs/>
          <w:position w:val="6"/>
          <w:sz w:val="22"/>
          <w:szCs w:val="22"/>
        </w:rPr>
        <w:t xml:space="preserve">Проставьте индивидуальный  код  члена домохозяйства (из </w:t>
      </w:r>
      <w:r>
        <w:rPr>
          <w:b/>
          <w:bCs/>
          <w:position w:val="6"/>
          <w:sz w:val="22"/>
          <w:szCs w:val="22"/>
        </w:rPr>
        <w:t>В</w:t>
      </w:r>
      <w:r w:rsidRPr="00AC4207">
        <w:rPr>
          <w:b/>
          <w:bCs/>
          <w:position w:val="6"/>
          <w:sz w:val="22"/>
          <w:szCs w:val="22"/>
        </w:rPr>
        <w:t>опросника для</w:t>
      </w:r>
      <w:proofErr w:type="gramStart"/>
      <w:r w:rsidRPr="00AC4207">
        <w:rPr>
          <w:b/>
          <w:bCs/>
          <w:position w:val="6"/>
          <w:sz w:val="22"/>
          <w:szCs w:val="22"/>
        </w:rPr>
        <w:t xml:space="preserve"> Д</w:t>
      </w:r>
      <w:proofErr w:type="gramEnd"/>
      <w:r w:rsidRPr="00AC4207">
        <w:rPr>
          <w:b/>
          <w:bCs/>
          <w:position w:val="6"/>
          <w:sz w:val="22"/>
          <w:szCs w:val="22"/>
        </w:rPr>
        <w:t xml:space="preserve">/Х),  который дал сведения о ребенке  по индивидуальному </w:t>
      </w:r>
      <w:r>
        <w:rPr>
          <w:b/>
          <w:bCs/>
          <w:position w:val="6"/>
          <w:sz w:val="22"/>
          <w:szCs w:val="22"/>
        </w:rPr>
        <w:t>В</w:t>
      </w:r>
      <w:r w:rsidRPr="00AC4207">
        <w:rPr>
          <w:b/>
          <w:bCs/>
          <w:position w:val="6"/>
          <w:sz w:val="22"/>
          <w:szCs w:val="22"/>
        </w:rPr>
        <w:t xml:space="preserve">опроснику для детей </w:t>
      </w:r>
      <w:r w:rsidRPr="00AC4207">
        <w:rPr>
          <w:sz w:val="24"/>
          <w:szCs w:val="24"/>
        </w:rPr>
        <w:t>└─┴─┘</w:t>
      </w:r>
    </w:p>
    <w:p w14:paraId="7617F229" w14:textId="77777777" w:rsidR="009B7E5C" w:rsidRDefault="009B7E5C" w:rsidP="009B7E5C">
      <w:pPr>
        <w:suppressAutoHyphens/>
        <w:jc w:val="both"/>
        <w:rPr>
          <w:sz w:val="18"/>
          <w:szCs w:val="18"/>
        </w:rPr>
      </w:pPr>
    </w:p>
    <w:p w14:paraId="391490A1" w14:textId="77777777" w:rsidR="009B7E5C" w:rsidRDefault="009B7E5C" w:rsidP="009B7E5C">
      <w:pPr>
        <w:spacing w:after="200" w:line="276" w:lineRule="auto"/>
        <w:rPr>
          <w:sz w:val="28"/>
          <w:szCs w:val="28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80"/>
      </w:tblGrid>
      <w:tr w:rsidR="009B7E5C" w:rsidRPr="00AC4207" w14:paraId="709F2A04" w14:textId="77777777" w:rsidTr="00E05ECC"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ECFAFFC" w14:textId="77777777" w:rsidR="009B7E5C" w:rsidRPr="00AC4207" w:rsidRDefault="009B7E5C" w:rsidP="00E05ECC">
            <w:pPr>
              <w:widowControl w:val="0"/>
              <w:tabs>
                <w:tab w:val="num" w:pos="1152"/>
              </w:tabs>
              <w:autoSpaceDE w:val="0"/>
              <w:autoSpaceDN w:val="0"/>
              <w:adjustRightInd w:val="0"/>
              <w:spacing w:before="60" w:after="60"/>
              <w:rPr>
                <w:b/>
                <w:sz w:val="24"/>
                <w:szCs w:val="24"/>
              </w:rPr>
            </w:pPr>
            <w:r w:rsidRPr="00AC4207">
              <w:rPr>
                <w:b/>
                <w:bCs/>
                <w:iCs/>
                <w:sz w:val="24"/>
                <w:szCs w:val="22"/>
                <w:lang w:eastAsia="ar-SA"/>
              </w:rPr>
              <w:t xml:space="preserve">Раздел </w:t>
            </w:r>
            <w:r w:rsidRPr="00AC4207">
              <w:rPr>
                <w:b/>
                <w:sz w:val="24"/>
                <w:szCs w:val="24"/>
              </w:rPr>
              <w:t xml:space="preserve">I. </w:t>
            </w:r>
            <w:r w:rsidRPr="00AC4207">
              <w:rPr>
                <w:b/>
                <w:bCs/>
                <w:sz w:val="24"/>
                <w:szCs w:val="24"/>
              </w:rPr>
              <w:t>ОБЩИЕ СВЕДЕНИЯ О ЗДОРОВЬЕ РЕБЕНКА В ВОЗРАСТЕ 7  –  14 ЛЕТ</w:t>
            </w:r>
          </w:p>
        </w:tc>
      </w:tr>
    </w:tbl>
    <w:p w14:paraId="251BC2A2" w14:textId="77777777" w:rsidR="009B7E5C" w:rsidRDefault="009B7E5C" w:rsidP="009B7E5C">
      <w:pPr>
        <w:suppressAutoHyphens/>
        <w:jc w:val="both"/>
        <w:rPr>
          <w:sz w:val="18"/>
          <w:szCs w:val="18"/>
        </w:rPr>
      </w:pPr>
    </w:p>
    <w:p w14:paraId="350678F9" w14:textId="77777777" w:rsidR="009B7E5C" w:rsidRPr="00AC4207" w:rsidRDefault="009B7E5C" w:rsidP="009B7E5C">
      <w:pPr>
        <w:rPr>
          <w:b/>
          <w:bCs/>
          <w:sz w:val="24"/>
          <w:szCs w:val="24"/>
        </w:rPr>
      </w:pPr>
      <w:r w:rsidRPr="00AC4207">
        <w:rPr>
          <w:b/>
          <w:bCs/>
          <w:sz w:val="24"/>
          <w:szCs w:val="24"/>
        </w:rPr>
        <w:t>1.  ПОЛ РЕБЕНКА</w:t>
      </w:r>
    </w:p>
    <w:p w14:paraId="545BC42B" w14:textId="77777777" w:rsidR="009B7E5C" w:rsidRPr="00AC4207" w:rsidRDefault="009B7E5C" w:rsidP="009B7E5C">
      <w:pPr>
        <w:spacing w:before="120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>1.</w:t>
      </w:r>
      <w:r w:rsidRPr="00AC4207">
        <w:rPr>
          <w:sz w:val="24"/>
          <w:szCs w:val="24"/>
        </w:rPr>
        <w:tab/>
        <w:t>мужской</w:t>
      </w:r>
    </w:p>
    <w:p w14:paraId="5F818C0C" w14:textId="77777777" w:rsidR="009B7E5C" w:rsidRPr="00AC4207" w:rsidRDefault="009B7E5C" w:rsidP="009B7E5C">
      <w:pPr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>2.</w:t>
      </w:r>
      <w:r w:rsidRPr="00AC4207">
        <w:rPr>
          <w:sz w:val="24"/>
          <w:szCs w:val="24"/>
        </w:rPr>
        <w:tab/>
        <w:t>женский</w:t>
      </w:r>
    </w:p>
    <w:p w14:paraId="07E68DD1" w14:textId="77777777" w:rsidR="009B7E5C" w:rsidRPr="00AC4207" w:rsidRDefault="009B7E5C" w:rsidP="009B7E5C">
      <w:pPr>
        <w:ind w:left="360"/>
        <w:rPr>
          <w:sz w:val="24"/>
          <w:szCs w:val="24"/>
        </w:rPr>
      </w:pPr>
    </w:p>
    <w:p w14:paraId="32DB3C28" w14:textId="77777777" w:rsidR="009B7E5C" w:rsidRPr="00AC4207" w:rsidRDefault="009B7E5C" w:rsidP="009B7E5C">
      <w:pPr>
        <w:rPr>
          <w:b/>
          <w:bCs/>
          <w:sz w:val="24"/>
          <w:szCs w:val="24"/>
        </w:rPr>
      </w:pPr>
      <w:r w:rsidRPr="00AC4207">
        <w:rPr>
          <w:b/>
          <w:bCs/>
          <w:sz w:val="24"/>
          <w:szCs w:val="24"/>
        </w:rPr>
        <w:t>2.  ДАТА РОЖДЕНИЯ РЕБЕНКА</w:t>
      </w:r>
    </w:p>
    <w:p w14:paraId="1F9F8AF9" w14:textId="77777777" w:rsidR="009B7E5C" w:rsidRPr="00AC4207" w:rsidRDefault="009B7E5C" w:rsidP="009B7E5C">
      <w:pPr>
        <w:rPr>
          <w:b/>
          <w:bCs/>
          <w:sz w:val="24"/>
          <w:szCs w:val="24"/>
        </w:rPr>
      </w:pPr>
    </w:p>
    <w:p w14:paraId="46A32E06" w14:textId="77777777" w:rsidR="009B7E5C" w:rsidRPr="00AC4207" w:rsidRDefault="009B7E5C" w:rsidP="009B7E5C">
      <w:pPr>
        <w:suppressAutoHyphens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└─┴─┘└─┴─┘  └─┴─┴─┴─┘ </w:t>
      </w:r>
    </w:p>
    <w:p w14:paraId="7D298587" w14:textId="77777777" w:rsidR="009B7E5C" w:rsidRPr="00240F67" w:rsidRDefault="009B7E5C" w:rsidP="009B7E5C">
      <w:pPr>
        <w:suppressAutoHyphens/>
        <w:jc w:val="both"/>
        <w:rPr>
          <w:i/>
          <w:sz w:val="24"/>
          <w:szCs w:val="24"/>
        </w:rPr>
      </w:pPr>
      <w:r w:rsidRPr="00240F67">
        <w:rPr>
          <w:i/>
          <w:sz w:val="24"/>
          <w:szCs w:val="24"/>
        </w:rPr>
        <w:t xml:space="preserve">  день       месяц            год</w:t>
      </w:r>
    </w:p>
    <w:p w14:paraId="3CF474B8" w14:textId="77777777" w:rsidR="009B7E5C" w:rsidRPr="00AC4207" w:rsidRDefault="009B7E5C" w:rsidP="009B7E5C">
      <w:pPr>
        <w:suppressAutoHyphens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  </w:t>
      </w:r>
    </w:p>
    <w:p w14:paraId="092E873F" w14:textId="77777777" w:rsidR="009B7E5C" w:rsidRPr="00AC4207" w:rsidRDefault="009B7E5C" w:rsidP="009B7E5C">
      <w:pPr>
        <w:suppressAutoHyphens/>
        <w:jc w:val="both"/>
        <w:rPr>
          <w:sz w:val="24"/>
          <w:szCs w:val="24"/>
        </w:rPr>
      </w:pPr>
      <w:r w:rsidRPr="00AC4207">
        <w:rPr>
          <w:b/>
          <w:sz w:val="24"/>
          <w:szCs w:val="24"/>
        </w:rPr>
        <w:t>3. В КАКОМ КЛАССЕ УЧИТСЯ РЕБЕНОК?</w:t>
      </w:r>
    </w:p>
    <w:p w14:paraId="59072B8A" w14:textId="77777777" w:rsidR="009B7E5C" w:rsidRPr="00AC4207" w:rsidRDefault="009B7E5C" w:rsidP="009B7E5C">
      <w:pPr>
        <w:numPr>
          <w:ilvl w:val="0"/>
          <w:numId w:val="97"/>
        </w:numPr>
        <w:tabs>
          <w:tab w:val="left" w:pos="142"/>
        </w:tabs>
        <w:suppressAutoHyphens/>
        <w:spacing w:before="120"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Укажите класс  └─┴─┘      </w:t>
      </w:r>
    </w:p>
    <w:p w14:paraId="031E3B0F" w14:textId="77777777" w:rsidR="009B7E5C" w:rsidRPr="00AC4207" w:rsidRDefault="009B7E5C" w:rsidP="009B7E5C">
      <w:pPr>
        <w:numPr>
          <w:ilvl w:val="0"/>
          <w:numId w:val="97"/>
        </w:numPr>
        <w:tabs>
          <w:tab w:val="left" w:pos="142"/>
        </w:tabs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Не учится в школе </w:t>
      </w:r>
    </w:p>
    <w:p w14:paraId="39CC4D78" w14:textId="77777777" w:rsidR="009B7E5C" w:rsidRPr="00AC4207" w:rsidRDefault="009B7E5C" w:rsidP="009B7E5C">
      <w:pPr>
        <w:numPr>
          <w:ilvl w:val="0"/>
          <w:numId w:val="97"/>
        </w:numPr>
        <w:tabs>
          <w:tab w:val="left" w:pos="142"/>
        </w:tabs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Отказ от ответа</w:t>
      </w:r>
    </w:p>
    <w:p w14:paraId="6DC4D613" w14:textId="77777777" w:rsidR="009B7E5C" w:rsidRPr="00AC4207" w:rsidRDefault="009B7E5C" w:rsidP="009B7E5C">
      <w:pPr>
        <w:suppressAutoHyphens/>
        <w:jc w:val="both"/>
        <w:rPr>
          <w:i/>
          <w:sz w:val="18"/>
          <w:szCs w:val="18"/>
        </w:rPr>
      </w:pPr>
    </w:p>
    <w:p w14:paraId="335593CF" w14:textId="77777777" w:rsidR="009B7E5C" w:rsidRPr="00AC4207" w:rsidRDefault="009B7E5C" w:rsidP="009B7E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C4207">
        <w:rPr>
          <w:b/>
          <w:bCs/>
          <w:sz w:val="24"/>
          <w:szCs w:val="24"/>
        </w:rPr>
        <w:t xml:space="preserve">4. КАК ВЫ ОЦЕНИВАЕТЕ СОСТОЯНИЕ ЗДОРОВЬЯ ВАШЕГО РЕБЕНКА? </w:t>
      </w:r>
    </w:p>
    <w:p w14:paraId="75143E3E" w14:textId="77777777" w:rsidR="009B7E5C" w:rsidRPr="00AC4207" w:rsidRDefault="009B7E5C" w:rsidP="009B7E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A4CCC2" w14:textId="77777777" w:rsidR="009B7E5C" w:rsidRPr="00AC4207" w:rsidRDefault="009B7E5C" w:rsidP="009B7E5C">
      <w:p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1.</w:t>
      </w:r>
      <w:r w:rsidRPr="00AC4207">
        <w:rPr>
          <w:sz w:val="24"/>
          <w:szCs w:val="24"/>
        </w:rPr>
        <w:tab/>
        <w:t>Очень хорошее</w:t>
      </w:r>
    </w:p>
    <w:p w14:paraId="614FE83F" w14:textId="77777777" w:rsidR="009B7E5C" w:rsidRPr="00AC4207" w:rsidRDefault="009B7E5C" w:rsidP="009B7E5C">
      <w:p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2.</w:t>
      </w:r>
      <w:r w:rsidRPr="00AC4207">
        <w:rPr>
          <w:sz w:val="24"/>
          <w:szCs w:val="24"/>
        </w:rPr>
        <w:tab/>
        <w:t>Хорошее</w:t>
      </w:r>
    </w:p>
    <w:p w14:paraId="518D9473" w14:textId="77777777" w:rsidR="009B7E5C" w:rsidRPr="00AC4207" w:rsidRDefault="009B7E5C" w:rsidP="009B7E5C">
      <w:p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3.</w:t>
      </w:r>
      <w:r w:rsidRPr="00AC4207">
        <w:rPr>
          <w:sz w:val="24"/>
          <w:szCs w:val="24"/>
        </w:rPr>
        <w:tab/>
        <w:t xml:space="preserve">Удовлетворительное </w:t>
      </w:r>
    </w:p>
    <w:p w14:paraId="3F84D845" w14:textId="77777777" w:rsidR="009B7E5C" w:rsidRPr="00AC4207" w:rsidRDefault="009B7E5C" w:rsidP="009B7E5C">
      <w:p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4.</w:t>
      </w:r>
      <w:r w:rsidRPr="00AC4207">
        <w:rPr>
          <w:sz w:val="24"/>
          <w:szCs w:val="24"/>
        </w:rPr>
        <w:tab/>
        <w:t>Плохое</w:t>
      </w:r>
    </w:p>
    <w:p w14:paraId="66699665" w14:textId="77777777" w:rsidR="009B7E5C" w:rsidRPr="00AC4207" w:rsidRDefault="009B7E5C" w:rsidP="009B7E5C">
      <w:p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5.</w:t>
      </w:r>
      <w:r w:rsidRPr="00AC4207">
        <w:rPr>
          <w:sz w:val="24"/>
          <w:szCs w:val="24"/>
        </w:rPr>
        <w:tab/>
        <w:t>Очень плохое</w:t>
      </w:r>
    </w:p>
    <w:p w14:paraId="7BBB9DE5" w14:textId="77777777" w:rsidR="009B7E5C" w:rsidRPr="00AC4207" w:rsidRDefault="009B7E5C" w:rsidP="009B7E5C">
      <w:p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6.</w:t>
      </w:r>
      <w:r w:rsidRPr="00AC4207">
        <w:rPr>
          <w:sz w:val="24"/>
          <w:szCs w:val="24"/>
        </w:rPr>
        <w:tab/>
        <w:t>Затрудняюсь ответить</w:t>
      </w:r>
    </w:p>
    <w:p w14:paraId="67A54809" w14:textId="77777777" w:rsidR="009B7E5C" w:rsidRPr="00AC4207" w:rsidRDefault="009B7E5C" w:rsidP="009B7E5C">
      <w:pPr>
        <w:suppressAutoHyphens/>
        <w:ind w:firstLine="284"/>
        <w:jc w:val="both"/>
        <w:rPr>
          <w:sz w:val="24"/>
          <w:szCs w:val="24"/>
        </w:rPr>
      </w:pPr>
    </w:p>
    <w:tbl>
      <w:tblPr>
        <w:tblW w:w="9549" w:type="dxa"/>
        <w:jc w:val="center"/>
        <w:tblLayout w:type="fixed"/>
        <w:tblLook w:val="0000" w:firstRow="0" w:lastRow="0" w:firstColumn="0" w:lastColumn="0" w:noHBand="0" w:noVBand="0"/>
      </w:tblPr>
      <w:tblGrid>
        <w:gridCol w:w="6569"/>
        <w:gridCol w:w="992"/>
        <w:gridCol w:w="930"/>
        <w:gridCol w:w="11"/>
        <w:gridCol w:w="1047"/>
      </w:tblGrid>
      <w:tr w:rsidR="009B7E5C" w:rsidRPr="00AC4207" w14:paraId="2B627FB4" w14:textId="77777777" w:rsidTr="00E05ECC">
        <w:trPr>
          <w:trHeight w:val="20"/>
          <w:jc w:val="center"/>
        </w:trPr>
        <w:tc>
          <w:tcPr>
            <w:tcW w:w="9549" w:type="dxa"/>
            <w:gridSpan w:val="5"/>
            <w:shd w:val="clear" w:color="auto" w:fill="auto"/>
            <w:vAlign w:val="center"/>
          </w:tcPr>
          <w:p w14:paraId="4AC96633" w14:textId="77777777" w:rsidR="009B7E5C" w:rsidRPr="00AC4207" w:rsidRDefault="009B7E5C" w:rsidP="00E05ECC">
            <w:pPr>
              <w:rPr>
                <w:i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  <w:lang w:eastAsia="en-US"/>
              </w:rPr>
              <w:t xml:space="preserve">5. ГОВОРИЛ ЛИ ВАМ ВРАЧ ИЛИ ДРУГОЙ МЕДИЦИНСКИЙ РАБОТНИК, ЧТО </w:t>
            </w:r>
            <w:r>
              <w:rPr>
                <w:b/>
                <w:sz w:val="24"/>
                <w:szCs w:val="24"/>
                <w:lang w:eastAsia="en-US"/>
              </w:rPr>
              <w:br/>
              <w:t>У ВАШЕГО РЕБЕНКА ЕСТЬ КАКИЕ-</w:t>
            </w:r>
            <w:r w:rsidRPr="00AC4207">
              <w:rPr>
                <w:b/>
                <w:sz w:val="24"/>
                <w:szCs w:val="24"/>
                <w:lang w:eastAsia="en-US"/>
              </w:rPr>
              <w:t xml:space="preserve">НИБУДЬ ИЗ СЛЕДУЮЩИХ ЗАБОЛЕВАНИЙ? </w:t>
            </w:r>
            <w:r w:rsidRPr="00AC4207">
              <w:rPr>
                <w:i/>
                <w:sz w:val="24"/>
                <w:szCs w:val="24"/>
              </w:rPr>
              <w:t>(можно указать несколько вариантов ответа)</w:t>
            </w:r>
          </w:p>
        </w:tc>
      </w:tr>
      <w:tr w:rsidR="009B7E5C" w:rsidRPr="00AC4207" w14:paraId="6111A4B5" w14:textId="77777777" w:rsidTr="00E05ECC">
        <w:trPr>
          <w:trHeight w:val="20"/>
          <w:jc w:val="center"/>
        </w:trPr>
        <w:tc>
          <w:tcPr>
            <w:tcW w:w="6569" w:type="dxa"/>
            <w:shd w:val="clear" w:color="auto" w:fill="auto"/>
            <w:vAlign w:val="center"/>
          </w:tcPr>
          <w:p w14:paraId="7CC9F9AC" w14:textId="77777777" w:rsidR="009B7E5C" w:rsidRPr="00AC4207" w:rsidRDefault="009B7E5C" w:rsidP="00E05E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7C4127" w14:textId="77777777" w:rsidR="009B7E5C" w:rsidRPr="00AC4207" w:rsidRDefault="009B7E5C" w:rsidP="00E05ECC">
            <w:pPr>
              <w:keepNext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18DC772C" w14:textId="77777777" w:rsidR="009B7E5C" w:rsidRPr="00AC4207" w:rsidRDefault="009B7E5C" w:rsidP="00E05ECC">
            <w:pPr>
              <w:keepNext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D48C27" w14:textId="77777777" w:rsidR="009B7E5C" w:rsidRPr="00AC4207" w:rsidRDefault="009B7E5C" w:rsidP="00E05ECC">
            <w:pPr>
              <w:tabs>
                <w:tab w:val="right" w:pos="317"/>
              </w:tabs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Не знаю</w:t>
            </w:r>
          </w:p>
        </w:tc>
      </w:tr>
      <w:tr w:rsidR="009B7E5C" w:rsidRPr="00AC4207" w14:paraId="574B15A8" w14:textId="77777777" w:rsidTr="00E05ECC">
        <w:trPr>
          <w:trHeight w:val="20"/>
          <w:jc w:val="center"/>
        </w:trPr>
        <w:tc>
          <w:tcPr>
            <w:tcW w:w="6569" w:type="dxa"/>
          </w:tcPr>
          <w:p w14:paraId="7CE8AD36" w14:textId="77777777" w:rsidR="009B7E5C" w:rsidRPr="00AC4207" w:rsidRDefault="009B7E5C" w:rsidP="00E05ECC">
            <w:pPr>
              <w:numPr>
                <w:ilvl w:val="0"/>
                <w:numId w:val="94"/>
              </w:numPr>
              <w:tabs>
                <w:tab w:val="num" w:pos="557"/>
                <w:tab w:val="left" w:pos="995"/>
              </w:tabs>
              <w:ind w:hanging="701"/>
              <w:jc w:val="both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 xml:space="preserve">Сколиоз </w:t>
            </w:r>
          </w:p>
        </w:tc>
        <w:tc>
          <w:tcPr>
            <w:tcW w:w="992" w:type="dxa"/>
            <w:vAlign w:val="center"/>
          </w:tcPr>
          <w:p w14:paraId="0549DB52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7D6F7F13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96AF523" w14:textId="77777777" w:rsidR="009B7E5C" w:rsidRPr="00AC4207" w:rsidRDefault="009B7E5C" w:rsidP="00E05ECC">
            <w:pPr>
              <w:tabs>
                <w:tab w:val="right" w:pos="317"/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B7E5C" w:rsidRPr="00AC4207" w14:paraId="7AABB838" w14:textId="77777777" w:rsidTr="00E05ECC">
        <w:trPr>
          <w:trHeight w:val="20"/>
          <w:jc w:val="center"/>
        </w:trPr>
        <w:tc>
          <w:tcPr>
            <w:tcW w:w="6569" w:type="dxa"/>
          </w:tcPr>
          <w:p w14:paraId="768AB4FB" w14:textId="77777777" w:rsidR="009B7E5C" w:rsidRPr="00AC4207" w:rsidRDefault="009B7E5C" w:rsidP="00E05ECC">
            <w:pPr>
              <w:numPr>
                <w:ilvl w:val="0"/>
                <w:numId w:val="94"/>
              </w:numPr>
              <w:tabs>
                <w:tab w:val="num" w:pos="557"/>
                <w:tab w:val="left" w:pos="995"/>
              </w:tabs>
              <w:ind w:hanging="701"/>
              <w:jc w:val="both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Бронхиальная астма</w:t>
            </w:r>
          </w:p>
        </w:tc>
        <w:tc>
          <w:tcPr>
            <w:tcW w:w="992" w:type="dxa"/>
            <w:vAlign w:val="center"/>
          </w:tcPr>
          <w:p w14:paraId="424DF10D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432560E8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C036E50" w14:textId="77777777" w:rsidR="009B7E5C" w:rsidRPr="00AC4207" w:rsidRDefault="009B7E5C" w:rsidP="00E05ECC">
            <w:pPr>
              <w:tabs>
                <w:tab w:val="right" w:pos="317"/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B7E5C" w:rsidRPr="00AC4207" w14:paraId="7D4288D3" w14:textId="77777777" w:rsidTr="00E05ECC">
        <w:trPr>
          <w:trHeight w:val="20"/>
          <w:jc w:val="center"/>
        </w:trPr>
        <w:tc>
          <w:tcPr>
            <w:tcW w:w="6569" w:type="dxa"/>
          </w:tcPr>
          <w:p w14:paraId="28C72F49" w14:textId="77777777" w:rsidR="009B7E5C" w:rsidRPr="00AC4207" w:rsidRDefault="009B7E5C" w:rsidP="00E05ECC">
            <w:pPr>
              <w:numPr>
                <w:ilvl w:val="0"/>
                <w:numId w:val="94"/>
              </w:numPr>
              <w:tabs>
                <w:tab w:val="num" w:pos="557"/>
                <w:tab w:val="left" w:pos="995"/>
              </w:tabs>
              <w:ind w:hanging="701"/>
              <w:jc w:val="both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Нарушение сердечного ритма</w:t>
            </w:r>
          </w:p>
        </w:tc>
        <w:tc>
          <w:tcPr>
            <w:tcW w:w="992" w:type="dxa"/>
            <w:vAlign w:val="center"/>
          </w:tcPr>
          <w:p w14:paraId="7C6DCF92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1BC0FBE4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58C2A60" w14:textId="77777777" w:rsidR="009B7E5C" w:rsidRPr="00AC4207" w:rsidRDefault="009B7E5C" w:rsidP="00E05ECC">
            <w:pPr>
              <w:tabs>
                <w:tab w:val="right" w:pos="317"/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B7E5C" w:rsidRPr="00AC4207" w14:paraId="5FDBAAE2" w14:textId="77777777" w:rsidTr="00E05ECC">
        <w:trPr>
          <w:trHeight w:val="20"/>
          <w:jc w:val="center"/>
        </w:trPr>
        <w:tc>
          <w:tcPr>
            <w:tcW w:w="6569" w:type="dxa"/>
          </w:tcPr>
          <w:p w14:paraId="7C8812B1" w14:textId="77777777" w:rsidR="009B7E5C" w:rsidRPr="00AC4207" w:rsidRDefault="009B7E5C" w:rsidP="00E05ECC">
            <w:pPr>
              <w:numPr>
                <w:ilvl w:val="0"/>
                <w:numId w:val="94"/>
              </w:numPr>
              <w:tabs>
                <w:tab w:val="num" w:pos="557"/>
                <w:tab w:val="left" w:pos="995"/>
              </w:tabs>
              <w:ind w:hanging="701"/>
              <w:jc w:val="both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Хронические заболевания ЖКТ</w:t>
            </w:r>
          </w:p>
        </w:tc>
        <w:tc>
          <w:tcPr>
            <w:tcW w:w="992" w:type="dxa"/>
            <w:vAlign w:val="center"/>
          </w:tcPr>
          <w:p w14:paraId="0B41FCE0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7D8ED87D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C143FAC" w14:textId="77777777" w:rsidR="009B7E5C" w:rsidRPr="00AC4207" w:rsidRDefault="009B7E5C" w:rsidP="00E05ECC">
            <w:pPr>
              <w:tabs>
                <w:tab w:val="right" w:pos="317"/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B7E5C" w:rsidRPr="00AC4207" w14:paraId="7EFA52D0" w14:textId="77777777" w:rsidTr="00E05ECC">
        <w:trPr>
          <w:trHeight w:val="20"/>
          <w:jc w:val="center"/>
        </w:trPr>
        <w:tc>
          <w:tcPr>
            <w:tcW w:w="6569" w:type="dxa"/>
          </w:tcPr>
          <w:p w14:paraId="0937949E" w14:textId="77777777" w:rsidR="009B7E5C" w:rsidRPr="00AC4207" w:rsidRDefault="009B7E5C" w:rsidP="00E05ECC">
            <w:pPr>
              <w:numPr>
                <w:ilvl w:val="0"/>
                <w:numId w:val="94"/>
              </w:numPr>
              <w:tabs>
                <w:tab w:val="num" w:pos="557"/>
                <w:tab w:val="left" w:pos="995"/>
              </w:tabs>
              <w:ind w:hanging="701"/>
              <w:jc w:val="both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Сахарный диабет:</w:t>
            </w:r>
          </w:p>
        </w:tc>
        <w:tc>
          <w:tcPr>
            <w:tcW w:w="992" w:type="dxa"/>
            <w:vAlign w:val="center"/>
          </w:tcPr>
          <w:p w14:paraId="344D362F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1124792D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F496D7E" w14:textId="77777777" w:rsidR="009B7E5C" w:rsidRPr="00AC4207" w:rsidRDefault="009B7E5C" w:rsidP="00E05ECC">
            <w:pPr>
              <w:tabs>
                <w:tab w:val="right" w:pos="317"/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B7E5C" w:rsidRPr="00AC4207" w14:paraId="5DF7F100" w14:textId="77777777" w:rsidTr="00E05ECC">
        <w:trPr>
          <w:trHeight w:val="20"/>
          <w:jc w:val="center"/>
        </w:trPr>
        <w:tc>
          <w:tcPr>
            <w:tcW w:w="6569" w:type="dxa"/>
          </w:tcPr>
          <w:p w14:paraId="6447DFCF" w14:textId="77777777" w:rsidR="009B7E5C" w:rsidRPr="00AC4207" w:rsidRDefault="009B7E5C" w:rsidP="00E05ECC">
            <w:pPr>
              <w:tabs>
                <w:tab w:val="num" w:pos="557"/>
                <w:tab w:val="left" w:pos="995"/>
              </w:tabs>
              <w:ind w:left="720" w:hanging="701"/>
              <w:jc w:val="both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 xml:space="preserve">           5а. Тип 1 </w:t>
            </w:r>
            <w:r w:rsidRPr="00AC4207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3461F7EB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2D70C58B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5A5730CC" w14:textId="77777777" w:rsidR="009B7E5C" w:rsidRPr="00AC4207" w:rsidRDefault="009B7E5C" w:rsidP="00E05ECC">
            <w:pPr>
              <w:tabs>
                <w:tab w:val="right" w:pos="317"/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7E5C" w:rsidRPr="00AC4207" w14:paraId="0BC5598E" w14:textId="77777777" w:rsidTr="00E05ECC">
        <w:trPr>
          <w:trHeight w:val="20"/>
          <w:jc w:val="center"/>
        </w:trPr>
        <w:tc>
          <w:tcPr>
            <w:tcW w:w="6569" w:type="dxa"/>
          </w:tcPr>
          <w:p w14:paraId="0BE5869D" w14:textId="77777777" w:rsidR="009B7E5C" w:rsidRPr="00AC4207" w:rsidRDefault="009B7E5C" w:rsidP="00E05ECC">
            <w:pPr>
              <w:tabs>
                <w:tab w:val="num" w:pos="557"/>
                <w:tab w:val="left" w:pos="995"/>
              </w:tabs>
              <w:ind w:left="720" w:hanging="701"/>
              <w:jc w:val="both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 xml:space="preserve">           5б. Тип 2 </w:t>
            </w:r>
            <w:r w:rsidRPr="00AC4207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7F69E0F1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14:paraId="1BE76853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179A0BDA" w14:textId="77777777" w:rsidR="009B7E5C" w:rsidRPr="00AC4207" w:rsidRDefault="009B7E5C" w:rsidP="00E05ECC">
            <w:pPr>
              <w:tabs>
                <w:tab w:val="right" w:pos="317"/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7E5C" w:rsidRPr="00AC4207" w14:paraId="7CCD9D62" w14:textId="77777777" w:rsidTr="00E05ECC">
        <w:trPr>
          <w:trHeight w:val="20"/>
          <w:jc w:val="center"/>
        </w:trPr>
        <w:tc>
          <w:tcPr>
            <w:tcW w:w="6569" w:type="dxa"/>
          </w:tcPr>
          <w:p w14:paraId="2D094845" w14:textId="77777777" w:rsidR="009B7E5C" w:rsidRPr="00AC4207" w:rsidRDefault="009B7E5C" w:rsidP="00E05ECC">
            <w:pPr>
              <w:numPr>
                <w:ilvl w:val="0"/>
                <w:numId w:val="94"/>
              </w:numPr>
              <w:tabs>
                <w:tab w:val="right" w:pos="557"/>
                <w:tab w:val="num" w:pos="841"/>
              </w:tabs>
              <w:ind w:hanging="701"/>
              <w:rPr>
                <w:sz w:val="24"/>
                <w:szCs w:val="24"/>
                <w:lang w:val="en-US"/>
              </w:rPr>
            </w:pPr>
            <w:r w:rsidRPr="00AC4207">
              <w:rPr>
                <w:sz w:val="24"/>
                <w:szCs w:val="24"/>
              </w:rPr>
              <w:lastRenderedPageBreak/>
              <w:t>Врожденные пороки развития</w:t>
            </w:r>
          </w:p>
        </w:tc>
        <w:tc>
          <w:tcPr>
            <w:tcW w:w="992" w:type="dxa"/>
            <w:vAlign w:val="center"/>
          </w:tcPr>
          <w:p w14:paraId="582654EF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dxa"/>
            <w:vAlign w:val="center"/>
          </w:tcPr>
          <w:p w14:paraId="519534CE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8" w:type="dxa"/>
            <w:gridSpan w:val="2"/>
            <w:vAlign w:val="center"/>
          </w:tcPr>
          <w:p w14:paraId="6417B6D3" w14:textId="77777777" w:rsidR="009B7E5C" w:rsidRPr="00AC4207" w:rsidRDefault="009B7E5C" w:rsidP="00E05ECC">
            <w:pPr>
              <w:tabs>
                <w:tab w:val="right" w:pos="317"/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B7E5C" w:rsidRPr="00AC4207" w14:paraId="237AC537" w14:textId="77777777" w:rsidTr="00E05ECC">
        <w:trPr>
          <w:trHeight w:val="20"/>
          <w:jc w:val="center"/>
        </w:trPr>
        <w:tc>
          <w:tcPr>
            <w:tcW w:w="6569" w:type="dxa"/>
          </w:tcPr>
          <w:p w14:paraId="771BA58B" w14:textId="77777777" w:rsidR="009B7E5C" w:rsidRPr="00AC4207" w:rsidRDefault="009B7E5C" w:rsidP="00E05ECC">
            <w:pPr>
              <w:numPr>
                <w:ilvl w:val="0"/>
                <w:numId w:val="94"/>
              </w:numPr>
              <w:tabs>
                <w:tab w:val="right" w:pos="557"/>
                <w:tab w:val="num" w:pos="841"/>
              </w:tabs>
              <w:ind w:hanging="701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Генетические и/или наследственные заболевания</w:t>
            </w:r>
          </w:p>
        </w:tc>
        <w:tc>
          <w:tcPr>
            <w:tcW w:w="992" w:type="dxa"/>
            <w:vAlign w:val="center"/>
          </w:tcPr>
          <w:p w14:paraId="7AAAC9E4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dxa"/>
            <w:vAlign w:val="center"/>
          </w:tcPr>
          <w:p w14:paraId="05102E89" w14:textId="77777777" w:rsidR="009B7E5C" w:rsidRPr="00AC4207" w:rsidRDefault="009B7E5C" w:rsidP="00E05ECC">
            <w:pPr>
              <w:keepNext/>
              <w:tabs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8" w:type="dxa"/>
            <w:gridSpan w:val="2"/>
            <w:vAlign w:val="center"/>
          </w:tcPr>
          <w:p w14:paraId="58D5F73D" w14:textId="77777777" w:rsidR="009B7E5C" w:rsidRPr="00AC4207" w:rsidRDefault="009B7E5C" w:rsidP="00E05ECC">
            <w:pPr>
              <w:tabs>
                <w:tab w:val="right" w:pos="317"/>
                <w:tab w:val="num" w:pos="84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C420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B7E5C" w:rsidRPr="00AC4207" w14:paraId="099A3A0E" w14:textId="77777777" w:rsidTr="00E05ECC">
        <w:trPr>
          <w:trHeight w:val="20"/>
          <w:jc w:val="center"/>
        </w:trPr>
        <w:tc>
          <w:tcPr>
            <w:tcW w:w="9549" w:type="dxa"/>
            <w:gridSpan w:val="5"/>
          </w:tcPr>
          <w:p w14:paraId="37EC9198" w14:textId="77777777" w:rsidR="009B7E5C" w:rsidRPr="00AC4207" w:rsidRDefault="009B7E5C" w:rsidP="00E05ECC">
            <w:pPr>
              <w:numPr>
                <w:ilvl w:val="0"/>
                <w:numId w:val="94"/>
              </w:numPr>
              <w:tabs>
                <w:tab w:val="right" w:pos="557"/>
                <w:tab w:val="num" w:pos="841"/>
              </w:tabs>
              <w:ind w:hanging="701"/>
              <w:rPr>
                <w:sz w:val="24"/>
                <w:szCs w:val="24"/>
                <w:lang w:eastAsia="en-US"/>
              </w:rPr>
            </w:pPr>
            <w:proofErr w:type="spellStart"/>
            <w:r w:rsidRPr="00AC4207">
              <w:rPr>
                <w:sz w:val="24"/>
                <w:szCs w:val="24"/>
                <w:lang w:val="en-US"/>
              </w:rPr>
              <w:t>Другое</w:t>
            </w:r>
            <w:proofErr w:type="spellEnd"/>
            <w:r w:rsidRPr="00AC420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4207">
              <w:rPr>
                <w:sz w:val="24"/>
                <w:szCs w:val="24"/>
                <w:lang w:val="en-US"/>
              </w:rPr>
              <w:t>укажите</w:t>
            </w:r>
            <w:proofErr w:type="spellEnd"/>
            <w:r w:rsidRPr="00AC42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207">
              <w:rPr>
                <w:sz w:val="24"/>
                <w:szCs w:val="24"/>
                <w:lang w:val="en-US"/>
              </w:rPr>
              <w:t>какое</w:t>
            </w:r>
            <w:proofErr w:type="spellEnd"/>
            <w:r w:rsidRPr="00AC4207">
              <w:rPr>
                <w:sz w:val="24"/>
                <w:szCs w:val="24"/>
                <w:lang w:val="en-US"/>
              </w:rPr>
              <w:t xml:space="preserve"> ___________________________________________________</w:t>
            </w:r>
          </w:p>
        </w:tc>
      </w:tr>
    </w:tbl>
    <w:p w14:paraId="7CB1E9A6" w14:textId="77777777" w:rsidR="009B7E5C" w:rsidRPr="00AC4207" w:rsidRDefault="009B7E5C" w:rsidP="009B7E5C">
      <w:pPr>
        <w:suppressAutoHyphens/>
        <w:jc w:val="both"/>
        <w:rPr>
          <w:i/>
          <w:sz w:val="18"/>
          <w:szCs w:val="18"/>
        </w:rPr>
      </w:pPr>
    </w:p>
    <w:p w14:paraId="505D78D8" w14:textId="77777777" w:rsidR="009B7E5C" w:rsidRPr="00AC4207" w:rsidRDefault="009B7E5C" w:rsidP="009B7E5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>6. УСТАНОВЛЕНА ЛИ РЕБЕНКУ ИНВАЛИДНОСТЬ?</w:t>
      </w:r>
    </w:p>
    <w:p w14:paraId="2CF1D3E8" w14:textId="77777777" w:rsidR="009B7E5C" w:rsidRPr="00AC4207" w:rsidRDefault="009B7E5C" w:rsidP="009B7E5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45B322A" w14:textId="77777777" w:rsidR="009B7E5C" w:rsidRPr="00AC4207" w:rsidRDefault="009B7E5C" w:rsidP="009B7E5C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1.</w:t>
      </w:r>
      <w:r w:rsidRPr="00AC4207">
        <w:rPr>
          <w:sz w:val="24"/>
          <w:szCs w:val="24"/>
        </w:rPr>
        <w:tab/>
        <w:t>Да</w:t>
      </w:r>
    </w:p>
    <w:p w14:paraId="49A048A7" w14:textId="77777777" w:rsidR="009B7E5C" w:rsidRPr="00AC4207" w:rsidRDefault="009B7E5C" w:rsidP="009B7E5C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2.</w:t>
      </w:r>
      <w:r w:rsidRPr="00AC4207">
        <w:rPr>
          <w:sz w:val="24"/>
          <w:szCs w:val="24"/>
        </w:rPr>
        <w:tab/>
        <w:t>Нет</w:t>
      </w:r>
    </w:p>
    <w:p w14:paraId="25100EE1" w14:textId="77777777" w:rsidR="009B7E5C" w:rsidRPr="00AC4207" w:rsidRDefault="009B7E5C" w:rsidP="009B7E5C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3.</w:t>
      </w:r>
      <w:r w:rsidRPr="00AC4207">
        <w:rPr>
          <w:sz w:val="24"/>
          <w:szCs w:val="24"/>
        </w:rPr>
        <w:tab/>
        <w:t>В процессе оформления</w:t>
      </w:r>
    </w:p>
    <w:p w14:paraId="741789E7" w14:textId="77777777" w:rsidR="009B7E5C" w:rsidRPr="00AC4207" w:rsidRDefault="009B7E5C" w:rsidP="009B7E5C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4.</w:t>
      </w:r>
      <w:r w:rsidRPr="00AC4207">
        <w:rPr>
          <w:sz w:val="24"/>
          <w:szCs w:val="24"/>
        </w:rPr>
        <w:tab/>
        <w:t>Не знаю</w:t>
      </w:r>
    </w:p>
    <w:p w14:paraId="46125DA7" w14:textId="77777777" w:rsidR="009B7E5C" w:rsidRPr="00AC4207" w:rsidRDefault="009B7E5C" w:rsidP="009B7E5C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5.      Отказ от ответа</w:t>
      </w:r>
    </w:p>
    <w:p w14:paraId="499F9786" w14:textId="77777777" w:rsidR="009B7E5C" w:rsidRPr="00AC4207" w:rsidRDefault="009B7E5C" w:rsidP="009B7E5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0A84D0F1" w14:textId="77777777" w:rsidR="009B7E5C" w:rsidRPr="00AC4207" w:rsidRDefault="009B7E5C" w:rsidP="009B7E5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 xml:space="preserve">7. ИМЕЕТ ЛИ РЕБЕНОК АЛЛЕРГИЮ НА ПИЩЕВЫЕ ПРОДУКТЫ? </w:t>
      </w:r>
    </w:p>
    <w:p w14:paraId="24505830" w14:textId="77777777" w:rsidR="009B7E5C" w:rsidRPr="00AC4207" w:rsidRDefault="009B7E5C" w:rsidP="009B7E5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953EA7A" w14:textId="77777777" w:rsidR="009B7E5C" w:rsidRPr="00AC4207" w:rsidRDefault="009B7E5C" w:rsidP="009B7E5C">
      <w:p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1.</w:t>
      </w:r>
      <w:r w:rsidRPr="00AC4207">
        <w:rPr>
          <w:sz w:val="24"/>
          <w:szCs w:val="24"/>
        </w:rPr>
        <w:tab/>
        <w:t>Да</w:t>
      </w:r>
    </w:p>
    <w:p w14:paraId="63571745" w14:textId="77777777" w:rsidR="009B7E5C" w:rsidRPr="00AC4207" w:rsidRDefault="009B7E5C" w:rsidP="009B7E5C">
      <w:p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2.</w:t>
      </w:r>
      <w:r w:rsidRPr="00AC4207">
        <w:rPr>
          <w:sz w:val="24"/>
          <w:szCs w:val="24"/>
        </w:rPr>
        <w:tab/>
        <w:t>Нет</w:t>
      </w:r>
    </w:p>
    <w:p w14:paraId="1F24A0D0" w14:textId="77777777" w:rsidR="009B7E5C" w:rsidRPr="00AC4207" w:rsidRDefault="009B7E5C" w:rsidP="009B7E5C">
      <w:p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3.</w:t>
      </w:r>
      <w:r w:rsidRPr="00AC4207">
        <w:rPr>
          <w:sz w:val="24"/>
          <w:szCs w:val="24"/>
        </w:rPr>
        <w:tab/>
        <w:t>Затрудняюсь ответить</w:t>
      </w:r>
    </w:p>
    <w:p w14:paraId="5B3A10DF" w14:textId="77777777" w:rsidR="009B7E5C" w:rsidRPr="00AC4207" w:rsidRDefault="009B7E5C" w:rsidP="009B7E5C">
      <w:p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4.</w:t>
      </w:r>
      <w:r w:rsidRPr="00AC4207">
        <w:rPr>
          <w:sz w:val="24"/>
          <w:szCs w:val="24"/>
        </w:rPr>
        <w:tab/>
        <w:t>Отказ от ответа</w:t>
      </w:r>
    </w:p>
    <w:p w14:paraId="5DA61586" w14:textId="77777777" w:rsidR="009B7E5C" w:rsidRPr="00AC4207" w:rsidRDefault="009B7E5C" w:rsidP="009B7E5C">
      <w:p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</w:p>
    <w:tbl>
      <w:tblPr>
        <w:tblW w:w="9877" w:type="dxa"/>
        <w:tblLayout w:type="fixed"/>
        <w:tblLook w:val="01E0" w:firstRow="1" w:lastRow="1" w:firstColumn="1" w:lastColumn="1" w:noHBand="0" w:noVBand="0"/>
      </w:tblPr>
      <w:tblGrid>
        <w:gridCol w:w="817"/>
        <w:gridCol w:w="3709"/>
        <w:gridCol w:w="939"/>
        <w:gridCol w:w="1381"/>
        <w:gridCol w:w="1542"/>
        <w:gridCol w:w="1489"/>
      </w:tblGrid>
      <w:tr w:rsidR="009B7E5C" w:rsidRPr="00AC4207" w14:paraId="22F8F2ED" w14:textId="77777777" w:rsidTr="00E05ECC">
        <w:tc>
          <w:tcPr>
            <w:tcW w:w="4526" w:type="dxa"/>
            <w:gridSpan w:val="2"/>
          </w:tcPr>
          <w:p w14:paraId="47949FB4" w14:textId="77777777" w:rsidR="009B7E5C" w:rsidRPr="00AC4207" w:rsidRDefault="009B7E5C" w:rsidP="00E05ECC">
            <w:pPr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У РЕБЕНКА ОГРАНИЧЕНА СПОСОБНОСТЬ...?</w:t>
            </w:r>
          </w:p>
        </w:tc>
        <w:tc>
          <w:tcPr>
            <w:tcW w:w="939" w:type="dxa"/>
          </w:tcPr>
          <w:p w14:paraId="2BBF970E" w14:textId="77777777" w:rsidR="009B7E5C" w:rsidRPr="00AC4207" w:rsidRDefault="009B7E5C" w:rsidP="00E05E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НЕ ограничена</w:t>
            </w:r>
          </w:p>
        </w:tc>
        <w:tc>
          <w:tcPr>
            <w:tcW w:w="1381" w:type="dxa"/>
          </w:tcPr>
          <w:p w14:paraId="7012C5AE" w14:textId="77777777" w:rsidR="009B7E5C" w:rsidRPr="00AC4207" w:rsidRDefault="009B7E5C" w:rsidP="00E05E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Да, отчасти ограничена</w:t>
            </w:r>
          </w:p>
        </w:tc>
        <w:tc>
          <w:tcPr>
            <w:tcW w:w="1542" w:type="dxa"/>
          </w:tcPr>
          <w:p w14:paraId="1B369CFF" w14:textId="77777777" w:rsidR="009B7E5C" w:rsidRPr="00AC4207" w:rsidRDefault="009B7E5C" w:rsidP="00E05E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Да, существенно ограничена</w:t>
            </w:r>
          </w:p>
        </w:tc>
        <w:tc>
          <w:tcPr>
            <w:tcW w:w="1489" w:type="dxa"/>
          </w:tcPr>
          <w:p w14:paraId="1931B4FC" w14:textId="77777777" w:rsidR="009B7E5C" w:rsidRPr="00AC4207" w:rsidRDefault="009B7E5C" w:rsidP="00E05E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Такая способность отсутствует</w:t>
            </w:r>
          </w:p>
        </w:tc>
      </w:tr>
      <w:tr w:rsidR="009B7E5C" w:rsidRPr="00AC4207" w14:paraId="08C5C993" w14:textId="77777777" w:rsidTr="00E05ECC">
        <w:tc>
          <w:tcPr>
            <w:tcW w:w="817" w:type="dxa"/>
          </w:tcPr>
          <w:p w14:paraId="438C3D99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709" w:type="dxa"/>
            <w:vAlign w:val="center"/>
          </w:tcPr>
          <w:p w14:paraId="7623E5B4" w14:textId="77777777" w:rsidR="009B7E5C" w:rsidRPr="00AC4207" w:rsidRDefault="009B7E5C" w:rsidP="00E05ECC">
            <w:pPr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Видеть (даже в очках, если ребенок их носит)</w:t>
            </w:r>
          </w:p>
        </w:tc>
        <w:tc>
          <w:tcPr>
            <w:tcW w:w="939" w:type="dxa"/>
          </w:tcPr>
          <w:p w14:paraId="5A302366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14:paraId="03CAE763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14:paraId="1A1B6096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275526FF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</w:tr>
      <w:tr w:rsidR="009B7E5C" w:rsidRPr="00AC4207" w14:paraId="1E09EE13" w14:textId="77777777" w:rsidTr="00E05ECC">
        <w:tc>
          <w:tcPr>
            <w:tcW w:w="817" w:type="dxa"/>
          </w:tcPr>
          <w:p w14:paraId="26D2C413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709" w:type="dxa"/>
            <w:vAlign w:val="center"/>
          </w:tcPr>
          <w:p w14:paraId="7EB8E52A" w14:textId="77777777" w:rsidR="009B7E5C" w:rsidRPr="00AC4207" w:rsidRDefault="009B7E5C" w:rsidP="00E05ECC">
            <w:pPr>
              <w:rPr>
                <w:b/>
                <w:sz w:val="22"/>
                <w:szCs w:val="22"/>
              </w:rPr>
            </w:pPr>
            <w:proofErr w:type="gramStart"/>
            <w:r w:rsidRPr="00AC4207">
              <w:rPr>
                <w:b/>
                <w:sz w:val="22"/>
                <w:szCs w:val="22"/>
              </w:rPr>
              <w:t>Слышать (даже со слуховым аппаратом, если ребенок им пользуется</w:t>
            </w:r>
            <w:proofErr w:type="gramEnd"/>
          </w:p>
        </w:tc>
        <w:tc>
          <w:tcPr>
            <w:tcW w:w="939" w:type="dxa"/>
          </w:tcPr>
          <w:p w14:paraId="163C7B6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14:paraId="29574E6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14:paraId="156878E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63F3E0F4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</w:tr>
      <w:tr w:rsidR="009B7E5C" w:rsidRPr="00AC4207" w14:paraId="0CD278D8" w14:textId="77777777" w:rsidTr="00E05ECC">
        <w:tc>
          <w:tcPr>
            <w:tcW w:w="817" w:type="dxa"/>
          </w:tcPr>
          <w:p w14:paraId="7DFF04EC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709" w:type="dxa"/>
            <w:vAlign w:val="center"/>
          </w:tcPr>
          <w:p w14:paraId="3B6CD083" w14:textId="77777777" w:rsidR="009B7E5C" w:rsidRPr="00AC4207" w:rsidRDefault="009B7E5C" w:rsidP="00E05ECC">
            <w:pPr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Самостоятельно передвигаться (ходить, подниматься по лестнице, стоять)</w:t>
            </w:r>
          </w:p>
        </w:tc>
        <w:tc>
          <w:tcPr>
            <w:tcW w:w="939" w:type="dxa"/>
          </w:tcPr>
          <w:p w14:paraId="5888185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14:paraId="7819B663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14:paraId="0D76E170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24B347B4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</w:tr>
    </w:tbl>
    <w:p w14:paraId="0172AFA5" w14:textId="77777777" w:rsidR="009B7E5C" w:rsidRPr="00AC4207" w:rsidRDefault="009B7E5C" w:rsidP="009B7E5C">
      <w:pPr>
        <w:suppressAutoHyphens/>
        <w:jc w:val="both"/>
        <w:rPr>
          <w:b/>
          <w:sz w:val="24"/>
          <w:szCs w:val="24"/>
        </w:rPr>
      </w:pPr>
    </w:p>
    <w:p w14:paraId="27C8F0C2" w14:textId="77777777" w:rsidR="009B7E5C" w:rsidRPr="00AC4207" w:rsidRDefault="009B7E5C" w:rsidP="009B7E5C">
      <w:pPr>
        <w:suppressAutoHyphens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>11. КАК ЧАСТО РЕБЕНОК ЗАВТРАКАЕТ?</w:t>
      </w:r>
    </w:p>
    <w:p w14:paraId="62C91592" w14:textId="77777777" w:rsidR="009B7E5C" w:rsidRPr="00AC4207" w:rsidRDefault="009B7E5C" w:rsidP="009B7E5C">
      <w:pPr>
        <w:suppressAutoHyphens/>
        <w:jc w:val="both"/>
        <w:rPr>
          <w:b/>
          <w:sz w:val="24"/>
          <w:szCs w:val="24"/>
        </w:rPr>
      </w:pPr>
    </w:p>
    <w:p w14:paraId="574D783D" w14:textId="77777777" w:rsidR="009B7E5C" w:rsidRPr="00AC4207" w:rsidRDefault="009B7E5C" w:rsidP="009B7E5C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1.</w:t>
      </w:r>
      <w:r w:rsidRPr="00AC4207">
        <w:rPr>
          <w:sz w:val="24"/>
          <w:szCs w:val="24"/>
        </w:rPr>
        <w:tab/>
        <w:t>Ежедневно, почти ежедневно</w:t>
      </w:r>
    </w:p>
    <w:p w14:paraId="520A976C" w14:textId="77777777" w:rsidR="009B7E5C" w:rsidRPr="00AC4207" w:rsidRDefault="009B7E5C" w:rsidP="009B7E5C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2.</w:t>
      </w:r>
      <w:r w:rsidRPr="00AC4207">
        <w:rPr>
          <w:sz w:val="24"/>
          <w:szCs w:val="24"/>
        </w:rPr>
        <w:tab/>
        <w:t>Несколько раз в неделю</w:t>
      </w:r>
    </w:p>
    <w:p w14:paraId="7B5FED36" w14:textId="77777777" w:rsidR="009B7E5C" w:rsidRPr="00AC4207" w:rsidRDefault="009B7E5C" w:rsidP="009B7E5C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3.</w:t>
      </w:r>
      <w:r w:rsidRPr="00AC4207">
        <w:rPr>
          <w:sz w:val="24"/>
          <w:szCs w:val="24"/>
        </w:rPr>
        <w:tab/>
        <w:t xml:space="preserve">Не завтракает </w:t>
      </w:r>
    </w:p>
    <w:p w14:paraId="2A1C2ECC" w14:textId="77777777" w:rsidR="009B7E5C" w:rsidRPr="00AC4207" w:rsidRDefault="009B7E5C" w:rsidP="009B7E5C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4.</w:t>
      </w:r>
      <w:r w:rsidRPr="00AC4207">
        <w:rPr>
          <w:sz w:val="24"/>
          <w:szCs w:val="24"/>
        </w:rPr>
        <w:tab/>
        <w:t>Затрудняюсь ответить</w:t>
      </w:r>
    </w:p>
    <w:p w14:paraId="163C1D75" w14:textId="77777777" w:rsidR="009B7E5C" w:rsidRPr="00AC4207" w:rsidRDefault="009B7E5C" w:rsidP="009B7E5C">
      <w:p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5.</w:t>
      </w:r>
      <w:r w:rsidRPr="00AC4207">
        <w:rPr>
          <w:sz w:val="24"/>
          <w:szCs w:val="24"/>
        </w:rPr>
        <w:tab/>
        <w:t>Отказ от ответа</w:t>
      </w:r>
    </w:p>
    <w:p w14:paraId="1B42C0B6" w14:textId="77777777" w:rsidR="009B7E5C" w:rsidRPr="00AC4207" w:rsidRDefault="009B7E5C" w:rsidP="009B7E5C">
      <w:pPr>
        <w:suppressAutoHyphens/>
        <w:jc w:val="both"/>
        <w:rPr>
          <w:i/>
          <w:sz w:val="18"/>
          <w:szCs w:val="18"/>
        </w:rPr>
      </w:pPr>
    </w:p>
    <w:p w14:paraId="6AE7CA3A" w14:textId="77777777" w:rsidR="009B7E5C" w:rsidRPr="00AC4207" w:rsidRDefault="009B7E5C" w:rsidP="009B7E5C">
      <w:pPr>
        <w:widowControl w:val="0"/>
        <w:autoSpaceDE w:val="0"/>
        <w:autoSpaceDN w:val="0"/>
        <w:jc w:val="both"/>
        <w:rPr>
          <w:b/>
          <w:bCs/>
          <w:sz w:val="22"/>
          <w:szCs w:val="22"/>
          <w:lang w:bidi="ru-RU"/>
        </w:rPr>
      </w:pPr>
      <w:r w:rsidRPr="00AC4207">
        <w:rPr>
          <w:b/>
          <w:sz w:val="24"/>
          <w:szCs w:val="24"/>
        </w:rPr>
        <w:t xml:space="preserve">12.1. СКОЛЬКО ДНЕЙ В </w:t>
      </w:r>
      <w:r>
        <w:rPr>
          <w:b/>
          <w:sz w:val="24"/>
          <w:szCs w:val="24"/>
        </w:rPr>
        <w:t>ОБЫЧНУЮ</w:t>
      </w:r>
      <w:r w:rsidRPr="00AC4207">
        <w:rPr>
          <w:b/>
          <w:sz w:val="24"/>
          <w:szCs w:val="24"/>
        </w:rPr>
        <w:t xml:space="preserve"> НЕДЕЛЮ ВАШ РЕБЕНОК ПОТРЕБЛЯЕТ ХЛЕБ И ХЛЕБОБУЛОЧНЫЕ ИЗДЕЛИЯ? </w:t>
      </w:r>
      <w:r w:rsidRPr="00AC4207">
        <w:rPr>
          <w:bCs/>
          <w:sz w:val="22"/>
          <w:szCs w:val="22"/>
          <w:lang w:bidi="ru-RU"/>
        </w:rPr>
        <w:t>(в ответе указывается количество дней от 0 до 7, при ответе 0, переход к вопросу 13</w:t>
      </w:r>
      <w:proofErr w:type="gramStart"/>
      <w:r w:rsidRPr="00AC4207">
        <w:rPr>
          <w:bCs/>
          <w:sz w:val="22"/>
          <w:szCs w:val="22"/>
          <w:lang w:bidi="ru-RU"/>
        </w:rPr>
        <w:t xml:space="preserve"> )</w:t>
      </w:r>
      <w:proofErr w:type="gramEnd"/>
    </w:p>
    <w:p w14:paraId="5945F12E" w14:textId="77777777" w:rsidR="009B7E5C" w:rsidRPr="00AC4207" w:rsidRDefault="009B7E5C" w:rsidP="009B7E5C">
      <w:pPr>
        <w:widowControl w:val="0"/>
        <w:autoSpaceDE w:val="0"/>
        <w:autoSpaceDN w:val="0"/>
        <w:jc w:val="both"/>
        <w:rPr>
          <w:b/>
          <w:bCs/>
          <w:sz w:val="12"/>
          <w:szCs w:val="12"/>
          <w:lang w:bidi="ru-RU"/>
        </w:rPr>
      </w:pPr>
    </w:p>
    <w:p w14:paraId="6B4250F1" w14:textId="77777777" w:rsidR="009B7E5C" w:rsidRPr="00AC4207" w:rsidRDefault="009B7E5C" w:rsidP="009B7E5C">
      <w:pPr>
        <w:widowControl w:val="0"/>
        <w:autoSpaceDE w:val="0"/>
        <w:autoSpaceDN w:val="0"/>
        <w:jc w:val="both"/>
        <w:rPr>
          <w:bCs/>
          <w:sz w:val="22"/>
          <w:szCs w:val="22"/>
          <w:lang w:bidi="ru-RU"/>
        </w:rPr>
      </w:pPr>
      <w:r w:rsidRPr="00AC4207">
        <w:rPr>
          <w:bCs/>
          <w:sz w:val="22"/>
          <w:szCs w:val="22"/>
          <w:lang w:bidi="ru-RU"/>
        </w:rPr>
        <w:t xml:space="preserve">Укажите количество дней ____ </w:t>
      </w:r>
    </w:p>
    <w:p w14:paraId="6A282895" w14:textId="77777777" w:rsidR="009B7E5C" w:rsidRPr="00AC4207" w:rsidRDefault="009B7E5C" w:rsidP="009B7E5C">
      <w:pPr>
        <w:ind w:left="786"/>
        <w:rPr>
          <w:sz w:val="24"/>
          <w:szCs w:val="24"/>
        </w:rPr>
      </w:pPr>
    </w:p>
    <w:p w14:paraId="21A9BFDC" w14:textId="77777777" w:rsidR="009B7E5C" w:rsidRPr="00AC4207" w:rsidRDefault="009B7E5C" w:rsidP="009B7E5C">
      <w:pPr>
        <w:widowControl w:val="0"/>
        <w:autoSpaceDE w:val="0"/>
        <w:autoSpaceDN w:val="0"/>
        <w:jc w:val="both"/>
        <w:rPr>
          <w:b/>
          <w:bCs/>
          <w:sz w:val="22"/>
          <w:szCs w:val="22"/>
          <w:lang w:bidi="ru-RU"/>
        </w:rPr>
      </w:pPr>
      <w:r w:rsidRPr="00AC4207">
        <w:rPr>
          <w:b/>
          <w:sz w:val="24"/>
          <w:szCs w:val="24"/>
        </w:rPr>
        <w:t>12.2.</w:t>
      </w:r>
      <w:r w:rsidRPr="00AC4207">
        <w:rPr>
          <w:b/>
          <w:bCs/>
          <w:sz w:val="22"/>
          <w:szCs w:val="22"/>
          <w:lang w:bidi="ru-RU"/>
        </w:rPr>
        <w:t xml:space="preserve"> </w:t>
      </w:r>
      <w:r w:rsidRPr="00AC4207">
        <w:rPr>
          <w:b/>
          <w:sz w:val="24"/>
          <w:szCs w:val="24"/>
        </w:rPr>
        <w:t xml:space="preserve">СКОЛЬКО ПОРЦИЙ ХЛЕБА И ХЛЕБОБУЛОЧНЫХ ИЗДЕЛИЙ ВАШ РЕБЕНОК ПОТРЕБЛЯЕТ </w:t>
      </w:r>
      <w:r>
        <w:rPr>
          <w:b/>
          <w:sz w:val="24"/>
          <w:szCs w:val="24"/>
        </w:rPr>
        <w:t>ЗА</w:t>
      </w:r>
      <w:r w:rsidRPr="00AC4207">
        <w:rPr>
          <w:b/>
          <w:sz w:val="24"/>
          <w:szCs w:val="24"/>
        </w:rPr>
        <w:t xml:space="preserve"> ОДИН Д</w:t>
      </w:r>
      <w:r>
        <w:rPr>
          <w:b/>
          <w:sz w:val="24"/>
          <w:szCs w:val="24"/>
        </w:rPr>
        <w:t>Е</w:t>
      </w:r>
      <w:r w:rsidRPr="00AC4207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Ь</w:t>
      </w:r>
      <w:r w:rsidRPr="00AC4207">
        <w:rPr>
          <w:b/>
          <w:sz w:val="24"/>
          <w:szCs w:val="24"/>
        </w:rPr>
        <w:t xml:space="preserve">? </w:t>
      </w:r>
      <w:r>
        <w:rPr>
          <w:bCs/>
          <w:sz w:val="22"/>
          <w:szCs w:val="22"/>
          <w:lang w:bidi="ru-RU"/>
        </w:rPr>
        <w:t>(«Порция» –</w:t>
      </w:r>
      <w:r w:rsidRPr="00AC4207">
        <w:rPr>
          <w:bCs/>
          <w:sz w:val="22"/>
          <w:szCs w:val="22"/>
          <w:lang w:bidi="ru-RU"/>
        </w:rPr>
        <w:t xml:space="preserve"> это 2</w:t>
      </w:r>
      <w:r>
        <w:rPr>
          <w:bCs/>
          <w:sz w:val="22"/>
          <w:szCs w:val="22"/>
          <w:lang w:bidi="ru-RU"/>
        </w:rPr>
        <w:t>-</w:t>
      </w:r>
      <w:r w:rsidRPr="00AC4207">
        <w:rPr>
          <w:bCs/>
          <w:sz w:val="22"/>
          <w:szCs w:val="22"/>
          <w:lang w:bidi="ru-RU"/>
        </w:rPr>
        <w:t>3 ку</w:t>
      </w:r>
      <w:r>
        <w:rPr>
          <w:bCs/>
          <w:sz w:val="22"/>
          <w:szCs w:val="22"/>
          <w:lang w:bidi="ru-RU"/>
        </w:rPr>
        <w:t>сочка хлеба, маленькая булочка, 1-2 средних баран</w:t>
      </w:r>
      <w:r w:rsidRPr="00AC4207">
        <w:rPr>
          <w:bCs/>
          <w:sz w:val="22"/>
          <w:szCs w:val="22"/>
          <w:lang w:bidi="ru-RU"/>
        </w:rPr>
        <w:t>к</w:t>
      </w:r>
      <w:r>
        <w:rPr>
          <w:bCs/>
          <w:sz w:val="22"/>
          <w:szCs w:val="22"/>
          <w:lang w:bidi="ru-RU"/>
        </w:rPr>
        <w:t>и</w:t>
      </w:r>
      <w:r w:rsidRPr="00AC4207">
        <w:rPr>
          <w:bCs/>
          <w:sz w:val="22"/>
          <w:szCs w:val="22"/>
          <w:lang w:bidi="ru-RU"/>
        </w:rPr>
        <w:t>, сухаря, галеты или хлебца, 3</w:t>
      </w:r>
      <w:r>
        <w:rPr>
          <w:bCs/>
          <w:sz w:val="22"/>
          <w:szCs w:val="22"/>
          <w:lang w:bidi="ru-RU"/>
        </w:rPr>
        <w:t>-</w:t>
      </w:r>
      <w:r w:rsidRPr="00AC4207">
        <w:rPr>
          <w:bCs/>
          <w:sz w:val="22"/>
          <w:szCs w:val="22"/>
          <w:lang w:bidi="ru-RU"/>
        </w:rPr>
        <w:t>4 сушки)</w:t>
      </w:r>
    </w:p>
    <w:p w14:paraId="08322BB3" w14:textId="77777777" w:rsidR="009B7E5C" w:rsidRPr="00AC4207" w:rsidRDefault="009B7E5C" w:rsidP="009B7E5C">
      <w:pPr>
        <w:widowControl w:val="0"/>
        <w:autoSpaceDE w:val="0"/>
        <w:autoSpaceDN w:val="0"/>
        <w:ind w:left="360" w:hanging="76"/>
        <w:jc w:val="both"/>
        <w:rPr>
          <w:b/>
          <w:bCs/>
          <w:sz w:val="12"/>
          <w:szCs w:val="12"/>
          <w:lang w:bidi="ru-RU"/>
        </w:rPr>
      </w:pPr>
    </w:p>
    <w:p w14:paraId="07C31E2A" w14:textId="77777777" w:rsidR="009B7E5C" w:rsidRPr="00AC4207" w:rsidRDefault="009B7E5C" w:rsidP="009B7E5C">
      <w:pPr>
        <w:widowControl w:val="0"/>
        <w:autoSpaceDE w:val="0"/>
        <w:autoSpaceDN w:val="0"/>
        <w:ind w:left="360" w:hanging="360"/>
        <w:jc w:val="both"/>
        <w:rPr>
          <w:bCs/>
          <w:sz w:val="22"/>
          <w:szCs w:val="22"/>
          <w:lang w:bidi="ru-RU"/>
        </w:rPr>
      </w:pPr>
      <w:r w:rsidRPr="00AC4207">
        <w:rPr>
          <w:bCs/>
          <w:sz w:val="22"/>
          <w:szCs w:val="22"/>
          <w:lang w:bidi="ru-RU"/>
        </w:rPr>
        <w:t xml:space="preserve">Укажите количество порций ____ </w:t>
      </w:r>
    </w:p>
    <w:p w14:paraId="6368E435" w14:textId="77777777" w:rsidR="009B7E5C" w:rsidRPr="00AC4207" w:rsidRDefault="009B7E5C" w:rsidP="009B7E5C">
      <w:pPr>
        <w:suppressAutoHyphens/>
        <w:jc w:val="both"/>
        <w:rPr>
          <w:i/>
          <w:sz w:val="18"/>
          <w:szCs w:val="1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93"/>
        <w:gridCol w:w="2612"/>
        <w:gridCol w:w="770"/>
        <w:gridCol w:w="772"/>
        <w:gridCol w:w="770"/>
        <w:gridCol w:w="773"/>
        <w:gridCol w:w="769"/>
        <w:gridCol w:w="769"/>
        <w:gridCol w:w="769"/>
        <w:gridCol w:w="773"/>
      </w:tblGrid>
      <w:tr w:rsidR="009B7E5C" w:rsidRPr="00AC4207" w14:paraId="550020E7" w14:textId="77777777" w:rsidTr="00E05ECC">
        <w:tc>
          <w:tcPr>
            <w:tcW w:w="1777" w:type="pct"/>
            <w:gridSpan w:val="2"/>
          </w:tcPr>
          <w:p w14:paraId="4A07B2E0" w14:textId="77777777" w:rsidR="009B7E5C" w:rsidRPr="00AC4207" w:rsidRDefault="009B7E5C" w:rsidP="00E05ECC">
            <w:pPr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13. КАК ЧАСТО ВАШ РЕБЕНОК ЕСТ…?</w:t>
            </w:r>
          </w:p>
        </w:tc>
        <w:tc>
          <w:tcPr>
            <w:tcW w:w="402" w:type="pct"/>
          </w:tcPr>
          <w:p w14:paraId="24660B40" w14:textId="77777777" w:rsidR="009B7E5C" w:rsidRPr="00AC4207" w:rsidRDefault="009B7E5C" w:rsidP="00E05ECC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AC4207">
              <w:rPr>
                <w:sz w:val="18"/>
              </w:rPr>
              <w:t>Ежедневно, несколько раз в день</w:t>
            </w:r>
          </w:p>
        </w:tc>
        <w:tc>
          <w:tcPr>
            <w:tcW w:w="403" w:type="pct"/>
          </w:tcPr>
          <w:p w14:paraId="79CA61D9" w14:textId="77777777" w:rsidR="009B7E5C" w:rsidRPr="00AC4207" w:rsidRDefault="009B7E5C" w:rsidP="00E05ECC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AC4207">
              <w:rPr>
                <w:sz w:val="18"/>
              </w:rPr>
              <w:t>Ежедневно</w:t>
            </w:r>
          </w:p>
        </w:tc>
        <w:tc>
          <w:tcPr>
            <w:tcW w:w="402" w:type="pct"/>
          </w:tcPr>
          <w:p w14:paraId="6418CC99" w14:textId="77777777" w:rsidR="009B7E5C" w:rsidRPr="00AC4207" w:rsidRDefault="009B7E5C" w:rsidP="00E05ECC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AC4207">
              <w:rPr>
                <w:sz w:val="18"/>
              </w:rPr>
              <w:t>5 – 6 раз в неделю</w:t>
            </w:r>
          </w:p>
        </w:tc>
        <w:tc>
          <w:tcPr>
            <w:tcW w:w="404" w:type="pct"/>
          </w:tcPr>
          <w:p w14:paraId="266DF2B5" w14:textId="77777777" w:rsidR="009B7E5C" w:rsidRPr="00AC4207" w:rsidRDefault="009B7E5C" w:rsidP="00E05ECC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AC4207">
              <w:rPr>
                <w:sz w:val="18"/>
              </w:rPr>
              <w:t>2 – 4 раза в неделю</w:t>
            </w:r>
          </w:p>
        </w:tc>
        <w:tc>
          <w:tcPr>
            <w:tcW w:w="402" w:type="pct"/>
          </w:tcPr>
          <w:p w14:paraId="6304DD86" w14:textId="77777777" w:rsidR="009B7E5C" w:rsidRPr="00AC4207" w:rsidRDefault="009B7E5C" w:rsidP="00E05ECC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AC4207">
              <w:rPr>
                <w:sz w:val="18"/>
              </w:rPr>
              <w:t>Раз в неделю</w:t>
            </w:r>
          </w:p>
        </w:tc>
        <w:tc>
          <w:tcPr>
            <w:tcW w:w="402" w:type="pct"/>
          </w:tcPr>
          <w:p w14:paraId="4CB33A5E" w14:textId="77777777" w:rsidR="009B7E5C" w:rsidRPr="00AC4207" w:rsidRDefault="009B7E5C" w:rsidP="00E05ECC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AC4207">
              <w:rPr>
                <w:sz w:val="18"/>
              </w:rPr>
              <w:t>Менее раза в неделю</w:t>
            </w:r>
          </w:p>
        </w:tc>
        <w:tc>
          <w:tcPr>
            <w:tcW w:w="402" w:type="pct"/>
          </w:tcPr>
          <w:p w14:paraId="12D2F614" w14:textId="77777777" w:rsidR="009B7E5C" w:rsidRPr="00AC4207" w:rsidRDefault="009B7E5C" w:rsidP="00E05ECC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AC4207">
              <w:rPr>
                <w:sz w:val="18"/>
              </w:rPr>
              <w:t>Никогда</w:t>
            </w:r>
          </w:p>
        </w:tc>
        <w:tc>
          <w:tcPr>
            <w:tcW w:w="404" w:type="pct"/>
          </w:tcPr>
          <w:p w14:paraId="42370D25" w14:textId="77777777" w:rsidR="009B7E5C" w:rsidRPr="00AC4207" w:rsidRDefault="009B7E5C" w:rsidP="00E05ECC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AC4207">
              <w:rPr>
                <w:sz w:val="18"/>
              </w:rPr>
              <w:t>Затрудняюсь ответить</w:t>
            </w:r>
          </w:p>
        </w:tc>
      </w:tr>
      <w:tr w:rsidR="009B7E5C" w:rsidRPr="00AC4207" w14:paraId="1593432D" w14:textId="77777777" w:rsidTr="00E05ECC">
        <w:tc>
          <w:tcPr>
            <w:tcW w:w="414" w:type="pct"/>
          </w:tcPr>
          <w:p w14:paraId="00FB1D4E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13.1</w:t>
            </w:r>
          </w:p>
        </w:tc>
        <w:tc>
          <w:tcPr>
            <w:tcW w:w="1363" w:type="pct"/>
            <w:vAlign w:val="center"/>
          </w:tcPr>
          <w:p w14:paraId="3C9FF594" w14:textId="77777777" w:rsidR="009B7E5C" w:rsidRPr="00AC4207" w:rsidRDefault="009B7E5C" w:rsidP="00E05ECC">
            <w:pPr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 xml:space="preserve">Фрукты </w:t>
            </w:r>
          </w:p>
        </w:tc>
        <w:tc>
          <w:tcPr>
            <w:tcW w:w="402" w:type="pct"/>
          </w:tcPr>
          <w:p w14:paraId="5F9D0A1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</w:tcPr>
          <w:p w14:paraId="26997CDC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14:paraId="6957CF9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14:paraId="68C40BF4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14:paraId="440B74A5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14:paraId="0686B217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14:paraId="786ACF27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14:paraId="349A1137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78AB18A4" w14:textId="77777777" w:rsidTr="00E05ECC">
        <w:tc>
          <w:tcPr>
            <w:tcW w:w="414" w:type="pct"/>
          </w:tcPr>
          <w:p w14:paraId="4D84C0CE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13.2</w:t>
            </w:r>
          </w:p>
        </w:tc>
        <w:tc>
          <w:tcPr>
            <w:tcW w:w="1363" w:type="pct"/>
            <w:vAlign w:val="center"/>
          </w:tcPr>
          <w:p w14:paraId="78E58629" w14:textId="77777777" w:rsidR="009B7E5C" w:rsidRPr="00AC4207" w:rsidRDefault="009B7E5C" w:rsidP="00E05ECC">
            <w:pPr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Овощи</w:t>
            </w:r>
          </w:p>
        </w:tc>
        <w:tc>
          <w:tcPr>
            <w:tcW w:w="402" w:type="pct"/>
          </w:tcPr>
          <w:p w14:paraId="1858BF3E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</w:tcPr>
          <w:p w14:paraId="1FAD7A2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14:paraId="5D34E338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14:paraId="50FDB123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14:paraId="2F8164BB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14:paraId="12022BAF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14:paraId="7852929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14:paraId="12CDB525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082B7EDD" w14:textId="77777777" w:rsidTr="00E05ECC">
        <w:tc>
          <w:tcPr>
            <w:tcW w:w="414" w:type="pct"/>
          </w:tcPr>
          <w:p w14:paraId="56DD415D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13.3</w:t>
            </w:r>
          </w:p>
        </w:tc>
        <w:tc>
          <w:tcPr>
            <w:tcW w:w="1363" w:type="pct"/>
            <w:vAlign w:val="center"/>
          </w:tcPr>
          <w:p w14:paraId="01217B4F" w14:textId="77777777" w:rsidR="009B7E5C" w:rsidRPr="00AC4207" w:rsidRDefault="009B7E5C" w:rsidP="00E05ECC">
            <w:pPr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 xml:space="preserve">Соки фруктовые </w:t>
            </w:r>
            <w:r w:rsidRPr="00AC4207">
              <w:rPr>
                <w:i/>
              </w:rPr>
              <w:lastRenderedPageBreak/>
              <w:t>(овощные)</w:t>
            </w:r>
          </w:p>
        </w:tc>
        <w:tc>
          <w:tcPr>
            <w:tcW w:w="402" w:type="pct"/>
          </w:tcPr>
          <w:p w14:paraId="7C84361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3" w:type="pct"/>
          </w:tcPr>
          <w:p w14:paraId="771C6A52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14:paraId="1827C04E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14:paraId="48093532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14:paraId="244A963C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14:paraId="5C7231D2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14:paraId="23EE1DB5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14:paraId="00F6691F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0275ABDE" w14:textId="77777777" w:rsidTr="00E05ECC">
        <w:tc>
          <w:tcPr>
            <w:tcW w:w="414" w:type="pct"/>
          </w:tcPr>
          <w:p w14:paraId="07AEAB66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lastRenderedPageBreak/>
              <w:t>13.4</w:t>
            </w:r>
          </w:p>
        </w:tc>
        <w:tc>
          <w:tcPr>
            <w:tcW w:w="1363" w:type="pct"/>
            <w:vAlign w:val="center"/>
          </w:tcPr>
          <w:p w14:paraId="52F20F21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Блюда из круп, каши, макаронных изделий,</w:t>
            </w:r>
          </w:p>
        </w:tc>
        <w:tc>
          <w:tcPr>
            <w:tcW w:w="402" w:type="pct"/>
          </w:tcPr>
          <w:p w14:paraId="2B3B477C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</w:tcPr>
          <w:p w14:paraId="1C321DC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14:paraId="49AD9BA2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14:paraId="24387A1C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14:paraId="25B13900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14:paraId="1AE46AA7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14:paraId="47DC3E3E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14:paraId="674CA57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15AA148A" w14:textId="77777777" w:rsidTr="00E05ECC">
        <w:tc>
          <w:tcPr>
            <w:tcW w:w="414" w:type="pct"/>
          </w:tcPr>
          <w:p w14:paraId="774F15FF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13.5</w:t>
            </w:r>
          </w:p>
        </w:tc>
        <w:tc>
          <w:tcPr>
            <w:tcW w:w="1363" w:type="pct"/>
            <w:vAlign w:val="center"/>
          </w:tcPr>
          <w:p w14:paraId="300BDA3E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AC4207">
              <w:rPr>
                <w:b/>
                <w:sz w:val="22"/>
                <w:szCs w:val="22"/>
              </w:rPr>
              <w:t>Мясо, мясо птицы (отварное, жареное,</w:t>
            </w:r>
            <w:proofErr w:type="gramEnd"/>
          </w:p>
          <w:p w14:paraId="51C037A4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тушеное)</w:t>
            </w:r>
          </w:p>
        </w:tc>
        <w:tc>
          <w:tcPr>
            <w:tcW w:w="402" w:type="pct"/>
          </w:tcPr>
          <w:p w14:paraId="5623747B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</w:tcPr>
          <w:p w14:paraId="29386DB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14:paraId="74D62048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14:paraId="55A14E56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14:paraId="28470D8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14:paraId="48DF27DF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14:paraId="34096D74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14:paraId="68B8D40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74AFFB3E" w14:textId="77777777" w:rsidTr="00E05ECC">
        <w:tc>
          <w:tcPr>
            <w:tcW w:w="414" w:type="pct"/>
          </w:tcPr>
          <w:p w14:paraId="38E2B45F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13.6</w:t>
            </w:r>
          </w:p>
        </w:tc>
        <w:tc>
          <w:tcPr>
            <w:tcW w:w="1363" w:type="pct"/>
            <w:vAlign w:val="center"/>
          </w:tcPr>
          <w:p w14:paraId="6C2E69DD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 xml:space="preserve">Вареные мясные изделия </w:t>
            </w:r>
            <w:r w:rsidRPr="00AC4207">
              <w:rPr>
                <w:i/>
              </w:rPr>
              <w:t>(сосиски, колбаса)</w:t>
            </w:r>
          </w:p>
        </w:tc>
        <w:tc>
          <w:tcPr>
            <w:tcW w:w="402" w:type="pct"/>
          </w:tcPr>
          <w:p w14:paraId="4BA03CD2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</w:tcPr>
          <w:p w14:paraId="5D4A0FBE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14:paraId="7D4AC27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14:paraId="381426C7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14:paraId="78207363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14:paraId="0FF787A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14:paraId="261C516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14:paraId="276BFC04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4293C3FC" w14:textId="77777777" w:rsidTr="00E05ECC">
        <w:tc>
          <w:tcPr>
            <w:tcW w:w="414" w:type="pct"/>
          </w:tcPr>
          <w:p w14:paraId="1E4678E7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13.7</w:t>
            </w:r>
          </w:p>
        </w:tc>
        <w:tc>
          <w:tcPr>
            <w:tcW w:w="1363" w:type="pct"/>
            <w:vAlign w:val="center"/>
          </w:tcPr>
          <w:p w14:paraId="109907AB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Копченые мясные изделия</w:t>
            </w:r>
          </w:p>
        </w:tc>
        <w:tc>
          <w:tcPr>
            <w:tcW w:w="402" w:type="pct"/>
          </w:tcPr>
          <w:p w14:paraId="59C7E51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</w:tcPr>
          <w:p w14:paraId="64AD7A00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14:paraId="6E2E447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14:paraId="00065E3C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14:paraId="0F59C9C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14:paraId="029F0163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14:paraId="2904DA2C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14:paraId="3A329BE7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61DAA8D6" w14:textId="77777777" w:rsidTr="00E05ECC">
        <w:tc>
          <w:tcPr>
            <w:tcW w:w="414" w:type="pct"/>
          </w:tcPr>
          <w:p w14:paraId="39D276EF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13.8</w:t>
            </w:r>
          </w:p>
          <w:p w14:paraId="5A29873D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3" w:type="pct"/>
            <w:vAlign w:val="center"/>
          </w:tcPr>
          <w:p w14:paraId="063615E4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AC4207">
              <w:rPr>
                <w:b/>
                <w:sz w:val="22"/>
                <w:szCs w:val="22"/>
              </w:rPr>
              <w:t>Рыб</w:t>
            </w:r>
            <w:r>
              <w:rPr>
                <w:b/>
                <w:sz w:val="22"/>
                <w:szCs w:val="22"/>
              </w:rPr>
              <w:t>у</w:t>
            </w:r>
            <w:r w:rsidRPr="00AC4207">
              <w:rPr>
                <w:b/>
                <w:sz w:val="22"/>
                <w:szCs w:val="22"/>
              </w:rPr>
              <w:t xml:space="preserve"> (отварн</w:t>
            </w:r>
            <w:r>
              <w:rPr>
                <w:b/>
                <w:sz w:val="22"/>
                <w:szCs w:val="22"/>
              </w:rPr>
              <w:t>ую</w:t>
            </w:r>
            <w:r w:rsidRPr="00AC4207">
              <w:rPr>
                <w:b/>
                <w:sz w:val="22"/>
                <w:szCs w:val="22"/>
              </w:rPr>
              <w:t>, жарен</w:t>
            </w:r>
            <w:r>
              <w:rPr>
                <w:b/>
                <w:sz w:val="22"/>
                <w:szCs w:val="22"/>
              </w:rPr>
              <w:t>ую</w:t>
            </w:r>
            <w:r w:rsidRPr="00AC4207">
              <w:rPr>
                <w:b/>
                <w:sz w:val="22"/>
                <w:szCs w:val="22"/>
              </w:rPr>
              <w:t>, солен</w:t>
            </w:r>
            <w:r>
              <w:rPr>
                <w:b/>
                <w:sz w:val="22"/>
                <w:szCs w:val="22"/>
              </w:rPr>
              <w:t>ую</w:t>
            </w:r>
            <w:r w:rsidRPr="00AC4207">
              <w:rPr>
                <w:b/>
                <w:sz w:val="22"/>
                <w:szCs w:val="22"/>
              </w:rPr>
              <w:t>,</w:t>
            </w:r>
            <w:proofErr w:type="gramEnd"/>
          </w:p>
          <w:p w14:paraId="63F2806D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копчен</w:t>
            </w:r>
            <w:r>
              <w:rPr>
                <w:b/>
                <w:sz w:val="22"/>
                <w:szCs w:val="22"/>
              </w:rPr>
              <w:t>ую</w:t>
            </w:r>
            <w:r w:rsidRPr="00AC420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02" w:type="pct"/>
          </w:tcPr>
          <w:p w14:paraId="6935C31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</w:tcPr>
          <w:p w14:paraId="4E894B7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14:paraId="04215B2B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14:paraId="0EB33DE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14:paraId="0D5B03D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14:paraId="77AE192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14:paraId="6D08D2A6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14:paraId="06861B86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59EA1B02" w14:textId="77777777" w:rsidTr="00E05ECC">
        <w:tc>
          <w:tcPr>
            <w:tcW w:w="414" w:type="pct"/>
          </w:tcPr>
          <w:p w14:paraId="1C8C0CAF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13.9</w:t>
            </w:r>
          </w:p>
        </w:tc>
        <w:tc>
          <w:tcPr>
            <w:tcW w:w="1363" w:type="pct"/>
            <w:vAlign w:val="center"/>
          </w:tcPr>
          <w:p w14:paraId="43CF617A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Молоко и кисломолочные продукты</w:t>
            </w:r>
          </w:p>
        </w:tc>
        <w:tc>
          <w:tcPr>
            <w:tcW w:w="402" w:type="pct"/>
          </w:tcPr>
          <w:p w14:paraId="05DB5F3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</w:tcPr>
          <w:p w14:paraId="4BE15970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14:paraId="1F30F2F5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14:paraId="33E56F9B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14:paraId="03F7558B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14:paraId="42996CDE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14:paraId="12F26368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14:paraId="77DC4FB0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458161CB" w14:textId="77777777" w:rsidTr="00E05ECC">
        <w:tc>
          <w:tcPr>
            <w:tcW w:w="414" w:type="pct"/>
          </w:tcPr>
          <w:p w14:paraId="051AF02D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1363" w:type="pct"/>
            <w:vAlign w:val="center"/>
          </w:tcPr>
          <w:p w14:paraId="757C96A8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Масло сливочное</w:t>
            </w:r>
          </w:p>
        </w:tc>
        <w:tc>
          <w:tcPr>
            <w:tcW w:w="402" w:type="pct"/>
          </w:tcPr>
          <w:p w14:paraId="47ACA098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</w:tcPr>
          <w:p w14:paraId="4499C0E8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14:paraId="598A6E6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14:paraId="2EB960DF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14:paraId="18C6187E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14:paraId="02A64636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14:paraId="3FE02E14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14:paraId="16549268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7693555F" w14:textId="77777777" w:rsidTr="00E05ECC">
        <w:tc>
          <w:tcPr>
            <w:tcW w:w="414" w:type="pct"/>
          </w:tcPr>
          <w:p w14:paraId="0F918390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13.11</w:t>
            </w:r>
          </w:p>
        </w:tc>
        <w:tc>
          <w:tcPr>
            <w:tcW w:w="1363" w:type="pct"/>
            <w:vAlign w:val="center"/>
          </w:tcPr>
          <w:p w14:paraId="5C70E47B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Спреды (маргарины)</w:t>
            </w:r>
          </w:p>
        </w:tc>
        <w:tc>
          <w:tcPr>
            <w:tcW w:w="402" w:type="pct"/>
          </w:tcPr>
          <w:p w14:paraId="71FA333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</w:tcPr>
          <w:p w14:paraId="268C0B2B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14:paraId="65953507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14:paraId="28204787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14:paraId="7964D4C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14:paraId="2C4445E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14:paraId="523AF7A6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14:paraId="3B3B8CBF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74D4F55D" w14:textId="77777777" w:rsidTr="00E05ECC">
        <w:tc>
          <w:tcPr>
            <w:tcW w:w="414" w:type="pct"/>
          </w:tcPr>
          <w:p w14:paraId="0D3F237D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13.12</w:t>
            </w:r>
          </w:p>
        </w:tc>
        <w:tc>
          <w:tcPr>
            <w:tcW w:w="1363" w:type="pct"/>
            <w:vAlign w:val="center"/>
          </w:tcPr>
          <w:p w14:paraId="4A411D32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Сыр</w:t>
            </w:r>
          </w:p>
        </w:tc>
        <w:tc>
          <w:tcPr>
            <w:tcW w:w="402" w:type="pct"/>
          </w:tcPr>
          <w:p w14:paraId="3F09D624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</w:tcPr>
          <w:p w14:paraId="7768E7C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14:paraId="0E90F984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14:paraId="6AC0FB37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14:paraId="08726B03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14:paraId="28801980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14:paraId="555EFAF2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14:paraId="37CDFFA4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1BA8651E" w14:textId="77777777" w:rsidTr="00E05ECC">
        <w:tc>
          <w:tcPr>
            <w:tcW w:w="414" w:type="pct"/>
          </w:tcPr>
          <w:p w14:paraId="28D5F93B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13.13</w:t>
            </w:r>
          </w:p>
        </w:tc>
        <w:tc>
          <w:tcPr>
            <w:tcW w:w="1363" w:type="pct"/>
            <w:vAlign w:val="center"/>
          </w:tcPr>
          <w:p w14:paraId="33C71D6F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Творог и творожные продукты</w:t>
            </w:r>
          </w:p>
        </w:tc>
        <w:tc>
          <w:tcPr>
            <w:tcW w:w="402" w:type="pct"/>
          </w:tcPr>
          <w:p w14:paraId="78C0EC5C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</w:tcPr>
          <w:p w14:paraId="1C3878B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14:paraId="3D7CB31E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14:paraId="73F0522C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14:paraId="658D5EB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14:paraId="7B78632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14:paraId="547FED76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14:paraId="4AC5A71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36255BA0" w14:textId="77777777" w:rsidTr="00E05ECC">
        <w:tc>
          <w:tcPr>
            <w:tcW w:w="414" w:type="pct"/>
          </w:tcPr>
          <w:p w14:paraId="263BED1E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13.14</w:t>
            </w:r>
          </w:p>
        </w:tc>
        <w:tc>
          <w:tcPr>
            <w:tcW w:w="1363" w:type="pct"/>
            <w:vAlign w:val="center"/>
          </w:tcPr>
          <w:p w14:paraId="64045ABC" w14:textId="77777777" w:rsidR="009B7E5C" w:rsidRPr="00AC4207" w:rsidRDefault="009B7E5C" w:rsidP="00E05ECC">
            <w:pPr>
              <w:spacing w:line="240" w:lineRule="exact"/>
              <w:rPr>
                <w:i/>
              </w:rPr>
            </w:pPr>
            <w:proofErr w:type="gramStart"/>
            <w:r w:rsidRPr="00AC4207">
              <w:rPr>
                <w:b/>
                <w:sz w:val="22"/>
                <w:szCs w:val="22"/>
              </w:rPr>
              <w:t xml:space="preserve">Салатные заправки </w:t>
            </w:r>
            <w:r w:rsidRPr="00AC4207">
              <w:rPr>
                <w:i/>
              </w:rPr>
              <w:t>(майонез,</w:t>
            </w:r>
            <w:proofErr w:type="gramEnd"/>
          </w:p>
          <w:p w14:paraId="1619B90A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i/>
              </w:rPr>
              <w:t>растительное масло)</w:t>
            </w:r>
          </w:p>
        </w:tc>
        <w:tc>
          <w:tcPr>
            <w:tcW w:w="402" w:type="pct"/>
          </w:tcPr>
          <w:p w14:paraId="73DC66D5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</w:tcPr>
          <w:p w14:paraId="6961EE0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14:paraId="6CF5EEC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14:paraId="31D6B092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14:paraId="1440AE2E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14:paraId="1066C5B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14:paraId="51BC07B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14:paraId="358122EB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5CB33A00" w14:textId="77777777" w:rsidTr="00E05ECC">
        <w:tc>
          <w:tcPr>
            <w:tcW w:w="414" w:type="pct"/>
          </w:tcPr>
          <w:p w14:paraId="5238E330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1363" w:type="pct"/>
            <w:vAlign w:val="center"/>
          </w:tcPr>
          <w:p w14:paraId="6B708F03" w14:textId="77777777" w:rsidR="009B7E5C" w:rsidRPr="00AC4207" w:rsidRDefault="009B7E5C" w:rsidP="00E05ECC">
            <w:pPr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Конфеты, торты,</w:t>
            </w:r>
          </w:p>
          <w:p w14:paraId="582B597A" w14:textId="77777777" w:rsidR="009B7E5C" w:rsidRPr="00AC4207" w:rsidRDefault="009B7E5C" w:rsidP="00E05ECC">
            <w:pPr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шоколад</w:t>
            </w:r>
          </w:p>
        </w:tc>
        <w:tc>
          <w:tcPr>
            <w:tcW w:w="402" w:type="pct"/>
          </w:tcPr>
          <w:p w14:paraId="1214930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</w:tcPr>
          <w:p w14:paraId="3A598175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14:paraId="16C84065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14:paraId="1B5B22D5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14:paraId="12540B7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14:paraId="3D479B28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14:paraId="7F1834B4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14:paraId="5EAAE22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655B511F" w14:textId="77777777" w:rsidTr="00E05ECC">
        <w:tc>
          <w:tcPr>
            <w:tcW w:w="414" w:type="pct"/>
          </w:tcPr>
          <w:p w14:paraId="62C4FC8C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13.16</w:t>
            </w:r>
          </w:p>
        </w:tc>
        <w:tc>
          <w:tcPr>
            <w:tcW w:w="1363" w:type="pct"/>
            <w:vAlign w:val="center"/>
          </w:tcPr>
          <w:p w14:paraId="3A196BF0" w14:textId="77777777" w:rsidR="009B7E5C" w:rsidRPr="00AC4207" w:rsidRDefault="009B7E5C" w:rsidP="00E05ECC">
            <w:pPr>
              <w:spacing w:line="240" w:lineRule="exact"/>
              <w:rPr>
                <w:i/>
              </w:rPr>
            </w:pPr>
            <w:proofErr w:type="gramStart"/>
            <w:r w:rsidRPr="00AC4207">
              <w:rPr>
                <w:b/>
                <w:sz w:val="22"/>
                <w:szCs w:val="22"/>
              </w:rPr>
              <w:t>Сладкие напитки и минеральн</w:t>
            </w:r>
            <w:r>
              <w:rPr>
                <w:b/>
                <w:sz w:val="22"/>
                <w:szCs w:val="22"/>
              </w:rPr>
              <w:t>ую</w:t>
            </w:r>
            <w:r w:rsidRPr="00AC4207">
              <w:rPr>
                <w:b/>
                <w:sz w:val="22"/>
                <w:szCs w:val="22"/>
              </w:rPr>
              <w:t xml:space="preserve"> вод</w:t>
            </w:r>
            <w:r>
              <w:rPr>
                <w:b/>
                <w:sz w:val="22"/>
                <w:szCs w:val="22"/>
              </w:rPr>
              <w:t>у</w:t>
            </w:r>
            <w:r w:rsidRPr="00AC4207">
              <w:rPr>
                <w:i/>
              </w:rPr>
              <w:t xml:space="preserve"> (содержащие добавленные сахара</w:t>
            </w:r>
            <w:r>
              <w:rPr>
                <w:i/>
              </w:rPr>
              <w:t>,</w:t>
            </w:r>
            <w:r w:rsidRPr="00AC4207">
              <w:rPr>
                <w:i/>
              </w:rPr>
              <w:t xml:space="preserve"> газированн</w:t>
            </w:r>
            <w:r>
              <w:rPr>
                <w:i/>
              </w:rPr>
              <w:t>ую</w:t>
            </w:r>
            <w:proofErr w:type="gramEnd"/>
          </w:p>
          <w:p w14:paraId="7C4EB14C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i/>
              </w:rPr>
              <w:t>и негазированн</w:t>
            </w:r>
            <w:r>
              <w:rPr>
                <w:i/>
              </w:rPr>
              <w:t>ую</w:t>
            </w:r>
            <w:r w:rsidRPr="00AC4207">
              <w:rPr>
                <w:i/>
              </w:rPr>
              <w:t>)</w:t>
            </w:r>
          </w:p>
        </w:tc>
        <w:tc>
          <w:tcPr>
            <w:tcW w:w="402" w:type="pct"/>
          </w:tcPr>
          <w:p w14:paraId="71F4AC03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</w:tcPr>
          <w:p w14:paraId="5277F596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14:paraId="5F15572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14:paraId="50BC6C72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14:paraId="67993AFC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14:paraId="7C78D320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14:paraId="42485CF3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14:paraId="6D22A686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5B1C746B" w14:textId="77777777" w:rsidTr="00E05ECC">
        <w:tc>
          <w:tcPr>
            <w:tcW w:w="414" w:type="pct"/>
          </w:tcPr>
          <w:p w14:paraId="7B440892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13.17</w:t>
            </w:r>
          </w:p>
        </w:tc>
        <w:tc>
          <w:tcPr>
            <w:tcW w:w="1363" w:type="pct"/>
            <w:vAlign w:val="center"/>
          </w:tcPr>
          <w:p w14:paraId="7C09C1F8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Картофельные чипсы, сухарики,</w:t>
            </w:r>
          </w:p>
          <w:p w14:paraId="1D634DE4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крендельки</w:t>
            </w:r>
          </w:p>
        </w:tc>
        <w:tc>
          <w:tcPr>
            <w:tcW w:w="402" w:type="pct"/>
          </w:tcPr>
          <w:p w14:paraId="05AFF4FB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</w:tcPr>
          <w:p w14:paraId="4A55E9CB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14:paraId="5CF6FBD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14:paraId="0A27706C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14:paraId="26109D80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14:paraId="66770F2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14:paraId="008DAC08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14:paraId="560D665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17A7170F" w14:textId="77777777" w:rsidTr="00E05ECC">
        <w:tc>
          <w:tcPr>
            <w:tcW w:w="414" w:type="pct"/>
          </w:tcPr>
          <w:p w14:paraId="6DAB1D7C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13.18</w:t>
            </w:r>
          </w:p>
        </w:tc>
        <w:tc>
          <w:tcPr>
            <w:tcW w:w="1363" w:type="pct"/>
            <w:vAlign w:val="center"/>
          </w:tcPr>
          <w:p w14:paraId="58971E79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>Готовые продукты, купленные в местах</w:t>
            </w:r>
          </w:p>
          <w:p w14:paraId="3878EEAF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 xml:space="preserve">быстрого питания </w:t>
            </w:r>
            <w:r w:rsidRPr="00AC4207">
              <w:rPr>
                <w:i/>
              </w:rPr>
              <w:t>(«</w:t>
            </w:r>
            <w:proofErr w:type="spellStart"/>
            <w:r w:rsidRPr="00AC4207">
              <w:rPr>
                <w:i/>
              </w:rPr>
              <w:t>фаст</w:t>
            </w:r>
            <w:proofErr w:type="spellEnd"/>
            <w:r w:rsidRPr="00AC4207">
              <w:rPr>
                <w:i/>
              </w:rPr>
              <w:t xml:space="preserve"> </w:t>
            </w:r>
            <w:proofErr w:type="spellStart"/>
            <w:r w:rsidRPr="00AC4207">
              <w:rPr>
                <w:i/>
              </w:rPr>
              <w:t>фуд</w:t>
            </w:r>
            <w:proofErr w:type="spellEnd"/>
            <w:r w:rsidRPr="00AC4207">
              <w:rPr>
                <w:i/>
              </w:rPr>
              <w:t>»)</w:t>
            </w:r>
          </w:p>
        </w:tc>
        <w:tc>
          <w:tcPr>
            <w:tcW w:w="402" w:type="pct"/>
          </w:tcPr>
          <w:p w14:paraId="12698A8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</w:tcPr>
          <w:p w14:paraId="75F4973D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14:paraId="435AE776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14:paraId="116E6DB7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14:paraId="5473C2C5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14:paraId="7803EFBB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14:paraId="4A10D5EA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14:paraId="02EB4AF4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  <w:tr w:rsidR="009B7E5C" w:rsidRPr="00AC4207" w14:paraId="37527E1A" w14:textId="77777777" w:rsidTr="00E05ECC">
        <w:trPr>
          <w:trHeight w:val="117"/>
        </w:trPr>
        <w:tc>
          <w:tcPr>
            <w:tcW w:w="414" w:type="pct"/>
          </w:tcPr>
          <w:p w14:paraId="002C5892" w14:textId="77777777" w:rsidR="009B7E5C" w:rsidRPr="00AC4207" w:rsidRDefault="009B7E5C" w:rsidP="00E05ECC">
            <w:pPr>
              <w:jc w:val="both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13.19</w:t>
            </w:r>
          </w:p>
        </w:tc>
        <w:tc>
          <w:tcPr>
            <w:tcW w:w="1363" w:type="pct"/>
            <w:vAlign w:val="center"/>
          </w:tcPr>
          <w:p w14:paraId="404E9369" w14:textId="77777777" w:rsidR="009B7E5C" w:rsidRPr="00AC4207" w:rsidRDefault="009B7E5C" w:rsidP="00E05ECC">
            <w:pPr>
              <w:spacing w:line="240" w:lineRule="exact"/>
              <w:rPr>
                <w:b/>
                <w:sz w:val="22"/>
                <w:szCs w:val="22"/>
              </w:rPr>
            </w:pPr>
            <w:r w:rsidRPr="00AC4207">
              <w:rPr>
                <w:b/>
                <w:sz w:val="22"/>
                <w:szCs w:val="22"/>
              </w:rPr>
              <w:t xml:space="preserve">Орехи </w:t>
            </w:r>
            <w:r w:rsidRPr="00AC4207">
              <w:rPr>
                <w:i/>
              </w:rPr>
              <w:t>(любые)</w:t>
            </w:r>
          </w:p>
        </w:tc>
        <w:tc>
          <w:tcPr>
            <w:tcW w:w="402" w:type="pct"/>
          </w:tcPr>
          <w:p w14:paraId="2179E9BB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</w:tcPr>
          <w:p w14:paraId="5D0870D7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14:paraId="27DDD401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</w:tcPr>
          <w:p w14:paraId="041AF36C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14:paraId="18F92D89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5</w:t>
            </w:r>
          </w:p>
        </w:tc>
        <w:tc>
          <w:tcPr>
            <w:tcW w:w="402" w:type="pct"/>
          </w:tcPr>
          <w:p w14:paraId="2A549632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6</w:t>
            </w:r>
          </w:p>
        </w:tc>
        <w:tc>
          <w:tcPr>
            <w:tcW w:w="402" w:type="pct"/>
          </w:tcPr>
          <w:p w14:paraId="0A12C333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14:paraId="0CD73680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8</w:t>
            </w:r>
          </w:p>
        </w:tc>
      </w:tr>
    </w:tbl>
    <w:p w14:paraId="72BC8EB9" w14:textId="77777777" w:rsidR="009B7E5C" w:rsidRPr="00AC4207" w:rsidRDefault="009B7E5C" w:rsidP="009B7E5C">
      <w:pPr>
        <w:suppressAutoHyphens/>
        <w:jc w:val="both"/>
        <w:rPr>
          <w:sz w:val="18"/>
          <w:szCs w:val="18"/>
        </w:rPr>
      </w:pPr>
    </w:p>
    <w:p w14:paraId="46BC42E5" w14:textId="77777777" w:rsidR="009B7E5C" w:rsidRPr="00AC4207" w:rsidRDefault="009B7E5C" w:rsidP="009B7E5C">
      <w:pPr>
        <w:suppressAutoHyphens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>14. ПРИНИМАЕТ ЛИ РЕБЕНОК ЕЖЕДНЕВНО ГОРЯЧУЮ ПИЩУ (НЕ СЧИТАЯ НАПИТКОВ)?</w:t>
      </w:r>
    </w:p>
    <w:p w14:paraId="3F5F366A" w14:textId="77777777" w:rsidR="009B7E5C" w:rsidRPr="00AC4207" w:rsidRDefault="009B7E5C" w:rsidP="009B7E5C">
      <w:pPr>
        <w:suppressAutoHyphens/>
        <w:jc w:val="both"/>
        <w:rPr>
          <w:b/>
          <w:sz w:val="24"/>
          <w:szCs w:val="24"/>
        </w:rPr>
      </w:pPr>
    </w:p>
    <w:p w14:paraId="42B75793" w14:textId="77777777" w:rsidR="009B7E5C" w:rsidRPr="00AC4207" w:rsidRDefault="009B7E5C" w:rsidP="009B7E5C">
      <w:pPr>
        <w:suppressAutoHyphens/>
        <w:jc w:val="both"/>
        <w:rPr>
          <w:sz w:val="24"/>
          <w:szCs w:val="24"/>
        </w:rPr>
      </w:pPr>
      <w:r w:rsidRPr="00AC4207">
        <w:rPr>
          <w:sz w:val="24"/>
          <w:szCs w:val="24"/>
        </w:rPr>
        <w:t>1. Да, несколько раз в день</w:t>
      </w:r>
    </w:p>
    <w:p w14:paraId="0EA77ECB" w14:textId="77777777" w:rsidR="009B7E5C" w:rsidRPr="00AC4207" w:rsidRDefault="009B7E5C" w:rsidP="009B7E5C">
      <w:pPr>
        <w:suppressAutoHyphens/>
        <w:jc w:val="both"/>
        <w:rPr>
          <w:sz w:val="24"/>
          <w:szCs w:val="24"/>
        </w:rPr>
      </w:pPr>
      <w:r w:rsidRPr="00AC4207">
        <w:rPr>
          <w:sz w:val="24"/>
          <w:szCs w:val="24"/>
        </w:rPr>
        <w:t>2. Да, один раз в день</w:t>
      </w:r>
    </w:p>
    <w:p w14:paraId="4AB7E3CC" w14:textId="77777777" w:rsidR="009B7E5C" w:rsidRPr="00AC4207" w:rsidRDefault="009B7E5C" w:rsidP="009B7E5C">
      <w:pPr>
        <w:suppressAutoHyphens/>
        <w:jc w:val="both"/>
        <w:rPr>
          <w:sz w:val="24"/>
          <w:szCs w:val="24"/>
        </w:rPr>
      </w:pPr>
      <w:r w:rsidRPr="00AC4207">
        <w:rPr>
          <w:sz w:val="24"/>
          <w:szCs w:val="24"/>
        </w:rPr>
        <w:t>3. Нет</w:t>
      </w:r>
    </w:p>
    <w:p w14:paraId="0BAAEFD7" w14:textId="77777777" w:rsidR="009B7E5C" w:rsidRPr="00AC4207" w:rsidRDefault="009B7E5C" w:rsidP="009B7E5C">
      <w:pPr>
        <w:suppressAutoHyphens/>
        <w:jc w:val="both"/>
        <w:rPr>
          <w:sz w:val="24"/>
          <w:szCs w:val="24"/>
        </w:rPr>
      </w:pPr>
      <w:r w:rsidRPr="00AC4207">
        <w:rPr>
          <w:sz w:val="24"/>
          <w:szCs w:val="24"/>
        </w:rPr>
        <w:t>4. Затрудняюсь ответить</w:t>
      </w:r>
    </w:p>
    <w:p w14:paraId="37BFBFB5" w14:textId="77777777" w:rsidR="009B7E5C" w:rsidRPr="00AC4207" w:rsidRDefault="009B7E5C" w:rsidP="009B7E5C">
      <w:pPr>
        <w:suppressAutoHyphens/>
        <w:jc w:val="both"/>
        <w:rPr>
          <w:sz w:val="24"/>
          <w:szCs w:val="24"/>
        </w:rPr>
      </w:pPr>
      <w:r w:rsidRPr="00AC4207">
        <w:rPr>
          <w:sz w:val="24"/>
          <w:szCs w:val="24"/>
        </w:rPr>
        <w:t>5. Отказ от ответа</w:t>
      </w:r>
    </w:p>
    <w:p w14:paraId="522A49DC" w14:textId="77777777" w:rsidR="009B7E5C" w:rsidRPr="00AC4207" w:rsidRDefault="009B7E5C" w:rsidP="009B7E5C">
      <w:pPr>
        <w:suppressAutoHyphens/>
        <w:jc w:val="both"/>
        <w:rPr>
          <w:b/>
          <w:sz w:val="24"/>
          <w:szCs w:val="24"/>
        </w:rPr>
      </w:pPr>
    </w:p>
    <w:p w14:paraId="3B606539" w14:textId="77777777" w:rsidR="009B7E5C" w:rsidRPr="00AC4207" w:rsidRDefault="009B7E5C" w:rsidP="009B7E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C4207">
        <w:rPr>
          <w:b/>
          <w:bCs/>
          <w:sz w:val="24"/>
          <w:szCs w:val="24"/>
        </w:rPr>
        <w:t xml:space="preserve">15. В ТЕЧЕНИЕ УЧЕБНОГО ДНЯ ВАШ РЕБЕНОК ЕСТ В СТОЛОВОЙ </w:t>
      </w:r>
      <w:r>
        <w:rPr>
          <w:b/>
          <w:bCs/>
          <w:sz w:val="24"/>
          <w:szCs w:val="24"/>
        </w:rPr>
        <w:br/>
      </w:r>
      <w:r w:rsidRPr="00AC4207">
        <w:rPr>
          <w:b/>
          <w:bCs/>
          <w:sz w:val="24"/>
          <w:szCs w:val="24"/>
        </w:rPr>
        <w:t xml:space="preserve">ИЛИ БУФЕТЕ ПРИ ОБЩЕОБРАЗОВАТЕЛЬНОЙ ОРГАНИЗАЦИИ? </w:t>
      </w:r>
    </w:p>
    <w:p w14:paraId="7C180F8C" w14:textId="77777777" w:rsidR="009B7E5C" w:rsidRPr="00AC4207" w:rsidRDefault="009B7E5C" w:rsidP="009B7E5C">
      <w:pPr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</w:p>
    <w:p w14:paraId="421977E1" w14:textId="77777777" w:rsidR="009B7E5C" w:rsidRPr="00AC4207" w:rsidRDefault="009B7E5C" w:rsidP="009B7E5C">
      <w:pPr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AC4207">
        <w:rPr>
          <w:bCs/>
          <w:sz w:val="24"/>
          <w:szCs w:val="24"/>
        </w:rPr>
        <w:t>1.</w:t>
      </w:r>
      <w:r w:rsidRPr="00AC4207">
        <w:rPr>
          <w:bCs/>
          <w:sz w:val="24"/>
          <w:szCs w:val="24"/>
        </w:rPr>
        <w:tab/>
        <w:t>Да</w:t>
      </w:r>
    </w:p>
    <w:p w14:paraId="6618BCB1" w14:textId="77777777" w:rsidR="009B7E5C" w:rsidRPr="00AC4207" w:rsidRDefault="009B7E5C" w:rsidP="009B7E5C">
      <w:pPr>
        <w:autoSpaceDE w:val="0"/>
        <w:autoSpaceDN w:val="0"/>
        <w:adjustRightInd w:val="0"/>
        <w:ind w:left="426" w:hanging="426"/>
        <w:jc w:val="both"/>
        <w:rPr>
          <w:bCs/>
          <w:i/>
          <w:sz w:val="24"/>
          <w:szCs w:val="24"/>
        </w:rPr>
      </w:pPr>
      <w:r w:rsidRPr="00AC4207">
        <w:rPr>
          <w:bCs/>
          <w:sz w:val="24"/>
          <w:szCs w:val="24"/>
        </w:rPr>
        <w:t>2.</w:t>
      </w:r>
      <w:r w:rsidRPr="00AC4207">
        <w:rPr>
          <w:bCs/>
          <w:sz w:val="24"/>
          <w:szCs w:val="24"/>
        </w:rPr>
        <w:tab/>
        <w:t xml:space="preserve">Нет </w:t>
      </w:r>
    </w:p>
    <w:p w14:paraId="5E0BB6DA" w14:textId="77777777" w:rsidR="009B7E5C" w:rsidRPr="00AC4207" w:rsidRDefault="009B7E5C" w:rsidP="009B7E5C">
      <w:pPr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AC4207">
        <w:rPr>
          <w:bCs/>
          <w:sz w:val="24"/>
          <w:szCs w:val="24"/>
        </w:rPr>
        <w:t>3.</w:t>
      </w:r>
      <w:r w:rsidRPr="00AC4207">
        <w:rPr>
          <w:bCs/>
          <w:sz w:val="24"/>
          <w:szCs w:val="24"/>
        </w:rPr>
        <w:tab/>
        <w:t xml:space="preserve">Затрудняюсь ответить </w:t>
      </w:r>
    </w:p>
    <w:p w14:paraId="0272C043" w14:textId="77777777" w:rsidR="009B7E5C" w:rsidRPr="00AC4207" w:rsidRDefault="009B7E5C" w:rsidP="009B7E5C">
      <w:pPr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AC4207">
        <w:rPr>
          <w:bCs/>
          <w:sz w:val="24"/>
          <w:szCs w:val="24"/>
        </w:rPr>
        <w:t>4.</w:t>
      </w:r>
      <w:r w:rsidRPr="00AC4207">
        <w:rPr>
          <w:bCs/>
          <w:sz w:val="24"/>
          <w:szCs w:val="24"/>
        </w:rPr>
        <w:tab/>
        <w:t>Отказ от ответа</w:t>
      </w:r>
    </w:p>
    <w:p w14:paraId="07466F82" w14:textId="77777777" w:rsidR="009B7E5C" w:rsidRPr="00AC4207" w:rsidRDefault="009B7E5C" w:rsidP="009B7E5C">
      <w:pPr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</w:p>
    <w:p w14:paraId="3430854D" w14:textId="77777777" w:rsidR="009B7E5C" w:rsidRPr="00AC4207" w:rsidRDefault="009B7E5C" w:rsidP="009B7E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C4207">
        <w:rPr>
          <w:b/>
          <w:bCs/>
          <w:sz w:val="24"/>
          <w:szCs w:val="24"/>
        </w:rPr>
        <w:lastRenderedPageBreak/>
        <w:t xml:space="preserve">16. ВАШ РЕБЕНОК ПОСЕЩАЕТ ЗАНЯТИЯ ФИЗИЧЕСКОЙ КУЛЬТУРЫ </w:t>
      </w:r>
      <w:r>
        <w:rPr>
          <w:b/>
          <w:bCs/>
          <w:sz w:val="24"/>
          <w:szCs w:val="24"/>
        </w:rPr>
        <w:br/>
      </w:r>
      <w:r w:rsidRPr="00AC4207">
        <w:rPr>
          <w:b/>
          <w:bCs/>
          <w:sz w:val="24"/>
          <w:szCs w:val="24"/>
        </w:rPr>
        <w:t>В ОБЩЕОБРАЗОВАТЕЛЬНОЙ ОРГАНИЗАЦИИ?</w:t>
      </w:r>
    </w:p>
    <w:p w14:paraId="4476B8D9" w14:textId="77777777" w:rsidR="009B7E5C" w:rsidRPr="00AC4207" w:rsidRDefault="009B7E5C" w:rsidP="009B7E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199E3E47" w14:textId="77777777" w:rsidR="009B7E5C" w:rsidRPr="00AC4207" w:rsidRDefault="009B7E5C" w:rsidP="009B7E5C">
      <w:pPr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AC4207">
        <w:rPr>
          <w:bCs/>
          <w:sz w:val="24"/>
          <w:szCs w:val="24"/>
        </w:rPr>
        <w:t>1.</w:t>
      </w:r>
      <w:r w:rsidRPr="00AC4207">
        <w:rPr>
          <w:bCs/>
          <w:sz w:val="24"/>
          <w:szCs w:val="24"/>
        </w:rPr>
        <w:tab/>
        <w:t>Да</w:t>
      </w:r>
    </w:p>
    <w:p w14:paraId="66C7F911" w14:textId="77777777" w:rsidR="009B7E5C" w:rsidRPr="00AC4207" w:rsidRDefault="009B7E5C" w:rsidP="009B7E5C">
      <w:pPr>
        <w:autoSpaceDE w:val="0"/>
        <w:autoSpaceDN w:val="0"/>
        <w:adjustRightInd w:val="0"/>
        <w:ind w:left="426" w:hanging="426"/>
        <w:jc w:val="both"/>
        <w:rPr>
          <w:bCs/>
          <w:i/>
          <w:sz w:val="24"/>
          <w:szCs w:val="24"/>
        </w:rPr>
      </w:pPr>
      <w:r w:rsidRPr="00AC4207">
        <w:rPr>
          <w:bCs/>
          <w:sz w:val="24"/>
          <w:szCs w:val="24"/>
        </w:rPr>
        <w:t>2.</w:t>
      </w:r>
      <w:r w:rsidRPr="00AC4207">
        <w:rPr>
          <w:bCs/>
          <w:sz w:val="24"/>
          <w:szCs w:val="24"/>
        </w:rPr>
        <w:tab/>
        <w:t xml:space="preserve">Нет </w:t>
      </w:r>
    </w:p>
    <w:p w14:paraId="20AAE1C3" w14:textId="77777777" w:rsidR="009B7E5C" w:rsidRPr="00AC4207" w:rsidRDefault="009B7E5C" w:rsidP="009B7E5C">
      <w:pPr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AC4207">
        <w:rPr>
          <w:bCs/>
          <w:sz w:val="24"/>
          <w:szCs w:val="24"/>
        </w:rPr>
        <w:t>3.</w:t>
      </w:r>
      <w:r w:rsidRPr="00AC4207">
        <w:rPr>
          <w:bCs/>
          <w:sz w:val="24"/>
          <w:szCs w:val="24"/>
        </w:rPr>
        <w:tab/>
        <w:t xml:space="preserve">Не посещает образовательную организацию </w:t>
      </w:r>
    </w:p>
    <w:p w14:paraId="56A3AE7C" w14:textId="77777777" w:rsidR="009B7E5C" w:rsidRPr="00AC4207" w:rsidRDefault="009B7E5C" w:rsidP="009B7E5C">
      <w:pPr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</w:p>
    <w:p w14:paraId="6069B12C" w14:textId="77777777" w:rsidR="009B7E5C" w:rsidRPr="00AC4207" w:rsidRDefault="009B7E5C" w:rsidP="009B7E5C">
      <w:pPr>
        <w:jc w:val="both"/>
        <w:rPr>
          <w:i/>
          <w:sz w:val="24"/>
          <w:szCs w:val="24"/>
        </w:rPr>
      </w:pPr>
      <w:r w:rsidRPr="00AC4207">
        <w:rPr>
          <w:b/>
          <w:sz w:val="24"/>
          <w:szCs w:val="24"/>
        </w:rPr>
        <w:t xml:space="preserve">17. КАКИМ ВИДОМ СПОРТА </w:t>
      </w:r>
      <w:r>
        <w:rPr>
          <w:b/>
          <w:sz w:val="24"/>
          <w:szCs w:val="24"/>
        </w:rPr>
        <w:t>(В ТОМ ЧИСЛЕ ИНТЕЛЛЕКТУАЛЬНЫМ)</w:t>
      </w:r>
      <w:r w:rsidRPr="00AC42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AC4207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/</w:t>
      </w:r>
      <w:r w:rsidRPr="00AC4207">
        <w:rPr>
          <w:b/>
          <w:sz w:val="24"/>
          <w:szCs w:val="24"/>
        </w:rPr>
        <w:t xml:space="preserve">ИЛИ ДВИГАТЕЛЬНОЙ ИЛИ ФИЗИЧЕСКОЙ АКТИВНОСТЬЮ ВАШ РЕБЕНОК ЗАНИМАЕТСЯ? </w:t>
      </w:r>
      <w:r w:rsidRPr="00AC4207">
        <w:rPr>
          <w:i/>
          <w:sz w:val="24"/>
          <w:szCs w:val="24"/>
        </w:rPr>
        <w:t>(можно указать несколько вариантов ответа).</w:t>
      </w:r>
    </w:p>
    <w:p w14:paraId="51BED4ED" w14:textId="77777777" w:rsidR="009B7E5C" w:rsidRPr="00AC4207" w:rsidRDefault="009B7E5C" w:rsidP="009B7E5C">
      <w:pPr>
        <w:jc w:val="both"/>
        <w:rPr>
          <w:sz w:val="24"/>
          <w:szCs w:val="24"/>
        </w:rPr>
      </w:pPr>
    </w:p>
    <w:p w14:paraId="20FB702D" w14:textId="77777777" w:rsidR="009B7E5C" w:rsidRPr="00AC4207" w:rsidRDefault="009B7E5C" w:rsidP="009B7E5C">
      <w:pPr>
        <w:tabs>
          <w:tab w:val="left" w:pos="567"/>
        </w:tabs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1. </w:t>
      </w:r>
      <w:r w:rsidRPr="00AC4207">
        <w:rPr>
          <w:sz w:val="24"/>
          <w:szCs w:val="24"/>
        </w:rPr>
        <w:tab/>
        <w:t>Интеллектуальные виды спорта (шашки, шахматы, компьютерный спорт)</w:t>
      </w:r>
    </w:p>
    <w:p w14:paraId="690B2D49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2. </w:t>
      </w:r>
      <w:r w:rsidRPr="00AC4207">
        <w:rPr>
          <w:sz w:val="24"/>
          <w:szCs w:val="24"/>
        </w:rPr>
        <w:tab/>
        <w:t>Акробатика</w:t>
      </w:r>
    </w:p>
    <w:p w14:paraId="6CD53989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3. </w:t>
      </w:r>
      <w:r w:rsidRPr="00AC4207">
        <w:rPr>
          <w:sz w:val="24"/>
          <w:szCs w:val="24"/>
        </w:rPr>
        <w:tab/>
        <w:t>Бильярдный спорт, боулинг</w:t>
      </w:r>
    </w:p>
    <w:p w14:paraId="4B0D2BD0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4. </w:t>
      </w:r>
      <w:r w:rsidRPr="00AC4207">
        <w:rPr>
          <w:sz w:val="24"/>
          <w:szCs w:val="24"/>
        </w:rPr>
        <w:tab/>
      </w:r>
      <w:proofErr w:type="gramStart"/>
      <w:r w:rsidRPr="00AC4207">
        <w:rPr>
          <w:sz w:val="24"/>
          <w:szCs w:val="24"/>
        </w:rPr>
        <w:t>Велоспорт (в том числе: гонки вне дорог на горных велосипеда</w:t>
      </w:r>
      <w:r>
        <w:rPr>
          <w:sz w:val="24"/>
          <w:szCs w:val="24"/>
        </w:rPr>
        <w:t>х, ВМХ (велосипедный мотокросс)</w:t>
      </w:r>
      <w:proofErr w:type="gramEnd"/>
    </w:p>
    <w:p w14:paraId="5356ABE5" w14:textId="77777777" w:rsidR="009B7E5C" w:rsidRPr="00AC4207" w:rsidRDefault="009B7E5C" w:rsidP="009B7E5C">
      <w:pPr>
        <w:spacing w:line="270" w:lineRule="exact"/>
        <w:rPr>
          <w:sz w:val="24"/>
          <w:szCs w:val="24"/>
        </w:rPr>
      </w:pPr>
      <w:r w:rsidRPr="00AC4207">
        <w:rPr>
          <w:sz w:val="24"/>
          <w:szCs w:val="24"/>
        </w:rPr>
        <w:t>5.      Волейбол, баскетбол</w:t>
      </w:r>
    </w:p>
    <w:p w14:paraId="3F0D4828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>6.</w:t>
      </w:r>
      <w:r w:rsidRPr="00AC4207">
        <w:rPr>
          <w:sz w:val="24"/>
          <w:szCs w:val="24"/>
        </w:rPr>
        <w:tab/>
        <w:t>Гимнастика (в том числе утренняя</w:t>
      </w:r>
      <w:r>
        <w:rPr>
          <w:sz w:val="24"/>
          <w:szCs w:val="24"/>
        </w:rPr>
        <w:t>)</w:t>
      </w:r>
    </w:p>
    <w:p w14:paraId="7B9609CF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7. </w:t>
      </w:r>
      <w:r w:rsidRPr="00AC4207">
        <w:rPr>
          <w:sz w:val="24"/>
          <w:szCs w:val="24"/>
        </w:rPr>
        <w:tab/>
        <w:t>Единоборства (каратэ, бокс, борьба, рукопашный бой и др.)</w:t>
      </w:r>
    </w:p>
    <w:p w14:paraId="46033DE3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8. </w:t>
      </w:r>
      <w:r w:rsidRPr="00AC4207">
        <w:rPr>
          <w:sz w:val="24"/>
          <w:szCs w:val="24"/>
        </w:rPr>
        <w:tab/>
        <w:t>Йога</w:t>
      </w:r>
    </w:p>
    <w:p w14:paraId="056A18B1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9. </w:t>
      </w:r>
      <w:r w:rsidRPr="00AC4207">
        <w:rPr>
          <w:sz w:val="24"/>
          <w:szCs w:val="24"/>
        </w:rPr>
        <w:tab/>
        <w:t>Катание на коньках, конькобежный спорт, фигурное катание</w:t>
      </w:r>
    </w:p>
    <w:p w14:paraId="5241EF01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10. </w:t>
      </w:r>
      <w:r w:rsidRPr="00AC4207">
        <w:rPr>
          <w:sz w:val="24"/>
          <w:szCs w:val="24"/>
        </w:rPr>
        <w:tab/>
        <w:t>Легкая атлетика или оздоровительный бег</w:t>
      </w:r>
    </w:p>
    <w:p w14:paraId="467AD5C0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11. </w:t>
      </w:r>
      <w:r w:rsidRPr="00AC4207">
        <w:rPr>
          <w:sz w:val="24"/>
          <w:szCs w:val="24"/>
        </w:rPr>
        <w:tab/>
        <w:t xml:space="preserve">Лыжный спорт или прогулка на лыжах </w:t>
      </w:r>
    </w:p>
    <w:p w14:paraId="7166FF2A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12. </w:t>
      </w:r>
      <w:r w:rsidRPr="00AC4207">
        <w:rPr>
          <w:sz w:val="24"/>
          <w:szCs w:val="24"/>
        </w:rPr>
        <w:tab/>
        <w:t>Национальные виды спорта (</w:t>
      </w:r>
      <w:proofErr w:type="spellStart"/>
      <w:r w:rsidRPr="00AC4207">
        <w:rPr>
          <w:sz w:val="24"/>
          <w:szCs w:val="24"/>
        </w:rPr>
        <w:t>мас</w:t>
      </w:r>
      <w:proofErr w:type="spellEnd"/>
      <w:r w:rsidRPr="00AC4207">
        <w:rPr>
          <w:sz w:val="24"/>
          <w:szCs w:val="24"/>
        </w:rPr>
        <w:t xml:space="preserve"> – </w:t>
      </w:r>
      <w:proofErr w:type="spellStart"/>
      <w:r w:rsidRPr="00AC4207">
        <w:rPr>
          <w:sz w:val="24"/>
          <w:szCs w:val="24"/>
        </w:rPr>
        <w:t>рестлинг</w:t>
      </w:r>
      <w:proofErr w:type="spellEnd"/>
      <w:r w:rsidRPr="00AC4207">
        <w:rPr>
          <w:sz w:val="24"/>
          <w:szCs w:val="24"/>
        </w:rPr>
        <w:t xml:space="preserve"> (перетягивание палки), якутские национальные прыжки, гонки на упряжках и другие)</w:t>
      </w:r>
    </w:p>
    <w:p w14:paraId="1757D4FD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13. </w:t>
      </w:r>
      <w:r w:rsidRPr="00AC4207">
        <w:rPr>
          <w:sz w:val="24"/>
          <w:szCs w:val="24"/>
        </w:rPr>
        <w:tab/>
        <w:t>Общефизическая подготовка (занятия в тренажерном зале, (</w:t>
      </w:r>
      <w:proofErr w:type="spellStart"/>
      <w:r w:rsidRPr="00AC4207">
        <w:rPr>
          <w:sz w:val="24"/>
          <w:szCs w:val="24"/>
        </w:rPr>
        <w:t>аква</w:t>
      </w:r>
      <w:proofErr w:type="spellEnd"/>
      <w:r w:rsidRPr="00AC4207">
        <w:rPr>
          <w:sz w:val="24"/>
          <w:szCs w:val="24"/>
        </w:rPr>
        <w:t>) аэробика, шейпинг, фитнес, бодибилдинг,  группа здоровья и другие)</w:t>
      </w:r>
    </w:p>
    <w:p w14:paraId="1F92A296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14. </w:t>
      </w:r>
      <w:r w:rsidRPr="00AC4207">
        <w:rPr>
          <w:sz w:val="24"/>
          <w:szCs w:val="24"/>
        </w:rPr>
        <w:tab/>
        <w:t>Пейнтбол</w:t>
      </w:r>
    </w:p>
    <w:p w14:paraId="57742291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15. </w:t>
      </w:r>
      <w:r w:rsidRPr="00AC4207">
        <w:rPr>
          <w:sz w:val="24"/>
          <w:szCs w:val="24"/>
        </w:rPr>
        <w:tab/>
        <w:t>Плавание</w:t>
      </w:r>
    </w:p>
    <w:p w14:paraId="1D5EF8DB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16. </w:t>
      </w:r>
      <w:r w:rsidRPr="00AC4207">
        <w:rPr>
          <w:sz w:val="24"/>
          <w:szCs w:val="24"/>
        </w:rPr>
        <w:tab/>
        <w:t>Спортивная стрельба</w:t>
      </w:r>
    </w:p>
    <w:p w14:paraId="5F7DBDC7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17. </w:t>
      </w:r>
      <w:r w:rsidRPr="00AC4207">
        <w:rPr>
          <w:sz w:val="24"/>
          <w:szCs w:val="24"/>
        </w:rPr>
        <w:tab/>
        <w:t>Спортивный туризм, в том числе северная (скандинавская) ходьба</w:t>
      </w:r>
    </w:p>
    <w:p w14:paraId="75E65B6C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18. </w:t>
      </w:r>
      <w:r w:rsidRPr="00AC4207">
        <w:rPr>
          <w:sz w:val="24"/>
          <w:szCs w:val="24"/>
        </w:rPr>
        <w:tab/>
        <w:t>Теннис, настольный теннис</w:t>
      </w:r>
    </w:p>
    <w:p w14:paraId="214E402A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19. </w:t>
      </w:r>
      <w:r w:rsidRPr="00AC4207">
        <w:rPr>
          <w:sz w:val="24"/>
          <w:szCs w:val="24"/>
        </w:rPr>
        <w:tab/>
        <w:t xml:space="preserve">Технические виды спорта (автомобильный, авиамодельный спорт, радиоспорт </w:t>
      </w:r>
      <w:r>
        <w:rPr>
          <w:sz w:val="24"/>
          <w:szCs w:val="24"/>
        </w:rPr>
        <w:br/>
      </w:r>
      <w:r w:rsidRPr="00AC4207">
        <w:rPr>
          <w:sz w:val="24"/>
          <w:szCs w:val="24"/>
        </w:rPr>
        <w:t xml:space="preserve"> и другие)</w:t>
      </w:r>
    </w:p>
    <w:p w14:paraId="52003D89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20. </w:t>
      </w:r>
      <w:r w:rsidRPr="00AC4207">
        <w:rPr>
          <w:sz w:val="24"/>
          <w:szCs w:val="24"/>
        </w:rPr>
        <w:tab/>
        <w:t>Тяжелая атлетика</w:t>
      </w:r>
    </w:p>
    <w:p w14:paraId="6E458609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21. </w:t>
      </w:r>
      <w:r w:rsidRPr="00AC4207">
        <w:rPr>
          <w:sz w:val="24"/>
          <w:szCs w:val="24"/>
        </w:rPr>
        <w:tab/>
        <w:t>Футбол</w:t>
      </w:r>
    </w:p>
    <w:p w14:paraId="7C33FC3B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22. </w:t>
      </w:r>
      <w:r w:rsidRPr="00AC4207">
        <w:rPr>
          <w:sz w:val="24"/>
          <w:szCs w:val="24"/>
        </w:rPr>
        <w:tab/>
        <w:t>Хоккей</w:t>
      </w:r>
    </w:p>
    <w:p w14:paraId="7160521A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23. </w:t>
      </w:r>
      <w:r w:rsidRPr="00AC4207">
        <w:rPr>
          <w:sz w:val="24"/>
          <w:szCs w:val="24"/>
        </w:rPr>
        <w:tab/>
        <w:t>Хореография, танцы</w:t>
      </w:r>
    </w:p>
    <w:p w14:paraId="173A943A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24. </w:t>
      </w:r>
      <w:r w:rsidRPr="00AC4207">
        <w:rPr>
          <w:sz w:val="24"/>
          <w:szCs w:val="24"/>
        </w:rPr>
        <w:tab/>
        <w:t>Экстремальные виды спорта, воздушно – силовая атлетика (</w:t>
      </w:r>
      <w:proofErr w:type="spellStart"/>
      <w:r w:rsidRPr="00AC4207">
        <w:rPr>
          <w:sz w:val="24"/>
          <w:szCs w:val="24"/>
        </w:rPr>
        <w:t>воркаут</w:t>
      </w:r>
      <w:proofErr w:type="spellEnd"/>
      <w:r w:rsidRPr="00AC4207">
        <w:rPr>
          <w:sz w:val="24"/>
          <w:szCs w:val="24"/>
        </w:rPr>
        <w:t>)</w:t>
      </w:r>
    </w:p>
    <w:p w14:paraId="3D553463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25. </w:t>
      </w:r>
      <w:r w:rsidRPr="00AC4207">
        <w:rPr>
          <w:sz w:val="24"/>
          <w:szCs w:val="24"/>
        </w:rPr>
        <w:tab/>
        <w:t>Другое, укажите ___________________________________________________</w:t>
      </w:r>
    </w:p>
    <w:p w14:paraId="08C7801A" w14:textId="77777777" w:rsidR="009B7E5C" w:rsidRPr="00AC4207" w:rsidRDefault="009B7E5C" w:rsidP="009B7E5C">
      <w:pPr>
        <w:spacing w:line="270" w:lineRule="exact"/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 xml:space="preserve">26. </w:t>
      </w:r>
      <w:r w:rsidRPr="00AC4207">
        <w:rPr>
          <w:sz w:val="24"/>
          <w:szCs w:val="24"/>
        </w:rPr>
        <w:tab/>
        <w:t xml:space="preserve">Не занимаюсь </w:t>
      </w:r>
      <w:r w:rsidRPr="00AC4207">
        <w:rPr>
          <w:i/>
          <w:sz w:val="24"/>
          <w:szCs w:val="24"/>
        </w:rPr>
        <w:t xml:space="preserve">(переход к вопросу 21) </w:t>
      </w:r>
    </w:p>
    <w:p w14:paraId="688A1985" w14:textId="77777777" w:rsidR="009B7E5C" w:rsidRPr="00AC4207" w:rsidRDefault="009B7E5C" w:rsidP="009B7E5C">
      <w:pPr>
        <w:ind w:left="717"/>
        <w:rPr>
          <w:sz w:val="24"/>
          <w:szCs w:val="24"/>
        </w:rPr>
      </w:pPr>
    </w:p>
    <w:p w14:paraId="1501E660" w14:textId="77777777" w:rsidR="009B7E5C" w:rsidRPr="00AC4207" w:rsidRDefault="009B7E5C" w:rsidP="009B7E5C">
      <w:pPr>
        <w:rPr>
          <w:sz w:val="24"/>
          <w:szCs w:val="24"/>
        </w:rPr>
      </w:pPr>
      <w:r w:rsidRPr="00AC4207">
        <w:rPr>
          <w:b/>
          <w:sz w:val="24"/>
          <w:szCs w:val="24"/>
        </w:rPr>
        <w:t>18. ГДЕ ИМЕННО ВАШ РЕБЕНОК ЗАНИМАЕТСЯ СПОРТОМ (В ТОМ ЧИСЛЕ ИНТЕЛЛЕКТУАЛЬНЫМ)  И/ИЛИ ДВИГАТЕЛЬНОЙ ИЛИ ФИЗИЧЕСКОЙ АКТИВНОСТЬЮ?</w:t>
      </w:r>
      <w:r w:rsidRPr="00AC4207">
        <w:rPr>
          <w:sz w:val="24"/>
          <w:szCs w:val="24"/>
        </w:rPr>
        <w:t xml:space="preserve"> (можно указать несколько вариантов ответа)</w:t>
      </w:r>
    </w:p>
    <w:p w14:paraId="04EFA94D" w14:textId="77777777" w:rsidR="009B7E5C" w:rsidRPr="00AC4207" w:rsidRDefault="009B7E5C" w:rsidP="009B7E5C">
      <w:pPr>
        <w:rPr>
          <w:i/>
          <w:sz w:val="24"/>
          <w:szCs w:val="24"/>
        </w:rPr>
      </w:pPr>
    </w:p>
    <w:p w14:paraId="793E99D4" w14:textId="77777777" w:rsidR="009B7E5C" w:rsidRPr="00AC4207" w:rsidRDefault="009B7E5C" w:rsidP="009B7E5C">
      <w:pPr>
        <w:numPr>
          <w:ilvl w:val="0"/>
          <w:numId w:val="105"/>
        </w:numPr>
        <w:rPr>
          <w:sz w:val="24"/>
          <w:szCs w:val="24"/>
        </w:rPr>
      </w:pPr>
      <w:r w:rsidRPr="00AC4207">
        <w:rPr>
          <w:sz w:val="24"/>
          <w:szCs w:val="24"/>
        </w:rPr>
        <w:t>В спортивном клубе/фитнес – центре/группе здоровья/ образовательн</w:t>
      </w:r>
      <w:r>
        <w:rPr>
          <w:sz w:val="24"/>
          <w:szCs w:val="24"/>
        </w:rPr>
        <w:t>ой организации</w:t>
      </w:r>
      <w:r w:rsidRPr="00AC4207">
        <w:rPr>
          <w:sz w:val="24"/>
          <w:szCs w:val="24"/>
        </w:rPr>
        <w:t>.</w:t>
      </w:r>
    </w:p>
    <w:p w14:paraId="71A05652" w14:textId="77777777" w:rsidR="009B7E5C" w:rsidRPr="00AC4207" w:rsidRDefault="009B7E5C" w:rsidP="009B7E5C">
      <w:pPr>
        <w:numPr>
          <w:ilvl w:val="0"/>
          <w:numId w:val="105"/>
        </w:numPr>
        <w:rPr>
          <w:sz w:val="24"/>
          <w:szCs w:val="24"/>
        </w:rPr>
      </w:pPr>
      <w:r w:rsidRPr="00AC4207">
        <w:rPr>
          <w:sz w:val="24"/>
          <w:szCs w:val="24"/>
        </w:rPr>
        <w:t xml:space="preserve">Самостоятельно (дома/на улице) </w:t>
      </w:r>
      <w:r w:rsidRPr="00AC4207">
        <w:rPr>
          <w:i/>
          <w:sz w:val="24"/>
          <w:szCs w:val="24"/>
        </w:rPr>
        <w:t>(если выбран только вариант ответа 2 переход к вопросу 21)</w:t>
      </w:r>
    </w:p>
    <w:p w14:paraId="2F1C6ED1" w14:textId="77777777" w:rsidR="009B7E5C" w:rsidRPr="00AC4207" w:rsidRDefault="009B7E5C" w:rsidP="009B7E5C">
      <w:pPr>
        <w:jc w:val="both"/>
        <w:rPr>
          <w:b/>
          <w:sz w:val="24"/>
          <w:szCs w:val="24"/>
        </w:rPr>
      </w:pPr>
    </w:p>
    <w:p w14:paraId="70D41879" w14:textId="77777777" w:rsidR="009B7E5C" w:rsidRPr="00AC4207" w:rsidRDefault="009B7E5C" w:rsidP="009B7E5C">
      <w:pPr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>19. СКОЛЬКО ВРЕМЕНИ В СРЕДНЕМ В НЕДЕЛЮ ВАШ РЕБЕНОК ЗАНИМАЕТСЯ СПОРТОМ (В ТОМ ЧИСЛЕ ИНТЕЛЛ</w:t>
      </w:r>
      <w:r>
        <w:rPr>
          <w:b/>
          <w:sz w:val="24"/>
          <w:szCs w:val="24"/>
        </w:rPr>
        <w:t xml:space="preserve">ЕКТУАЛЬНЫМ) </w:t>
      </w:r>
      <w:r>
        <w:rPr>
          <w:b/>
          <w:sz w:val="24"/>
          <w:szCs w:val="24"/>
        </w:rPr>
        <w:br/>
      </w:r>
      <w:proofErr w:type="gramStart"/>
      <w:r>
        <w:rPr>
          <w:b/>
          <w:sz w:val="24"/>
          <w:szCs w:val="24"/>
        </w:rPr>
        <w:t>И(</w:t>
      </w:r>
      <w:proofErr w:type="gramEnd"/>
      <w:r w:rsidRPr="00AC4207">
        <w:rPr>
          <w:b/>
          <w:sz w:val="24"/>
          <w:szCs w:val="24"/>
        </w:rPr>
        <w:t>ИЛИ</w:t>
      </w:r>
      <w:r>
        <w:rPr>
          <w:b/>
          <w:sz w:val="24"/>
          <w:szCs w:val="24"/>
        </w:rPr>
        <w:t>)</w:t>
      </w:r>
      <w:r w:rsidRPr="00AC4207">
        <w:rPr>
          <w:b/>
          <w:sz w:val="24"/>
          <w:szCs w:val="24"/>
        </w:rPr>
        <w:t xml:space="preserve"> ДВИГАТЕЛЬНОЙ ИЛИ ФИЗИЧЕСКОЙ АКТИВНОСТЬЮ, ВКЛЮЧАЯ СЕКЦИОННЫЕ (ОРГАНИЗОВАННЫЕ) ИЛИ САМОСТОЯТЕЛЬНЫЕ ЗАНЯТИЯ </w:t>
      </w:r>
      <w:r w:rsidRPr="00AC4207">
        <w:rPr>
          <w:b/>
          <w:sz w:val="24"/>
          <w:szCs w:val="24"/>
        </w:rPr>
        <w:lastRenderedPageBreak/>
        <w:t>ВИДАМИ СПОРТА, ОБЩЕЙ ФИЗИЧЕСКОЙ ПОДГОТОВКОЙ, САМОСТОЯТЕЛЬНЫМИ ЗАНЯТИЯМИ В ДОМАШНИХ УСЛОВИЯХ, ПАРКОВЫХ И РЕКРЕАЦИОННЫХ ЗОНАХ, ФИЗКУЛЬТУРНО – СПОРТИВНЫХ КЛУБАХ?</w:t>
      </w:r>
    </w:p>
    <w:p w14:paraId="13BBBDEA" w14:textId="77777777" w:rsidR="009B7E5C" w:rsidRPr="00AC4207" w:rsidRDefault="009B7E5C" w:rsidP="009B7E5C">
      <w:pPr>
        <w:rPr>
          <w:sz w:val="24"/>
          <w:szCs w:val="24"/>
        </w:rPr>
      </w:pPr>
      <w:r w:rsidRPr="00AC4207">
        <w:rPr>
          <w:sz w:val="24"/>
          <w:szCs w:val="24"/>
        </w:rPr>
        <w:t>1.</w:t>
      </w:r>
      <w:r w:rsidRPr="00AC4207">
        <w:rPr>
          <w:sz w:val="24"/>
          <w:szCs w:val="24"/>
        </w:rPr>
        <w:tab/>
        <w:t>Более 90 минут</w:t>
      </w:r>
    </w:p>
    <w:p w14:paraId="24717979" w14:textId="77777777" w:rsidR="009B7E5C" w:rsidRPr="00AC4207" w:rsidRDefault="009B7E5C" w:rsidP="009B7E5C">
      <w:pPr>
        <w:rPr>
          <w:sz w:val="24"/>
          <w:szCs w:val="24"/>
        </w:rPr>
      </w:pPr>
      <w:r w:rsidRPr="00AC4207">
        <w:rPr>
          <w:sz w:val="24"/>
          <w:szCs w:val="24"/>
        </w:rPr>
        <w:t>2.</w:t>
      </w:r>
      <w:r w:rsidRPr="00AC4207">
        <w:rPr>
          <w:sz w:val="24"/>
          <w:szCs w:val="24"/>
        </w:rPr>
        <w:tab/>
        <w:t>Менее 90 минут</w:t>
      </w:r>
    </w:p>
    <w:p w14:paraId="304DEB07" w14:textId="77777777" w:rsidR="009B7E5C" w:rsidRPr="00AC4207" w:rsidRDefault="009B7E5C" w:rsidP="009B7E5C">
      <w:pPr>
        <w:ind w:left="717"/>
        <w:rPr>
          <w:sz w:val="24"/>
          <w:szCs w:val="24"/>
        </w:rPr>
      </w:pPr>
    </w:p>
    <w:p w14:paraId="383E3DBD" w14:textId="77777777" w:rsidR="009B7E5C" w:rsidRPr="00AC4207" w:rsidRDefault="009B7E5C" w:rsidP="009B7E5C">
      <w:pPr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 xml:space="preserve">20. СКОЛЬКО </w:t>
      </w:r>
      <w:r>
        <w:rPr>
          <w:b/>
          <w:sz w:val="24"/>
          <w:szCs w:val="24"/>
        </w:rPr>
        <w:t>ОРГАНИЗАЦИЙ</w:t>
      </w:r>
      <w:r w:rsidRPr="00AC4207">
        <w:rPr>
          <w:b/>
          <w:sz w:val="24"/>
          <w:szCs w:val="24"/>
        </w:rPr>
        <w:t xml:space="preserve"> ВАШ РЕБЕНОК ПОСЕЩАЕТ ДЛЯ</w:t>
      </w:r>
      <w:r>
        <w:rPr>
          <w:b/>
          <w:sz w:val="24"/>
          <w:szCs w:val="24"/>
        </w:rPr>
        <w:t xml:space="preserve"> ЗАНЯТИЙ ФИЗИЧЕСКОЙ КУЛЬТУРОЙ </w:t>
      </w:r>
      <w:proofErr w:type="gramStart"/>
      <w:r>
        <w:rPr>
          <w:b/>
          <w:sz w:val="24"/>
          <w:szCs w:val="24"/>
        </w:rPr>
        <w:t>И(</w:t>
      </w:r>
      <w:proofErr w:type="gramEnd"/>
      <w:r w:rsidRPr="00AC4207">
        <w:rPr>
          <w:b/>
          <w:sz w:val="24"/>
          <w:szCs w:val="24"/>
        </w:rPr>
        <w:t>ИЛИ</w:t>
      </w:r>
      <w:r>
        <w:rPr>
          <w:b/>
          <w:sz w:val="24"/>
          <w:szCs w:val="24"/>
        </w:rPr>
        <w:t>)</w:t>
      </w:r>
      <w:r w:rsidRPr="00AC4207">
        <w:rPr>
          <w:b/>
          <w:sz w:val="24"/>
          <w:szCs w:val="24"/>
        </w:rPr>
        <w:t xml:space="preserve"> СПОРТОМ?</w:t>
      </w:r>
    </w:p>
    <w:p w14:paraId="46D35F77" w14:textId="77777777" w:rsidR="009B7E5C" w:rsidRPr="00AC4207" w:rsidRDefault="009B7E5C" w:rsidP="009B7E5C">
      <w:pPr>
        <w:jc w:val="both"/>
        <w:rPr>
          <w:b/>
          <w:sz w:val="24"/>
          <w:szCs w:val="24"/>
        </w:rPr>
      </w:pPr>
    </w:p>
    <w:p w14:paraId="36022FF9" w14:textId="77777777" w:rsidR="009B7E5C" w:rsidRPr="00AC4207" w:rsidRDefault="009B7E5C" w:rsidP="009B7E5C">
      <w:pPr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>1.</w:t>
      </w:r>
      <w:r w:rsidRPr="00AC4207">
        <w:rPr>
          <w:sz w:val="24"/>
          <w:szCs w:val="24"/>
        </w:rPr>
        <w:tab/>
        <w:t>Одно</w:t>
      </w:r>
    </w:p>
    <w:p w14:paraId="0CF731D6" w14:textId="77777777" w:rsidR="009B7E5C" w:rsidRPr="00AC4207" w:rsidRDefault="009B7E5C" w:rsidP="009B7E5C">
      <w:pPr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>2.</w:t>
      </w:r>
      <w:r w:rsidRPr="00AC4207">
        <w:rPr>
          <w:sz w:val="24"/>
          <w:szCs w:val="24"/>
        </w:rPr>
        <w:tab/>
        <w:t xml:space="preserve">Несколько, укажите сколько_____ </w:t>
      </w:r>
    </w:p>
    <w:p w14:paraId="023F9212" w14:textId="77777777" w:rsidR="009B7E5C" w:rsidRPr="00AC4207" w:rsidRDefault="009B7E5C" w:rsidP="009B7E5C">
      <w:pPr>
        <w:ind w:left="717"/>
        <w:rPr>
          <w:sz w:val="24"/>
          <w:szCs w:val="24"/>
        </w:rPr>
      </w:pPr>
    </w:p>
    <w:p w14:paraId="5BD38046" w14:textId="77777777" w:rsidR="009B7E5C" w:rsidRPr="00AC4207" w:rsidRDefault="009B7E5C" w:rsidP="009B7E5C">
      <w:pPr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 xml:space="preserve">21. </w:t>
      </w:r>
      <w:proofErr w:type="gramStart"/>
      <w:r w:rsidRPr="00AC4207">
        <w:rPr>
          <w:b/>
          <w:sz w:val="24"/>
          <w:szCs w:val="24"/>
        </w:rPr>
        <w:t>ВАШ РЕБЕНОК УЧАСТВУЕТ В ФИЗКУЛЬТУРНЫХ ИЛИ СПОРТИВНЫХ МЕРОПРИЯТИЯХ/СОРЕВНОВАНИ</w:t>
      </w:r>
      <w:r>
        <w:rPr>
          <w:b/>
          <w:sz w:val="24"/>
          <w:szCs w:val="24"/>
        </w:rPr>
        <w:t>ЯХ</w:t>
      </w:r>
      <w:r w:rsidRPr="00AC4207">
        <w:rPr>
          <w:b/>
          <w:sz w:val="24"/>
          <w:szCs w:val="24"/>
        </w:rPr>
        <w:t>)?</w:t>
      </w:r>
      <w:proofErr w:type="gramEnd"/>
    </w:p>
    <w:p w14:paraId="5BECDF10" w14:textId="77777777" w:rsidR="009B7E5C" w:rsidRPr="00AC4207" w:rsidRDefault="009B7E5C" w:rsidP="009B7E5C">
      <w:pPr>
        <w:jc w:val="both"/>
        <w:rPr>
          <w:b/>
          <w:sz w:val="24"/>
          <w:szCs w:val="24"/>
        </w:rPr>
      </w:pPr>
    </w:p>
    <w:p w14:paraId="29364D4B" w14:textId="77777777" w:rsidR="009B7E5C" w:rsidRPr="00AC4207" w:rsidRDefault="009B7E5C" w:rsidP="009B7E5C">
      <w:pPr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>1.</w:t>
      </w:r>
      <w:r w:rsidRPr="00AC4207">
        <w:rPr>
          <w:sz w:val="24"/>
          <w:szCs w:val="24"/>
        </w:rPr>
        <w:tab/>
        <w:t>Да</w:t>
      </w:r>
    </w:p>
    <w:p w14:paraId="233FFFFA" w14:textId="77777777" w:rsidR="009B7E5C" w:rsidRPr="00AC4207" w:rsidRDefault="009B7E5C" w:rsidP="009B7E5C">
      <w:pPr>
        <w:ind w:left="567" w:hanging="567"/>
        <w:rPr>
          <w:sz w:val="24"/>
          <w:szCs w:val="24"/>
        </w:rPr>
      </w:pPr>
      <w:r w:rsidRPr="00AC4207">
        <w:rPr>
          <w:sz w:val="24"/>
          <w:szCs w:val="24"/>
        </w:rPr>
        <w:t>2.</w:t>
      </w:r>
      <w:r w:rsidRPr="00AC4207">
        <w:rPr>
          <w:sz w:val="24"/>
          <w:szCs w:val="24"/>
        </w:rPr>
        <w:tab/>
        <w:t>Нет</w:t>
      </w:r>
    </w:p>
    <w:p w14:paraId="694BE978" w14:textId="77777777" w:rsidR="009B7E5C" w:rsidRPr="00AC4207" w:rsidRDefault="009B7E5C" w:rsidP="009B7E5C">
      <w:pPr>
        <w:autoSpaceDE w:val="0"/>
        <w:autoSpaceDN w:val="0"/>
        <w:adjustRightInd w:val="0"/>
        <w:jc w:val="both"/>
      </w:pPr>
    </w:p>
    <w:p w14:paraId="20487DA8" w14:textId="77777777" w:rsidR="009B7E5C" w:rsidRPr="00AC4207" w:rsidRDefault="009B7E5C" w:rsidP="009B7E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C4207">
        <w:rPr>
          <w:b/>
          <w:sz w:val="24"/>
          <w:szCs w:val="24"/>
        </w:rPr>
        <w:t xml:space="preserve">22. ВАШ РЕБЕНОК ХОДИТ ИЛИ ИГРАЕТ НА </w:t>
      </w:r>
      <w:r>
        <w:rPr>
          <w:b/>
          <w:bCs/>
          <w:sz w:val="24"/>
          <w:szCs w:val="24"/>
        </w:rPr>
        <w:t xml:space="preserve">ОТКРЫТОМ </w:t>
      </w:r>
      <w:proofErr w:type="gramStart"/>
      <w:r>
        <w:rPr>
          <w:b/>
          <w:bCs/>
          <w:sz w:val="24"/>
          <w:szCs w:val="24"/>
        </w:rPr>
        <w:t>ВОЗДУХЕ</w:t>
      </w:r>
      <w:proofErr w:type="gramEnd"/>
      <w:r w:rsidRPr="00AC420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  <w:t>ПО КРАЙНЕЙ МЕРЕ НЕ МЕНЕЕ 10 МИНУТ</w:t>
      </w:r>
      <w:r w:rsidRPr="00AC4207">
        <w:rPr>
          <w:b/>
          <w:bCs/>
          <w:sz w:val="24"/>
          <w:szCs w:val="24"/>
        </w:rPr>
        <w:t xml:space="preserve"> ВКЛЮЧАЯ ДОРОГУ ПЕШКОМ </w:t>
      </w:r>
      <w:r>
        <w:rPr>
          <w:b/>
          <w:bCs/>
          <w:sz w:val="24"/>
          <w:szCs w:val="24"/>
        </w:rPr>
        <w:br/>
      </w:r>
      <w:r w:rsidRPr="00AC4207">
        <w:rPr>
          <w:b/>
          <w:bCs/>
          <w:sz w:val="24"/>
          <w:szCs w:val="24"/>
        </w:rPr>
        <w:t>ДО МЕСТА УЧЕБЫ</w:t>
      </w:r>
      <w:r w:rsidRPr="00AC4207">
        <w:rPr>
          <w:b/>
          <w:bCs/>
          <w:i/>
          <w:sz w:val="24"/>
          <w:szCs w:val="24"/>
        </w:rPr>
        <w:t xml:space="preserve"> </w:t>
      </w:r>
      <w:r w:rsidRPr="00AC4207">
        <w:rPr>
          <w:b/>
          <w:bCs/>
          <w:sz w:val="24"/>
          <w:szCs w:val="24"/>
        </w:rPr>
        <w:t>ИЛИ ЗАНЯТИЙ?</w:t>
      </w:r>
    </w:p>
    <w:p w14:paraId="18096070" w14:textId="77777777" w:rsidR="009B7E5C" w:rsidRPr="00AC4207" w:rsidRDefault="009B7E5C" w:rsidP="009B7E5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AC56A53" w14:textId="77777777" w:rsidR="009B7E5C" w:rsidRPr="00AC4207" w:rsidRDefault="009B7E5C" w:rsidP="009B7E5C">
      <w:pPr>
        <w:numPr>
          <w:ilvl w:val="0"/>
          <w:numId w:val="98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>Да</w:t>
      </w:r>
    </w:p>
    <w:p w14:paraId="428CD07D" w14:textId="77777777" w:rsidR="009B7E5C" w:rsidRPr="00AC4207" w:rsidRDefault="009B7E5C" w:rsidP="009B7E5C">
      <w:pPr>
        <w:numPr>
          <w:ilvl w:val="0"/>
          <w:numId w:val="98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Нет  </w:t>
      </w:r>
      <w:r w:rsidRPr="00AC4207">
        <w:rPr>
          <w:i/>
          <w:sz w:val="24"/>
          <w:szCs w:val="24"/>
        </w:rPr>
        <w:t>(переход к вопросу 25)</w:t>
      </w:r>
    </w:p>
    <w:p w14:paraId="2F271930" w14:textId="77777777" w:rsidR="009B7E5C" w:rsidRPr="00AC4207" w:rsidRDefault="009B7E5C" w:rsidP="009B7E5C">
      <w:pPr>
        <w:numPr>
          <w:ilvl w:val="0"/>
          <w:numId w:val="98"/>
        </w:numPr>
        <w:suppressAutoHyphens/>
        <w:ind w:left="567" w:hanging="567"/>
        <w:jc w:val="both"/>
        <w:rPr>
          <w:sz w:val="24"/>
          <w:szCs w:val="24"/>
        </w:rPr>
      </w:pPr>
      <w:r w:rsidRPr="00AC4207">
        <w:rPr>
          <w:sz w:val="24"/>
          <w:szCs w:val="24"/>
        </w:rPr>
        <w:t xml:space="preserve">Отказ от ответа </w:t>
      </w:r>
      <w:r w:rsidRPr="00AC4207">
        <w:rPr>
          <w:i/>
          <w:sz w:val="24"/>
          <w:szCs w:val="24"/>
        </w:rPr>
        <w:t>(переход к вопросу 25)</w:t>
      </w:r>
    </w:p>
    <w:p w14:paraId="09FE0EBF" w14:textId="77777777" w:rsidR="009B7E5C" w:rsidRPr="00AC4207" w:rsidRDefault="009B7E5C" w:rsidP="009B7E5C">
      <w:pPr>
        <w:suppressAutoHyphens/>
        <w:jc w:val="both"/>
        <w:rPr>
          <w:i/>
          <w:sz w:val="18"/>
          <w:szCs w:val="18"/>
        </w:rPr>
      </w:pPr>
    </w:p>
    <w:p w14:paraId="728873B9" w14:textId="77777777" w:rsidR="009B7E5C" w:rsidRPr="00AC4207" w:rsidRDefault="009B7E5C" w:rsidP="009B7E5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>23. СКОЛЬКО ДНЕЙ В НЕДЕЛЮ</w:t>
      </w:r>
      <w:r w:rsidRPr="00AC4207">
        <w:rPr>
          <w:b/>
          <w:bCs/>
          <w:sz w:val="24"/>
          <w:szCs w:val="24"/>
        </w:rPr>
        <w:t>?</w:t>
      </w:r>
    </w:p>
    <w:p w14:paraId="77CC8534" w14:textId="77777777" w:rsidR="009B7E5C" w:rsidRPr="00AC4207" w:rsidRDefault="009B7E5C" w:rsidP="009B7E5C">
      <w:pPr>
        <w:suppressAutoHyphens/>
        <w:jc w:val="both"/>
        <w:rPr>
          <w:i/>
          <w:sz w:val="18"/>
          <w:szCs w:val="18"/>
        </w:rPr>
      </w:pPr>
    </w:p>
    <w:p w14:paraId="7C1F059C" w14:textId="77777777" w:rsidR="009B7E5C" w:rsidRPr="00AC4207" w:rsidRDefault="009B7E5C" w:rsidP="009B7E5C">
      <w:pPr>
        <w:jc w:val="both"/>
        <w:rPr>
          <w:sz w:val="24"/>
          <w:szCs w:val="24"/>
        </w:rPr>
      </w:pPr>
      <w:r w:rsidRPr="00AC4207">
        <w:rPr>
          <w:sz w:val="24"/>
          <w:szCs w:val="24"/>
        </w:rPr>
        <w:t>Укажите количество дней └─┘(от 1 до 7)</w:t>
      </w:r>
    </w:p>
    <w:p w14:paraId="4D273D43" w14:textId="77777777" w:rsidR="009B7E5C" w:rsidRPr="00AC4207" w:rsidRDefault="009B7E5C" w:rsidP="009B7E5C">
      <w:pPr>
        <w:suppressAutoHyphens/>
        <w:jc w:val="both"/>
        <w:rPr>
          <w:b/>
          <w:sz w:val="24"/>
          <w:szCs w:val="24"/>
        </w:rPr>
      </w:pPr>
    </w:p>
    <w:p w14:paraId="75661C76" w14:textId="77777777" w:rsidR="009B7E5C" w:rsidRPr="00AC4207" w:rsidRDefault="009B7E5C" w:rsidP="009B7E5C">
      <w:pPr>
        <w:suppressAutoHyphens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>24. СКО</w:t>
      </w:r>
      <w:r>
        <w:rPr>
          <w:b/>
          <w:sz w:val="24"/>
          <w:szCs w:val="24"/>
        </w:rPr>
        <w:t xml:space="preserve">ЛЬКО ВРЕМЕНИ В СРЕДНЕМ В ДЕНЬ </w:t>
      </w:r>
      <w:r w:rsidRPr="00AC4207">
        <w:rPr>
          <w:b/>
          <w:sz w:val="24"/>
          <w:szCs w:val="24"/>
        </w:rPr>
        <w:t>ТРАТИ</w:t>
      </w:r>
      <w:r>
        <w:rPr>
          <w:b/>
          <w:sz w:val="24"/>
          <w:szCs w:val="24"/>
        </w:rPr>
        <w:t>Т</w:t>
      </w:r>
      <w:r w:rsidRPr="00AC4207">
        <w:rPr>
          <w:b/>
          <w:sz w:val="24"/>
          <w:szCs w:val="24"/>
        </w:rPr>
        <w:t xml:space="preserve"> ВАШ РЕБЕНОК </w:t>
      </w:r>
      <w:r>
        <w:rPr>
          <w:b/>
          <w:sz w:val="24"/>
          <w:szCs w:val="24"/>
        </w:rPr>
        <w:br/>
      </w:r>
      <w:r w:rsidRPr="00AC4207">
        <w:rPr>
          <w:b/>
          <w:sz w:val="24"/>
          <w:szCs w:val="24"/>
        </w:rPr>
        <w:t>НА ХОДЬБУ ИЛИ ИГРЫ НА ОТКРЫТОМ ВОЗДУХЕ?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5"/>
        <w:gridCol w:w="1236"/>
        <w:gridCol w:w="1134"/>
      </w:tblGrid>
      <w:tr w:rsidR="009B7E5C" w:rsidRPr="00AC4207" w14:paraId="57FB32EC" w14:textId="77777777" w:rsidTr="00E05ECC">
        <w:tc>
          <w:tcPr>
            <w:tcW w:w="2975" w:type="dxa"/>
            <w:shd w:val="clear" w:color="auto" w:fill="auto"/>
          </w:tcPr>
          <w:p w14:paraId="695ED500" w14:textId="77777777" w:rsidR="009B7E5C" w:rsidRPr="00AC4207" w:rsidRDefault="009B7E5C" w:rsidP="00E05ECC">
            <w:pPr>
              <w:rPr>
                <w:sz w:val="24"/>
                <w:szCs w:val="24"/>
              </w:rPr>
            </w:pPr>
          </w:p>
          <w:p w14:paraId="761E3DD5" w14:textId="77777777" w:rsidR="009B7E5C" w:rsidRPr="00AC4207" w:rsidRDefault="009B7E5C" w:rsidP="00E05ECC">
            <w:pPr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Укажите количество</w:t>
            </w:r>
          </w:p>
        </w:tc>
        <w:tc>
          <w:tcPr>
            <w:tcW w:w="1236" w:type="dxa"/>
            <w:shd w:val="clear" w:color="auto" w:fill="auto"/>
          </w:tcPr>
          <w:p w14:paraId="0137169C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</w:p>
          <w:p w14:paraId="396B0676" w14:textId="77777777" w:rsidR="009B7E5C" w:rsidRPr="00AC4207" w:rsidRDefault="009B7E5C" w:rsidP="00E05ECC">
            <w:pPr>
              <w:jc w:val="center"/>
              <w:rPr>
                <w:strike/>
                <w:sz w:val="18"/>
                <w:szCs w:val="18"/>
              </w:rPr>
            </w:pPr>
            <w:r w:rsidRPr="00AC4207">
              <w:rPr>
                <w:sz w:val="24"/>
                <w:szCs w:val="24"/>
              </w:rPr>
              <w:t>└─┴─┘</w:t>
            </w:r>
          </w:p>
        </w:tc>
        <w:tc>
          <w:tcPr>
            <w:tcW w:w="1134" w:type="dxa"/>
            <w:shd w:val="clear" w:color="auto" w:fill="auto"/>
          </w:tcPr>
          <w:p w14:paraId="59E3A1A7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</w:p>
          <w:p w14:paraId="0CBD5F3C" w14:textId="77777777" w:rsidR="009B7E5C" w:rsidRPr="00AC4207" w:rsidRDefault="009B7E5C" w:rsidP="00E05ECC">
            <w:pPr>
              <w:jc w:val="center"/>
              <w:rPr>
                <w:strike/>
                <w:sz w:val="18"/>
                <w:szCs w:val="18"/>
              </w:rPr>
            </w:pPr>
            <w:r w:rsidRPr="00AC4207">
              <w:rPr>
                <w:sz w:val="24"/>
                <w:szCs w:val="24"/>
              </w:rPr>
              <w:t>└─┴─┘</w:t>
            </w:r>
          </w:p>
        </w:tc>
      </w:tr>
      <w:tr w:rsidR="009B7E5C" w:rsidRPr="00AC4207" w14:paraId="4AE3015B" w14:textId="77777777" w:rsidTr="00E05ECC">
        <w:tc>
          <w:tcPr>
            <w:tcW w:w="2975" w:type="dxa"/>
            <w:shd w:val="clear" w:color="auto" w:fill="auto"/>
          </w:tcPr>
          <w:p w14:paraId="5ADD756E" w14:textId="77777777" w:rsidR="009B7E5C" w:rsidRPr="00AC4207" w:rsidRDefault="009B7E5C" w:rsidP="00E05ECC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14:paraId="7CEED3CD" w14:textId="77777777" w:rsidR="009B7E5C" w:rsidRPr="00AC4207" w:rsidRDefault="009B7E5C" w:rsidP="00E05ECC">
            <w:pPr>
              <w:jc w:val="center"/>
              <w:rPr>
                <w:sz w:val="18"/>
                <w:szCs w:val="18"/>
              </w:rPr>
            </w:pPr>
            <w:r w:rsidRPr="00AC4207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  <w:shd w:val="clear" w:color="auto" w:fill="auto"/>
          </w:tcPr>
          <w:p w14:paraId="71404D51" w14:textId="77777777" w:rsidR="009B7E5C" w:rsidRPr="00AC4207" w:rsidRDefault="009B7E5C" w:rsidP="00E05ECC">
            <w:pPr>
              <w:jc w:val="center"/>
              <w:rPr>
                <w:sz w:val="18"/>
                <w:szCs w:val="18"/>
              </w:rPr>
            </w:pPr>
            <w:r w:rsidRPr="00AC4207">
              <w:rPr>
                <w:sz w:val="18"/>
                <w:szCs w:val="18"/>
              </w:rPr>
              <w:t>минут</w:t>
            </w:r>
          </w:p>
        </w:tc>
      </w:tr>
    </w:tbl>
    <w:p w14:paraId="01B7CD50" w14:textId="77777777" w:rsidR="009B7E5C" w:rsidRPr="00AC4207" w:rsidRDefault="009B7E5C" w:rsidP="009B7E5C">
      <w:pPr>
        <w:suppressAutoHyphens/>
        <w:jc w:val="both"/>
        <w:rPr>
          <w:sz w:val="24"/>
          <w:szCs w:val="24"/>
        </w:rPr>
      </w:pPr>
    </w:p>
    <w:p w14:paraId="034C33F5" w14:textId="77777777" w:rsidR="009B7E5C" w:rsidRPr="00AC4207" w:rsidRDefault="009B7E5C" w:rsidP="009B7E5C">
      <w:pPr>
        <w:suppressAutoHyphens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 xml:space="preserve">25. СКОЛЬКО ВРЕМЕНИ В СРЕДНЕМ В ДЕНЬ ВАШ РЕБЕНОК </w:t>
      </w:r>
      <w:proofErr w:type="gramStart"/>
      <w:r w:rsidRPr="00AC4207">
        <w:rPr>
          <w:b/>
          <w:sz w:val="24"/>
          <w:szCs w:val="24"/>
        </w:rPr>
        <w:t>ПРОВОДИТ</w:t>
      </w:r>
      <w:proofErr w:type="gramEnd"/>
      <w:r w:rsidRPr="00AC4207">
        <w:rPr>
          <w:b/>
          <w:sz w:val="24"/>
          <w:szCs w:val="24"/>
        </w:rPr>
        <w:t xml:space="preserve"> СИДЯ/ПОЛУЛЕЖА (НАПРИМЕР, </w:t>
      </w:r>
      <w:r w:rsidRPr="00AC4207">
        <w:rPr>
          <w:b/>
          <w:i/>
          <w:sz w:val="24"/>
          <w:szCs w:val="24"/>
        </w:rPr>
        <w:t xml:space="preserve">ЗА УРОКАМИ, ЗА КОМПЬЮТЕРОМ, </w:t>
      </w:r>
      <w:r>
        <w:rPr>
          <w:b/>
          <w:i/>
          <w:sz w:val="24"/>
          <w:szCs w:val="24"/>
        </w:rPr>
        <w:br/>
      </w:r>
      <w:r w:rsidRPr="00AC4207">
        <w:rPr>
          <w:b/>
          <w:i/>
          <w:sz w:val="24"/>
          <w:szCs w:val="24"/>
        </w:rPr>
        <w:t>ЗА ЧТЕНИЕМ КНИГ ИЛИ</w:t>
      </w:r>
      <w:r w:rsidRPr="00AC4207">
        <w:rPr>
          <w:b/>
          <w:sz w:val="24"/>
          <w:szCs w:val="24"/>
        </w:rPr>
        <w:t xml:space="preserve"> ЗА ТЕЛЕВИЗОРОМ)? </w:t>
      </w:r>
      <w:r w:rsidRPr="00AC4207">
        <w:rPr>
          <w:b/>
          <w:i/>
          <w:sz w:val="24"/>
          <w:szCs w:val="24"/>
        </w:rPr>
        <w:t>Исключая время сна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5"/>
        <w:gridCol w:w="1236"/>
        <w:gridCol w:w="1134"/>
      </w:tblGrid>
      <w:tr w:rsidR="009B7E5C" w:rsidRPr="00AC4207" w14:paraId="2D61BFC1" w14:textId="77777777" w:rsidTr="00E05ECC">
        <w:tc>
          <w:tcPr>
            <w:tcW w:w="2975" w:type="dxa"/>
            <w:shd w:val="clear" w:color="auto" w:fill="auto"/>
          </w:tcPr>
          <w:p w14:paraId="1D71F2D5" w14:textId="77777777" w:rsidR="009B7E5C" w:rsidRPr="00AC4207" w:rsidRDefault="009B7E5C" w:rsidP="00E05ECC">
            <w:pPr>
              <w:rPr>
                <w:sz w:val="24"/>
                <w:szCs w:val="24"/>
              </w:rPr>
            </w:pPr>
          </w:p>
          <w:p w14:paraId="377DA207" w14:textId="77777777" w:rsidR="009B7E5C" w:rsidRPr="00AC4207" w:rsidRDefault="009B7E5C" w:rsidP="00E05ECC">
            <w:pPr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Укажите количество</w:t>
            </w:r>
          </w:p>
        </w:tc>
        <w:tc>
          <w:tcPr>
            <w:tcW w:w="1236" w:type="dxa"/>
            <w:shd w:val="clear" w:color="auto" w:fill="auto"/>
          </w:tcPr>
          <w:p w14:paraId="69BDB1C5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</w:p>
          <w:p w14:paraId="2D59BA7E" w14:textId="77777777" w:rsidR="009B7E5C" w:rsidRPr="00AC4207" w:rsidRDefault="009B7E5C" w:rsidP="00E05ECC">
            <w:pPr>
              <w:jc w:val="center"/>
              <w:rPr>
                <w:strike/>
                <w:sz w:val="18"/>
                <w:szCs w:val="18"/>
              </w:rPr>
            </w:pPr>
            <w:r w:rsidRPr="00AC4207">
              <w:rPr>
                <w:sz w:val="24"/>
                <w:szCs w:val="24"/>
              </w:rPr>
              <w:t>└─┴─┘</w:t>
            </w:r>
          </w:p>
        </w:tc>
        <w:tc>
          <w:tcPr>
            <w:tcW w:w="1134" w:type="dxa"/>
            <w:shd w:val="clear" w:color="auto" w:fill="auto"/>
          </w:tcPr>
          <w:p w14:paraId="66544B23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</w:p>
          <w:p w14:paraId="4AD375F9" w14:textId="77777777" w:rsidR="009B7E5C" w:rsidRPr="00AC4207" w:rsidRDefault="009B7E5C" w:rsidP="00E05ECC">
            <w:pPr>
              <w:jc w:val="center"/>
              <w:rPr>
                <w:strike/>
                <w:sz w:val="18"/>
                <w:szCs w:val="18"/>
              </w:rPr>
            </w:pPr>
            <w:r w:rsidRPr="00AC4207">
              <w:rPr>
                <w:sz w:val="24"/>
                <w:szCs w:val="24"/>
              </w:rPr>
              <w:t>└─┴─┘</w:t>
            </w:r>
          </w:p>
        </w:tc>
      </w:tr>
      <w:tr w:rsidR="009B7E5C" w:rsidRPr="00AC4207" w14:paraId="3A02678E" w14:textId="77777777" w:rsidTr="00E05ECC">
        <w:tc>
          <w:tcPr>
            <w:tcW w:w="2975" w:type="dxa"/>
            <w:shd w:val="clear" w:color="auto" w:fill="auto"/>
          </w:tcPr>
          <w:p w14:paraId="1A0610FA" w14:textId="77777777" w:rsidR="009B7E5C" w:rsidRPr="00AC4207" w:rsidRDefault="009B7E5C" w:rsidP="00E05ECC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14:paraId="75C613B2" w14:textId="77777777" w:rsidR="009B7E5C" w:rsidRPr="00AC4207" w:rsidRDefault="009B7E5C" w:rsidP="00E05ECC">
            <w:pPr>
              <w:jc w:val="center"/>
              <w:rPr>
                <w:sz w:val="18"/>
                <w:szCs w:val="18"/>
              </w:rPr>
            </w:pPr>
            <w:r w:rsidRPr="00AC4207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  <w:shd w:val="clear" w:color="auto" w:fill="auto"/>
          </w:tcPr>
          <w:p w14:paraId="4AEE7B70" w14:textId="77777777" w:rsidR="009B7E5C" w:rsidRPr="00AC4207" w:rsidRDefault="009B7E5C" w:rsidP="00E05ECC">
            <w:pPr>
              <w:jc w:val="center"/>
              <w:rPr>
                <w:sz w:val="18"/>
                <w:szCs w:val="18"/>
              </w:rPr>
            </w:pPr>
            <w:r w:rsidRPr="00AC4207">
              <w:rPr>
                <w:sz w:val="18"/>
                <w:szCs w:val="18"/>
              </w:rPr>
              <w:t>минут</w:t>
            </w:r>
          </w:p>
        </w:tc>
      </w:tr>
    </w:tbl>
    <w:p w14:paraId="094B93B2" w14:textId="77777777" w:rsidR="009B7E5C" w:rsidRPr="00AC4207" w:rsidRDefault="009B7E5C" w:rsidP="009B7E5C">
      <w:pPr>
        <w:suppressAutoHyphens/>
        <w:jc w:val="both"/>
        <w:rPr>
          <w:sz w:val="24"/>
          <w:szCs w:val="24"/>
        </w:rPr>
      </w:pPr>
    </w:p>
    <w:p w14:paraId="336DD6BA" w14:textId="77777777" w:rsidR="009B7E5C" w:rsidRPr="00AC4207" w:rsidRDefault="009B7E5C" w:rsidP="009B7E5C">
      <w:pPr>
        <w:suppressAutoHyphens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>26. ЗА ПОСЛЕДНИЕ 7 ДНЕЙ, СКОЛЬКО ВРЕМЕНИ В СРЕДНЕМ В ДЕНЬ ВАШ РЕБЕНОК ПОТРАТИЛ НА СОН ВКЛЮЧАЯ ДНЕВНОЙ?</w:t>
      </w:r>
    </w:p>
    <w:tbl>
      <w:tblPr>
        <w:tblW w:w="5345" w:type="dxa"/>
        <w:tblLook w:val="04A0" w:firstRow="1" w:lastRow="0" w:firstColumn="1" w:lastColumn="0" w:noHBand="0" w:noVBand="1"/>
      </w:tblPr>
      <w:tblGrid>
        <w:gridCol w:w="2975"/>
        <w:gridCol w:w="1236"/>
        <w:gridCol w:w="1134"/>
      </w:tblGrid>
      <w:tr w:rsidR="009B7E5C" w:rsidRPr="00AC4207" w14:paraId="45222AD4" w14:textId="77777777" w:rsidTr="00E05ECC">
        <w:tc>
          <w:tcPr>
            <w:tcW w:w="2975" w:type="dxa"/>
            <w:shd w:val="clear" w:color="auto" w:fill="auto"/>
          </w:tcPr>
          <w:p w14:paraId="17D366DA" w14:textId="77777777" w:rsidR="009B7E5C" w:rsidRPr="00AC4207" w:rsidRDefault="009B7E5C" w:rsidP="00E05ECC">
            <w:pPr>
              <w:rPr>
                <w:sz w:val="24"/>
                <w:szCs w:val="24"/>
              </w:rPr>
            </w:pPr>
          </w:p>
          <w:p w14:paraId="241D8566" w14:textId="77777777" w:rsidR="009B7E5C" w:rsidRPr="00AC4207" w:rsidRDefault="009B7E5C" w:rsidP="00E05ECC">
            <w:pPr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Укажите количество</w:t>
            </w:r>
          </w:p>
        </w:tc>
        <w:tc>
          <w:tcPr>
            <w:tcW w:w="1236" w:type="dxa"/>
            <w:shd w:val="clear" w:color="auto" w:fill="auto"/>
          </w:tcPr>
          <w:p w14:paraId="1B93697B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</w:p>
          <w:p w14:paraId="01425BD8" w14:textId="77777777" w:rsidR="009B7E5C" w:rsidRPr="00AC4207" w:rsidRDefault="009B7E5C" w:rsidP="00E05ECC">
            <w:pPr>
              <w:jc w:val="center"/>
              <w:rPr>
                <w:strike/>
                <w:sz w:val="18"/>
                <w:szCs w:val="18"/>
              </w:rPr>
            </w:pPr>
            <w:r w:rsidRPr="00AC4207">
              <w:rPr>
                <w:sz w:val="24"/>
                <w:szCs w:val="24"/>
              </w:rPr>
              <w:t>└─┴─┘</w:t>
            </w:r>
          </w:p>
        </w:tc>
        <w:tc>
          <w:tcPr>
            <w:tcW w:w="1134" w:type="dxa"/>
            <w:shd w:val="clear" w:color="auto" w:fill="auto"/>
          </w:tcPr>
          <w:p w14:paraId="69CA1DDF" w14:textId="77777777" w:rsidR="009B7E5C" w:rsidRPr="00AC4207" w:rsidRDefault="009B7E5C" w:rsidP="00E05ECC">
            <w:pPr>
              <w:jc w:val="center"/>
              <w:rPr>
                <w:sz w:val="24"/>
                <w:szCs w:val="24"/>
              </w:rPr>
            </w:pPr>
          </w:p>
          <w:p w14:paraId="09E8DAE5" w14:textId="77777777" w:rsidR="009B7E5C" w:rsidRPr="00AC4207" w:rsidRDefault="009B7E5C" w:rsidP="00E05ECC">
            <w:pPr>
              <w:jc w:val="center"/>
              <w:rPr>
                <w:strike/>
                <w:sz w:val="18"/>
                <w:szCs w:val="18"/>
              </w:rPr>
            </w:pPr>
            <w:r w:rsidRPr="00AC4207">
              <w:rPr>
                <w:sz w:val="24"/>
                <w:szCs w:val="24"/>
              </w:rPr>
              <w:t>└─┴─┘</w:t>
            </w:r>
          </w:p>
        </w:tc>
      </w:tr>
      <w:tr w:rsidR="009B7E5C" w:rsidRPr="00AC4207" w14:paraId="70DCD126" w14:textId="77777777" w:rsidTr="00E05ECC">
        <w:tc>
          <w:tcPr>
            <w:tcW w:w="2975" w:type="dxa"/>
            <w:shd w:val="clear" w:color="auto" w:fill="auto"/>
          </w:tcPr>
          <w:p w14:paraId="4AD1E43A" w14:textId="77777777" w:rsidR="009B7E5C" w:rsidRPr="00AC4207" w:rsidRDefault="009B7E5C" w:rsidP="00E05ECC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</w:tcPr>
          <w:p w14:paraId="712D5D68" w14:textId="77777777" w:rsidR="009B7E5C" w:rsidRPr="00AC4207" w:rsidRDefault="009B7E5C" w:rsidP="00E05ECC">
            <w:pPr>
              <w:jc w:val="center"/>
              <w:rPr>
                <w:sz w:val="18"/>
                <w:szCs w:val="18"/>
              </w:rPr>
            </w:pPr>
            <w:r w:rsidRPr="00AC4207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  <w:shd w:val="clear" w:color="auto" w:fill="auto"/>
          </w:tcPr>
          <w:p w14:paraId="746564E6" w14:textId="77777777" w:rsidR="009B7E5C" w:rsidRPr="00AC4207" w:rsidRDefault="009B7E5C" w:rsidP="00E05ECC">
            <w:pPr>
              <w:jc w:val="center"/>
              <w:rPr>
                <w:sz w:val="18"/>
                <w:szCs w:val="18"/>
              </w:rPr>
            </w:pPr>
            <w:r w:rsidRPr="00AC4207">
              <w:rPr>
                <w:sz w:val="18"/>
                <w:szCs w:val="18"/>
              </w:rPr>
              <w:t>минут</w:t>
            </w:r>
          </w:p>
        </w:tc>
      </w:tr>
    </w:tbl>
    <w:p w14:paraId="625099E9" w14:textId="77777777" w:rsidR="009B7E5C" w:rsidRPr="00AC4207" w:rsidRDefault="009B7E5C" w:rsidP="009B7E5C">
      <w:pPr>
        <w:suppressAutoHyphens/>
        <w:jc w:val="both"/>
        <w:rPr>
          <w:i/>
          <w:sz w:val="22"/>
          <w:szCs w:val="22"/>
        </w:rPr>
      </w:pPr>
    </w:p>
    <w:tbl>
      <w:tblPr>
        <w:tblpPr w:leftFromText="180" w:rightFromText="180" w:vertAnchor="text" w:horzAnchor="margin" w:tblpY="6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580"/>
      </w:tblGrid>
      <w:tr w:rsidR="009B7E5C" w:rsidRPr="00AC4207" w14:paraId="6E529EBF" w14:textId="77777777" w:rsidTr="00E05ECC"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92D6A44" w14:textId="77777777" w:rsidR="009B7E5C" w:rsidRPr="00AC4207" w:rsidRDefault="009B7E5C" w:rsidP="00E05ECC">
            <w:pPr>
              <w:widowControl w:val="0"/>
              <w:tabs>
                <w:tab w:val="num" w:pos="1152"/>
              </w:tabs>
              <w:autoSpaceDE w:val="0"/>
              <w:autoSpaceDN w:val="0"/>
              <w:adjustRightInd w:val="0"/>
              <w:spacing w:before="60" w:after="60"/>
              <w:rPr>
                <w:b/>
                <w:sz w:val="24"/>
                <w:szCs w:val="24"/>
                <w:lang w:val="en-US"/>
              </w:rPr>
            </w:pPr>
            <w:r w:rsidRPr="00AC4207">
              <w:rPr>
                <w:b/>
                <w:bCs/>
                <w:iCs/>
                <w:sz w:val="24"/>
                <w:szCs w:val="22"/>
                <w:lang w:eastAsia="ar-SA"/>
              </w:rPr>
              <w:t xml:space="preserve">Раздел </w:t>
            </w:r>
            <w:r w:rsidRPr="00AC4207">
              <w:rPr>
                <w:b/>
                <w:sz w:val="24"/>
                <w:szCs w:val="24"/>
              </w:rPr>
              <w:t>II. АНТРОПОМЕТРИЧЕСКИЕ ИЗМЕРЕНИЯ</w:t>
            </w:r>
          </w:p>
        </w:tc>
      </w:tr>
    </w:tbl>
    <w:p w14:paraId="72A102BD" w14:textId="77777777" w:rsidR="009B7E5C" w:rsidRPr="00AC4207" w:rsidRDefault="009B7E5C" w:rsidP="009B7E5C">
      <w:pPr>
        <w:suppressAutoHyphens/>
        <w:jc w:val="both"/>
        <w:rPr>
          <w:i/>
          <w:sz w:val="18"/>
          <w:szCs w:val="18"/>
        </w:rPr>
      </w:pPr>
    </w:p>
    <w:p w14:paraId="25F30885" w14:textId="77777777" w:rsidR="009B7E5C" w:rsidRPr="00AC4207" w:rsidRDefault="009B7E5C" w:rsidP="009B7E5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>27. УКАЖИТЕ У РЕБЕНКА: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B7E5C" w:rsidRPr="00AC4207" w14:paraId="1B1C620D" w14:textId="77777777" w:rsidTr="00E05ECC">
        <w:tc>
          <w:tcPr>
            <w:tcW w:w="4785" w:type="dxa"/>
            <w:shd w:val="clear" w:color="auto" w:fill="auto"/>
          </w:tcPr>
          <w:p w14:paraId="779A9388" w14:textId="77777777" w:rsidR="009B7E5C" w:rsidRPr="00AC4207" w:rsidRDefault="009B7E5C" w:rsidP="00E05EC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Ноги</w:t>
            </w:r>
          </w:p>
        </w:tc>
        <w:tc>
          <w:tcPr>
            <w:tcW w:w="4785" w:type="dxa"/>
            <w:shd w:val="clear" w:color="auto" w:fill="auto"/>
          </w:tcPr>
          <w:p w14:paraId="001AB19C" w14:textId="77777777" w:rsidR="009B7E5C" w:rsidRPr="00AC4207" w:rsidRDefault="009B7E5C" w:rsidP="00E05EC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>Руки</w:t>
            </w:r>
          </w:p>
        </w:tc>
      </w:tr>
      <w:tr w:rsidR="009B7E5C" w:rsidRPr="00AC4207" w14:paraId="4FB2E861" w14:textId="77777777" w:rsidTr="00E05ECC">
        <w:tc>
          <w:tcPr>
            <w:tcW w:w="4785" w:type="dxa"/>
            <w:shd w:val="clear" w:color="auto" w:fill="auto"/>
          </w:tcPr>
          <w:p w14:paraId="2AEA3EED" w14:textId="77777777" w:rsidR="009B7E5C" w:rsidRPr="00AC4207" w:rsidRDefault="009B7E5C" w:rsidP="00E05ECC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567" w:hanging="567"/>
              <w:rPr>
                <w:sz w:val="24"/>
                <w:szCs w:val="24"/>
              </w:rPr>
            </w:pPr>
            <w:proofErr w:type="gramStart"/>
            <w:r w:rsidRPr="00AC4207">
              <w:rPr>
                <w:sz w:val="24"/>
                <w:szCs w:val="24"/>
              </w:rPr>
              <w:t>есть обе ноги</w:t>
            </w:r>
            <w:proofErr w:type="gramEnd"/>
            <w:r w:rsidRPr="00AC4207">
              <w:rPr>
                <w:sz w:val="24"/>
                <w:szCs w:val="24"/>
              </w:rPr>
              <w:tab/>
            </w:r>
          </w:p>
          <w:p w14:paraId="777CE6C8" w14:textId="77777777" w:rsidR="009B7E5C" w:rsidRPr="00AC4207" w:rsidRDefault="009B7E5C" w:rsidP="00E05ECC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567" w:hanging="567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lastRenderedPageBreak/>
              <w:t>отсутствует частично или полностью одна нога</w:t>
            </w:r>
            <w:r w:rsidRPr="00AC4207">
              <w:rPr>
                <w:sz w:val="24"/>
                <w:szCs w:val="24"/>
              </w:rPr>
              <w:tab/>
            </w:r>
            <w:r w:rsidRPr="00AC4207">
              <w:rPr>
                <w:sz w:val="24"/>
                <w:szCs w:val="24"/>
              </w:rPr>
              <w:tab/>
            </w:r>
          </w:p>
          <w:p w14:paraId="0DAE7AF3" w14:textId="77777777" w:rsidR="009B7E5C" w:rsidRPr="00AC4207" w:rsidRDefault="009B7E5C" w:rsidP="00E05ECC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567" w:hanging="567"/>
              <w:rPr>
                <w:b/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отсутствуют частично или полностью обе ноги</w:t>
            </w:r>
            <w:r w:rsidRPr="00AC4207">
              <w:rPr>
                <w:sz w:val="24"/>
                <w:szCs w:val="24"/>
              </w:rPr>
              <w:tab/>
            </w:r>
            <w:r w:rsidRPr="00AC4207">
              <w:rPr>
                <w:sz w:val="24"/>
                <w:szCs w:val="24"/>
              </w:rPr>
              <w:tab/>
            </w:r>
          </w:p>
        </w:tc>
        <w:tc>
          <w:tcPr>
            <w:tcW w:w="4785" w:type="dxa"/>
            <w:shd w:val="clear" w:color="auto" w:fill="auto"/>
          </w:tcPr>
          <w:p w14:paraId="79AF6C27" w14:textId="77777777" w:rsidR="009B7E5C" w:rsidRPr="00AC4207" w:rsidRDefault="009B7E5C" w:rsidP="00E05ECC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602" w:hanging="567"/>
              <w:rPr>
                <w:sz w:val="24"/>
                <w:szCs w:val="24"/>
              </w:rPr>
            </w:pPr>
            <w:proofErr w:type="gramStart"/>
            <w:r w:rsidRPr="00AC4207">
              <w:rPr>
                <w:sz w:val="24"/>
                <w:szCs w:val="24"/>
              </w:rPr>
              <w:lastRenderedPageBreak/>
              <w:t>есть обе руки</w:t>
            </w:r>
            <w:proofErr w:type="gramEnd"/>
            <w:r w:rsidRPr="00AC4207">
              <w:rPr>
                <w:sz w:val="24"/>
                <w:szCs w:val="24"/>
              </w:rPr>
              <w:tab/>
            </w:r>
          </w:p>
          <w:p w14:paraId="59D516FE" w14:textId="77777777" w:rsidR="009B7E5C" w:rsidRPr="00AC4207" w:rsidRDefault="009B7E5C" w:rsidP="00E05ECC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602" w:hanging="567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lastRenderedPageBreak/>
              <w:t xml:space="preserve"> отсутствует частично или полностью одна рука</w:t>
            </w:r>
            <w:r w:rsidRPr="00AC4207">
              <w:rPr>
                <w:sz w:val="24"/>
                <w:szCs w:val="24"/>
              </w:rPr>
              <w:tab/>
            </w:r>
            <w:r w:rsidRPr="00AC4207">
              <w:rPr>
                <w:sz w:val="24"/>
                <w:szCs w:val="24"/>
              </w:rPr>
              <w:tab/>
            </w:r>
          </w:p>
          <w:p w14:paraId="5EDFEDCE" w14:textId="77777777" w:rsidR="009B7E5C" w:rsidRPr="00AC4207" w:rsidRDefault="009B7E5C" w:rsidP="00E05ECC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602" w:hanging="567"/>
              <w:rPr>
                <w:b/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отсутствуют частично или полностью обе руки</w:t>
            </w:r>
            <w:r w:rsidRPr="00AC4207">
              <w:rPr>
                <w:sz w:val="24"/>
                <w:szCs w:val="24"/>
              </w:rPr>
              <w:tab/>
            </w:r>
            <w:r w:rsidRPr="00AC4207">
              <w:rPr>
                <w:sz w:val="24"/>
                <w:szCs w:val="24"/>
              </w:rPr>
              <w:tab/>
            </w:r>
          </w:p>
        </w:tc>
      </w:tr>
    </w:tbl>
    <w:p w14:paraId="1D89A456" w14:textId="77777777" w:rsidR="009B7E5C" w:rsidRPr="00AC4207" w:rsidRDefault="009B7E5C" w:rsidP="009B7E5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44723B94" w14:textId="77777777" w:rsidR="009B7E5C" w:rsidRPr="00AC4207" w:rsidRDefault="009B7E5C" w:rsidP="009B7E5C">
      <w:pPr>
        <w:suppressAutoHyphens/>
        <w:jc w:val="both"/>
        <w:rPr>
          <w:i/>
          <w:sz w:val="24"/>
          <w:szCs w:val="24"/>
        </w:rPr>
      </w:pPr>
      <w:r w:rsidRPr="00AC4207">
        <w:rPr>
          <w:b/>
          <w:sz w:val="24"/>
          <w:szCs w:val="24"/>
        </w:rPr>
        <w:t>28. ИЗМЕРЬТЕ И ЗАПИШИТЕ РОСТ РЕБЕНКА</w:t>
      </w:r>
      <w:r w:rsidRPr="00AC4207">
        <w:rPr>
          <w:i/>
          <w:sz w:val="24"/>
          <w:szCs w:val="24"/>
        </w:rPr>
        <w:t xml:space="preserve"> </w:t>
      </w:r>
    </w:p>
    <w:p w14:paraId="6D64696A" w14:textId="77777777" w:rsidR="009B7E5C" w:rsidRPr="00AC4207" w:rsidRDefault="009B7E5C" w:rsidP="009B7E5C">
      <w:pPr>
        <w:suppressAutoHyphens/>
        <w:jc w:val="both"/>
        <w:rPr>
          <w:i/>
          <w:sz w:val="18"/>
          <w:szCs w:val="18"/>
        </w:rPr>
      </w:pPr>
      <w:r w:rsidRPr="00AC4207">
        <w:rPr>
          <w:i/>
          <w:sz w:val="24"/>
          <w:szCs w:val="24"/>
        </w:rPr>
        <w:t>(измерения проводятся с точностью до 0,</w:t>
      </w:r>
      <w:r>
        <w:rPr>
          <w:i/>
          <w:sz w:val="24"/>
          <w:szCs w:val="24"/>
        </w:rPr>
        <w:t>1</w:t>
      </w:r>
      <w:r w:rsidRPr="00AC4207">
        <w:rPr>
          <w:i/>
          <w:sz w:val="24"/>
          <w:szCs w:val="24"/>
        </w:rPr>
        <w:t xml:space="preserve"> см)</w:t>
      </w:r>
    </w:p>
    <w:tbl>
      <w:tblPr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3936"/>
        <w:gridCol w:w="430"/>
        <w:gridCol w:w="567"/>
        <w:gridCol w:w="4500"/>
      </w:tblGrid>
      <w:tr w:rsidR="009B7E5C" w:rsidRPr="00AC4207" w14:paraId="231C3760" w14:textId="77777777" w:rsidTr="00E05ECC">
        <w:tc>
          <w:tcPr>
            <w:tcW w:w="3936" w:type="dxa"/>
            <w:shd w:val="clear" w:color="auto" w:fill="auto"/>
          </w:tcPr>
          <w:p w14:paraId="402D00BE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t>Измерения проводились</w:t>
            </w:r>
          </w:p>
        </w:tc>
        <w:tc>
          <w:tcPr>
            <w:tcW w:w="430" w:type="dxa"/>
            <w:shd w:val="clear" w:color="auto" w:fill="auto"/>
          </w:tcPr>
          <w:p w14:paraId="19824EF8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shd w:val="clear" w:color="auto" w:fill="auto"/>
          </w:tcPr>
          <w:p w14:paraId="371C40AF" w14:textId="7AD31EC9" w:rsidR="009B7E5C" w:rsidRPr="00AC4207" w:rsidRDefault="005977C0" w:rsidP="00E05ECC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221691" wp14:editId="798B94A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12065</wp:posOffset>
                      </wp:positionV>
                      <wp:extent cx="155575" cy="526415"/>
                      <wp:effectExtent l="0" t="0" r="15875" b="26035"/>
                      <wp:wrapNone/>
                      <wp:docPr id="4" name="Правая фигурная скоб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52641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" o:spid="_x0000_s1026" type="#_x0000_t88" style="position:absolute;margin-left:2.25pt;margin-top:.95pt;width:12.25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" adj="532" strokecolor="#4a7ebb"/>
                  </w:pict>
                </mc:Fallback>
              </mc:AlternateContent>
            </w:r>
          </w:p>
        </w:tc>
        <w:tc>
          <w:tcPr>
            <w:tcW w:w="4500" w:type="dxa"/>
            <w:shd w:val="clear" w:color="auto" w:fill="auto"/>
          </w:tcPr>
          <w:p w14:paraId="51EA4314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</w:p>
        </w:tc>
      </w:tr>
      <w:tr w:rsidR="009B7E5C" w:rsidRPr="00AC4207" w14:paraId="0DE1ABEE" w14:textId="77777777" w:rsidTr="00E05ECC">
        <w:trPr>
          <w:trHeight w:val="287"/>
        </w:trPr>
        <w:tc>
          <w:tcPr>
            <w:tcW w:w="3936" w:type="dxa"/>
            <w:shd w:val="clear" w:color="auto" w:fill="auto"/>
          </w:tcPr>
          <w:p w14:paraId="0C8520F0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14:paraId="6A4D6077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7AA7CC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D840C89" w14:textId="77777777" w:rsidR="009B7E5C" w:rsidRPr="00AC4207" w:rsidRDefault="009B7E5C" w:rsidP="00E05E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>Сантиметры (</w:t>
            </w:r>
            <w:proofErr w:type="spellStart"/>
            <w:proofErr w:type="gramStart"/>
            <w:r w:rsidRPr="00AC4207">
              <w:rPr>
                <w:sz w:val="24"/>
                <w:szCs w:val="24"/>
              </w:rPr>
              <w:t>c</w:t>
            </w:r>
            <w:proofErr w:type="gramEnd"/>
            <w:r w:rsidRPr="00AC4207">
              <w:rPr>
                <w:sz w:val="24"/>
                <w:szCs w:val="24"/>
              </w:rPr>
              <w:t>м</w:t>
            </w:r>
            <w:proofErr w:type="spellEnd"/>
            <w:r w:rsidRPr="00AC4207">
              <w:rPr>
                <w:sz w:val="24"/>
                <w:szCs w:val="24"/>
              </w:rPr>
              <w:t>) └─┴─┴─┘.└─┘</w:t>
            </w:r>
          </w:p>
        </w:tc>
      </w:tr>
      <w:tr w:rsidR="009B7E5C" w:rsidRPr="00AC4207" w14:paraId="3C596082" w14:textId="77777777" w:rsidTr="00E05ECC">
        <w:tc>
          <w:tcPr>
            <w:tcW w:w="3936" w:type="dxa"/>
            <w:shd w:val="clear" w:color="auto" w:fill="auto"/>
          </w:tcPr>
          <w:p w14:paraId="258D79DE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t>Данные записаны со слов</w:t>
            </w:r>
          </w:p>
        </w:tc>
        <w:tc>
          <w:tcPr>
            <w:tcW w:w="430" w:type="dxa"/>
            <w:shd w:val="clear" w:color="auto" w:fill="auto"/>
          </w:tcPr>
          <w:p w14:paraId="3F88FA29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shd w:val="clear" w:color="auto" w:fill="auto"/>
          </w:tcPr>
          <w:p w14:paraId="04F1DFCC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E2353F9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</w:tr>
      <w:tr w:rsidR="009B7E5C" w:rsidRPr="00AC4207" w14:paraId="4A7F1685" w14:textId="77777777" w:rsidTr="00E05ECC">
        <w:tc>
          <w:tcPr>
            <w:tcW w:w="3936" w:type="dxa"/>
            <w:shd w:val="clear" w:color="auto" w:fill="auto"/>
          </w:tcPr>
          <w:p w14:paraId="4BD82807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14:paraId="3E84755A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A96CB3E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60009A8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</w:tr>
      <w:tr w:rsidR="009B7E5C" w:rsidRPr="00AC4207" w14:paraId="2514E112" w14:textId="77777777" w:rsidTr="00E05ECC">
        <w:tc>
          <w:tcPr>
            <w:tcW w:w="3936" w:type="dxa"/>
            <w:shd w:val="clear" w:color="auto" w:fill="auto"/>
          </w:tcPr>
          <w:p w14:paraId="088FD7C4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t>Измерения не проводились</w:t>
            </w:r>
          </w:p>
        </w:tc>
        <w:tc>
          <w:tcPr>
            <w:tcW w:w="430" w:type="dxa"/>
            <w:shd w:val="clear" w:color="auto" w:fill="auto"/>
          </w:tcPr>
          <w:p w14:paraId="11553FD1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sym w:font="Wingdings" w:char="F0A8"/>
            </w:r>
          </w:p>
        </w:tc>
        <w:tc>
          <w:tcPr>
            <w:tcW w:w="567" w:type="dxa"/>
            <w:shd w:val="clear" w:color="auto" w:fill="auto"/>
          </w:tcPr>
          <w:p w14:paraId="0E7DDE97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DD0FA09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</w:tr>
    </w:tbl>
    <w:p w14:paraId="2D0B330D" w14:textId="77777777" w:rsidR="009B7E5C" w:rsidRPr="00AC4207" w:rsidRDefault="009B7E5C" w:rsidP="009B7E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1B24674" w14:textId="77777777" w:rsidR="009B7E5C" w:rsidRPr="00AC4207" w:rsidRDefault="009B7E5C" w:rsidP="009B7E5C">
      <w:pPr>
        <w:suppressAutoHyphens/>
        <w:jc w:val="both"/>
        <w:rPr>
          <w:b/>
          <w:sz w:val="24"/>
          <w:szCs w:val="24"/>
        </w:rPr>
      </w:pPr>
      <w:r w:rsidRPr="00AC4207">
        <w:rPr>
          <w:b/>
          <w:sz w:val="24"/>
          <w:szCs w:val="24"/>
        </w:rPr>
        <w:t xml:space="preserve">29. ИЗМЕРЬТЕ И ЗАПИШИТЕ ВЕС РЕБЕНКА </w:t>
      </w:r>
    </w:p>
    <w:p w14:paraId="4F45839E" w14:textId="77777777" w:rsidR="009B7E5C" w:rsidRPr="00AC4207" w:rsidRDefault="009B7E5C" w:rsidP="009B7E5C">
      <w:pPr>
        <w:suppressAutoHyphens/>
        <w:jc w:val="both"/>
        <w:rPr>
          <w:i/>
          <w:sz w:val="24"/>
          <w:szCs w:val="24"/>
        </w:rPr>
      </w:pPr>
      <w:r w:rsidRPr="00AC4207">
        <w:rPr>
          <w:i/>
          <w:sz w:val="24"/>
          <w:szCs w:val="24"/>
        </w:rPr>
        <w:t>(измерения проводятся с точностью до 0,1 кг)</w:t>
      </w:r>
    </w:p>
    <w:p w14:paraId="38D71612" w14:textId="77777777" w:rsidR="009B7E5C" w:rsidRPr="00AC4207" w:rsidRDefault="009B7E5C" w:rsidP="009B7E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3936"/>
        <w:gridCol w:w="430"/>
        <w:gridCol w:w="420"/>
        <w:gridCol w:w="4784"/>
      </w:tblGrid>
      <w:tr w:rsidR="009B7E5C" w:rsidRPr="00AC4207" w14:paraId="2DA342AD" w14:textId="77777777" w:rsidTr="00E05ECC">
        <w:tc>
          <w:tcPr>
            <w:tcW w:w="3936" w:type="dxa"/>
            <w:shd w:val="clear" w:color="auto" w:fill="auto"/>
          </w:tcPr>
          <w:p w14:paraId="2E7689EE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t>Измерения проводились</w:t>
            </w:r>
          </w:p>
        </w:tc>
        <w:tc>
          <w:tcPr>
            <w:tcW w:w="430" w:type="dxa"/>
            <w:shd w:val="clear" w:color="auto" w:fill="auto"/>
          </w:tcPr>
          <w:p w14:paraId="14963DB0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sym w:font="Wingdings" w:char="F0A8"/>
            </w:r>
          </w:p>
        </w:tc>
        <w:tc>
          <w:tcPr>
            <w:tcW w:w="420" w:type="dxa"/>
            <w:shd w:val="clear" w:color="auto" w:fill="auto"/>
          </w:tcPr>
          <w:p w14:paraId="62C954B0" w14:textId="5A474FE0" w:rsidR="009B7E5C" w:rsidRPr="00AC4207" w:rsidRDefault="005977C0" w:rsidP="00E05ECC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C878D1" wp14:editId="20DD064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3810</wp:posOffset>
                      </wp:positionV>
                      <wp:extent cx="154940" cy="525780"/>
                      <wp:effectExtent l="0" t="0" r="16510" b="26670"/>
                      <wp:wrapNone/>
                      <wp:docPr id="5" name="Пра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52578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5" o:spid="_x0000_s1026" type="#_x0000_t88" style="position:absolute;margin-left:-1.45pt;margin-top:.3pt;width:12.2pt;height:4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" adj="530" strokecolor="#4a7ebb"/>
                  </w:pict>
                </mc:Fallback>
              </mc:AlternateContent>
            </w:r>
          </w:p>
        </w:tc>
        <w:tc>
          <w:tcPr>
            <w:tcW w:w="4784" w:type="dxa"/>
            <w:shd w:val="clear" w:color="auto" w:fill="auto"/>
          </w:tcPr>
          <w:p w14:paraId="60C2D647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</w:p>
        </w:tc>
      </w:tr>
      <w:tr w:rsidR="009B7E5C" w:rsidRPr="00AC4207" w14:paraId="2B341D14" w14:textId="77777777" w:rsidTr="00E05ECC">
        <w:tc>
          <w:tcPr>
            <w:tcW w:w="3936" w:type="dxa"/>
            <w:shd w:val="clear" w:color="auto" w:fill="auto"/>
          </w:tcPr>
          <w:p w14:paraId="6B41BB5D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14:paraId="53BDDACA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14:paraId="357F68E6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14:paraId="73E82082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  <w:r w:rsidRPr="00AC4207">
              <w:rPr>
                <w:sz w:val="24"/>
                <w:szCs w:val="24"/>
              </w:rPr>
              <w:t xml:space="preserve">Вес в килограммах </w:t>
            </w:r>
            <w:r w:rsidRPr="00AC4207">
              <w:rPr>
                <w:sz w:val="24"/>
                <w:szCs w:val="24"/>
              </w:rPr>
              <w:tab/>
              <w:t>└─┴─┘.└─┘</w:t>
            </w:r>
          </w:p>
        </w:tc>
      </w:tr>
      <w:tr w:rsidR="009B7E5C" w:rsidRPr="00AC4207" w14:paraId="72ECB926" w14:textId="77777777" w:rsidTr="00E05ECC">
        <w:tc>
          <w:tcPr>
            <w:tcW w:w="3936" w:type="dxa"/>
            <w:shd w:val="clear" w:color="auto" w:fill="auto"/>
          </w:tcPr>
          <w:p w14:paraId="094C59DE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t>Данные записаны со слов</w:t>
            </w:r>
          </w:p>
        </w:tc>
        <w:tc>
          <w:tcPr>
            <w:tcW w:w="430" w:type="dxa"/>
            <w:shd w:val="clear" w:color="auto" w:fill="auto"/>
          </w:tcPr>
          <w:p w14:paraId="512045B5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sym w:font="Wingdings" w:char="F0A8"/>
            </w:r>
          </w:p>
        </w:tc>
        <w:tc>
          <w:tcPr>
            <w:tcW w:w="420" w:type="dxa"/>
            <w:shd w:val="clear" w:color="auto" w:fill="auto"/>
          </w:tcPr>
          <w:p w14:paraId="5E1F0319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14:paraId="66C6C7D2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</w:tr>
      <w:tr w:rsidR="009B7E5C" w:rsidRPr="00AC4207" w14:paraId="66E7D174" w14:textId="77777777" w:rsidTr="00E05ECC">
        <w:tc>
          <w:tcPr>
            <w:tcW w:w="3936" w:type="dxa"/>
            <w:shd w:val="clear" w:color="auto" w:fill="auto"/>
          </w:tcPr>
          <w:p w14:paraId="7E87DC4A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14:paraId="3D1AFBE4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14:paraId="4F3E4127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14:paraId="22566184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</w:tr>
      <w:tr w:rsidR="009B7E5C" w:rsidRPr="00AC4207" w14:paraId="0B81C598" w14:textId="77777777" w:rsidTr="00E05ECC">
        <w:tc>
          <w:tcPr>
            <w:tcW w:w="3936" w:type="dxa"/>
            <w:shd w:val="clear" w:color="auto" w:fill="auto"/>
          </w:tcPr>
          <w:p w14:paraId="665B3A70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t>Измерения не проводились</w:t>
            </w:r>
          </w:p>
        </w:tc>
        <w:tc>
          <w:tcPr>
            <w:tcW w:w="430" w:type="dxa"/>
            <w:shd w:val="clear" w:color="auto" w:fill="auto"/>
          </w:tcPr>
          <w:p w14:paraId="54DDB8B9" w14:textId="77777777" w:rsidR="009B7E5C" w:rsidRPr="00AC4207" w:rsidRDefault="009B7E5C" w:rsidP="00E05ECC">
            <w:pPr>
              <w:rPr>
                <w:b/>
                <w:sz w:val="24"/>
                <w:szCs w:val="24"/>
              </w:rPr>
            </w:pPr>
            <w:r w:rsidRPr="00AC4207">
              <w:rPr>
                <w:b/>
                <w:position w:val="6"/>
                <w:sz w:val="24"/>
                <w:szCs w:val="24"/>
              </w:rPr>
              <w:sym w:font="Wingdings" w:char="F0A8"/>
            </w:r>
          </w:p>
        </w:tc>
        <w:tc>
          <w:tcPr>
            <w:tcW w:w="420" w:type="dxa"/>
            <w:shd w:val="clear" w:color="auto" w:fill="auto"/>
          </w:tcPr>
          <w:p w14:paraId="59046979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14:paraId="194F1FC0" w14:textId="77777777" w:rsidR="009B7E5C" w:rsidRPr="00AC4207" w:rsidRDefault="009B7E5C" w:rsidP="00E05ECC">
            <w:pPr>
              <w:rPr>
                <w:b/>
                <w:position w:val="6"/>
                <w:sz w:val="24"/>
                <w:szCs w:val="24"/>
              </w:rPr>
            </w:pPr>
          </w:p>
        </w:tc>
      </w:tr>
    </w:tbl>
    <w:p w14:paraId="0C861E94" w14:textId="77777777" w:rsidR="009B7E5C" w:rsidRPr="00AC4207" w:rsidRDefault="009B7E5C" w:rsidP="009B7E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04FDCC0" w14:textId="77777777" w:rsidR="009B7E5C" w:rsidRPr="00AC4207" w:rsidRDefault="009B7E5C" w:rsidP="009B7E5C">
      <w:pPr>
        <w:spacing w:before="120" w:after="60"/>
        <w:rPr>
          <w:sz w:val="22"/>
          <w:szCs w:val="22"/>
        </w:rPr>
      </w:pPr>
      <w:r w:rsidRPr="00AC4207">
        <w:rPr>
          <w:b/>
          <w:bCs/>
          <w:position w:val="6"/>
          <w:sz w:val="22"/>
          <w:szCs w:val="22"/>
        </w:rPr>
        <w:t>Проставьте индивидуальный</w:t>
      </w:r>
      <w:r>
        <w:rPr>
          <w:b/>
          <w:bCs/>
          <w:position w:val="6"/>
          <w:sz w:val="22"/>
          <w:szCs w:val="22"/>
        </w:rPr>
        <w:t xml:space="preserve"> код члена домохозяйства (из Вопросника для</w:t>
      </w:r>
      <w:proofErr w:type="gramStart"/>
      <w:r>
        <w:rPr>
          <w:b/>
          <w:bCs/>
          <w:position w:val="6"/>
          <w:sz w:val="22"/>
          <w:szCs w:val="22"/>
        </w:rPr>
        <w:t xml:space="preserve"> Д</w:t>
      </w:r>
      <w:proofErr w:type="gramEnd"/>
      <w:r>
        <w:rPr>
          <w:b/>
          <w:bCs/>
          <w:position w:val="6"/>
          <w:sz w:val="22"/>
          <w:szCs w:val="22"/>
        </w:rPr>
        <w:t>/Х),</w:t>
      </w:r>
      <w:r w:rsidRPr="00AC4207">
        <w:rPr>
          <w:b/>
          <w:bCs/>
          <w:position w:val="6"/>
          <w:sz w:val="22"/>
          <w:szCs w:val="22"/>
        </w:rPr>
        <w:t xml:space="preserve"> который дал сведения</w:t>
      </w:r>
      <w:r>
        <w:rPr>
          <w:b/>
          <w:bCs/>
          <w:position w:val="6"/>
          <w:sz w:val="22"/>
          <w:szCs w:val="22"/>
        </w:rPr>
        <w:t xml:space="preserve"> о ребенке по индивидуальному В</w:t>
      </w:r>
      <w:r w:rsidRPr="00AC4207">
        <w:rPr>
          <w:b/>
          <w:bCs/>
          <w:position w:val="6"/>
          <w:sz w:val="22"/>
          <w:szCs w:val="22"/>
        </w:rPr>
        <w:t xml:space="preserve">опроснику для детей </w:t>
      </w:r>
      <w:r w:rsidRPr="00AC4207">
        <w:rPr>
          <w:sz w:val="24"/>
          <w:szCs w:val="24"/>
        </w:rPr>
        <w:t>└─┴─┘</w:t>
      </w:r>
    </w:p>
    <w:p w14:paraId="39AAEE22" w14:textId="77777777" w:rsidR="002D6ADB" w:rsidRDefault="002D6AD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4D63433" w14:textId="09310C20" w:rsidR="002D6ADB" w:rsidRPr="00AC4207" w:rsidRDefault="002D6ADB" w:rsidP="002D6ADB">
      <w:pPr>
        <w:keepNext/>
        <w:suppressAutoHyphens/>
        <w:spacing w:line="288" w:lineRule="auto"/>
        <w:jc w:val="center"/>
        <w:outlineLvl w:val="2"/>
        <w:rPr>
          <w:b/>
          <w:sz w:val="24"/>
          <w:szCs w:val="24"/>
        </w:rPr>
      </w:pPr>
      <w:bookmarkStart w:id="0" w:name="_GoBack"/>
      <w:bookmarkEnd w:id="0"/>
      <w:r w:rsidRPr="00AC4207">
        <w:rPr>
          <w:b/>
          <w:sz w:val="24"/>
          <w:szCs w:val="24"/>
        </w:rPr>
        <w:lastRenderedPageBreak/>
        <w:t>УКАЗАНИЯ ПО ЗАПОЛНЕНИЮ ФОРМЫ ФЕДЕРАЛЬНОГО</w:t>
      </w:r>
      <w:r>
        <w:rPr>
          <w:b/>
          <w:sz w:val="24"/>
          <w:szCs w:val="24"/>
        </w:rPr>
        <w:t xml:space="preserve"> СТАТИСТИЧЕСКОГО НАБЛЮДЕНИЯ № 3-</w:t>
      </w:r>
      <w:r w:rsidRPr="00AC4207">
        <w:rPr>
          <w:b/>
          <w:sz w:val="24"/>
          <w:szCs w:val="24"/>
        </w:rPr>
        <w:t>ЗДОРОВЬЕ НАСЕЛЕНИЯ «ВОПРОСНИК ДЛЯ ДЕТЕЙ»</w:t>
      </w:r>
    </w:p>
    <w:p w14:paraId="289D4393" w14:textId="77777777" w:rsidR="002D6ADB" w:rsidRPr="00AC4207" w:rsidRDefault="002D6ADB" w:rsidP="002D6ADB">
      <w:pPr>
        <w:suppressAutoHyphens/>
        <w:spacing w:line="276" w:lineRule="auto"/>
        <w:ind w:firstLine="709"/>
        <w:rPr>
          <w:sz w:val="18"/>
          <w:szCs w:val="18"/>
        </w:rPr>
      </w:pPr>
    </w:p>
    <w:p w14:paraId="343616F9" w14:textId="77777777" w:rsidR="002D6ADB" w:rsidRPr="00AC4207" w:rsidRDefault="002D6ADB" w:rsidP="002D6ADB">
      <w:pPr>
        <w:numPr>
          <w:ilvl w:val="0"/>
          <w:numId w:val="13"/>
        </w:numPr>
        <w:suppressAutoHyphens/>
        <w:ind w:left="567" w:hanging="425"/>
        <w:contextualSpacing/>
        <w:jc w:val="both"/>
        <w:rPr>
          <w:b/>
          <w:i/>
          <w:sz w:val="28"/>
          <w:szCs w:val="28"/>
        </w:rPr>
      </w:pPr>
      <w:r w:rsidRPr="00AC4207">
        <w:rPr>
          <w:b/>
          <w:i/>
          <w:sz w:val="28"/>
          <w:szCs w:val="28"/>
        </w:rPr>
        <w:t>На вопросы отвечают родители ребенка или лицо, осуществляюще</w:t>
      </w:r>
      <w:r>
        <w:rPr>
          <w:b/>
          <w:i/>
          <w:sz w:val="28"/>
          <w:szCs w:val="28"/>
        </w:rPr>
        <w:t>е уход за ребенком в возрасте 0–</w:t>
      </w:r>
      <w:r w:rsidRPr="00AC4207">
        <w:rPr>
          <w:b/>
          <w:i/>
          <w:sz w:val="28"/>
          <w:szCs w:val="28"/>
        </w:rPr>
        <w:t xml:space="preserve">14 лет. </w:t>
      </w:r>
    </w:p>
    <w:p w14:paraId="1A1C2D9E" w14:textId="77777777" w:rsidR="002D6ADB" w:rsidRPr="00AC4207" w:rsidRDefault="002D6ADB" w:rsidP="002D6ADB">
      <w:pPr>
        <w:numPr>
          <w:ilvl w:val="0"/>
          <w:numId w:val="13"/>
        </w:numPr>
        <w:suppressAutoHyphens/>
        <w:ind w:left="567" w:hanging="425"/>
        <w:contextualSpacing/>
        <w:jc w:val="both"/>
        <w:rPr>
          <w:b/>
          <w:i/>
          <w:sz w:val="28"/>
          <w:szCs w:val="28"/>
        </w:rPr>
      </w:pPr>
      <w:r w:rsidRPr="00AC4207">
        <w:rPr>
          <w:b/>
          <w:i/>
          <w:sz w:val="28"/>
          <w:szCs w:val="28"/>
        </w:rPr>
        <w:t>Варианты ответа «затрудняюсь о</w:t>
      </w:r>
      <w:r>
        <w:rPr>
          <w:b/>
          <w:i/>
          <w:sz w:val="28"/>
          <w:szCs w:val="28"/>
        </w:rPr>
        <w:t>тветить» и «отказ от ответа»  –</w:t>
      </w:r>
      <w:r w:rsidRPr="00AC4207">
        <w:rPr>
          <w:b/>
          <w:i/>
          <w:sz w:val="28"/>
          <w:szCs w:val="28"/>
        </w:rPr>
        <w:t xml:space="preserve"> интервьюерами не зачитываются.</w:t>
      </w:r>
    </w:p>
    <w:p w14:paraId="460ED419" w14:textId="77777777" w:rsidR="002D6ADB" w:rsidRDefault="002D6ADB" w:rsidP="002D6ADB">
      <w:pPr>
        <w:suppressAutoHyphens/>
        <w:jc w:val="both"/>
        <w:rPr>
          <w:sz w:val="18"/>
          <w:szCs w:val="18"/>
        </w:rPr>
      </w:pPr>
    </w:p>
    <w:p w14:paraId="41EBAAC8" w14:textId="77777777" w:rsidR="002D6ADB" w:rsidRDefault="002D6ADB" w:rsidP="002D6ADB">
      <w:pPr>
        <w:suppressAutoHyphens/>
        <w:jc w:val="both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221"/>
      </w:tblGrid>
      <w:tr w:rsidR="002D6ADB" w:rsidRPr="00AC4207" w14:paraId="6BA383F1" w14:textId="77777777" w:rsidTr="00FA1DC9">
        <w:trPr>
          <w:trHeight w:val="66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0903A37C" w14:textId="77777777" w:rsidR="002D6ADB" w:rsidRPr="00AC4207" w:rsidRDefault="002D6ADB" w:rsidP="00FA1DC9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b/>
                <w:sz w:val="24"/>
                <w:szCs w:val="24"/>
                <w:lang w:eastAsia="en-US"/>
              </w:rPr>
              <w:t>ИДЕНТИФИКАЦИОННЫЙ НОМЕР ВОПРОСНИКА</w:t>
            </w:r>
          </w:p>
        </w:tc>
      </w:tr>
      <w:tr w:rsidR="002D6ADB" w:rsidRPr="00AC4207" w14:paraId="520AC520" w14:textId="77777777" w:rsidTr="00FA1DC9">
        <w:tc>
          <w:tcPr>
            <w:tcW w:w="1526" w:type="dxa"/>
            <w:shd w:val="clear" w:color="auto" w:fill="auto"/>
          </w:tcPr>
          <w:p w14:paraId="7B09A1B8" w14:textId="77777777" w:rsidR="002D6ADB" w:rsidRPr="00AC4207" w:rsidRDefault="002D6ADB" w:rsidP="00FA1DC9">
            <w:pPr>
              <w:suppressAutoHyphen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Графы 2 – 5</w:t>
            </w:r>
          </w:p>
        </w:tc>
        <w:tc>
          <w:tcPr>
            <w:tcW w:w="8221" w:type="dxa"/>
            <w:shd w:val="clear" w:color="auto" w:fill="auto"/>
          </w:tcPr>
          <w:p w14:paraId="3B8E02B6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заполняются территориальными органами государственной статистики</w:t>
            </w:r>
          </w:p>
        </w:tc>
      </w:tr>
      <w:tr w:rsidR="002D6ADB" w:rsidRPr="00AC4207" w14:paraId="76BACD04" w14:textId="77777777" w:rsidTr="00FA1DC9">
        <w:tc>
          <w:tcPr>
            <w:tcW w:w="1526" w:type="dxa"/>
            <w:shd w:val="clear" w:color="auto" w:fill="auto"/>
          </w:tcPr>
          <w:p w14:paraId="023941A2" w14:textId="77777777" w:rsidR="002D6ADB" w:rsidRPr="00AC4207" w:rsidRDefault="002D6ADB" w:rsidP="00FA1DC9">
            <w:pPr>
              <w:suppressAutoHyphen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В графе 2</w:t>
            </w:r>
          </w:p>
        </w:tc>
        <w:tc>
          <w:tcPr>
            <w:tcW w:w="8221" w:type="dxa"/>
            <w:shd w:val="clear" w:color="auto" w:fill="auto"/>
          </w:tcPr>
          <w:p w14:paraId="699791A1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проставляется 2-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значный код субъекта Российской Федерации по ОКТМО (1,2 знаки кодов ОКТМО)</w:t>
            </w:r>
          </w:p>
        </w:tc>
      </w:tr>
      <w:tr w:rsidR="002D6ADB" w:rsidRPr="00AC4207" w14:paraId="0E2AB2BF" w14:textId="77777777" w:rsidTr="00FA1DC9">
        <w:tc>
          <w:tcPr>
            <w:tcW w:w="1526" w:type="dxa"/>
            <w:shd w:val="clear" w:color="auto" w:fill="auto"/>
          </w:tcPr>
          <w:p w14:paraId="77580923" w14:textId="77777777" w:rsidR="002D6ADB" w:rsidRPr="00AC4207" w:rsidRDefault="002D6ADB" w:rsidP="00FA1DC9">
            <w:pPr>
              <w:suppressAutoHyphen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В графе 3</w:t>
            </w:r>
          </w:p>
        </w:tc>
        <w:tc>
          <w:tcPr>
            <w:tcW w:w="8221" w:type="dxa"/>
            <w:shd w:val="clear" w:color="auto" w:fill="auto"/>
          </w:tcPr>
          <w:p w14:paraId="07637922" w14:textId="77777777" w:rsidR="002D6ADB" w:rsidRPr="00AC4207" w:rsidRDefault="002D6ADB" w:rsidP="00FA1DC9">
            <w:pPr>
              <w:numPr>
                <w:ilvl w:val="12"/>
                <w:numId w:val="0"/>
              </w:numPr>
              <w:spacing w:line="28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проставляется 9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значный код населенного пункта по ОКТМО (3 – 11 знаки кодов ОКТМО)</w:t>
            </w:r>
          </w:p>
        </w:tc>
      </w:tr>
      <w:tr w:rsidR="002D6ADB" w:rsidRPr="00AC4207" w14:paraId="7659B99E" w14:textId="77777777" w:rsidTr="00FA1DC9">
        <w:tc>
          <w:tcPr>
            <w:tcW w:w="1526" w:type="dxa"/>
            <w:shd w:val="clear" w:color="auto" w:fill="auto"/>
          </w:tcPr>
          <w:p w14:paraId="1717EF01" w14:textId="77777777" w:rsidR="002D6ADB" w:rsidRPr="00AC4207" w:rsidRDefault="002D6ADB" w:rsidP="00FA1DC9">
            <w:pPr>
              <w:suppressAutoHyphen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В графе 4</w:t>
            </w:r>
          </w:p>
        </w:tc>
        <w:tc>
          <w:tcPr>
            <w:tcW w:w="8221" w:type="dxa"/>
            <w:shd w:val="clear" w:color="auto" w:fill="auto"/>
          </w:tcPr>
          <w:p w14:paraId="0C38B3E3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bCs/>
                <w:sz w:val="24"/>
                <w:szCs w:val="24"/>
                <w:lang w:eastAsia="en-US"/>
              </w:rPr>
              <w:t>проставляется код типа населенного пункта в зависимости от его местонахождения: городской  –  1, сельский  –  2</w:t>
            </w:r>
          </w:p>
        </w:tc>
      </w:tr>
      <w:tr w:rsidR="002D6ADB" w:rsidRPr="00AC4207" w14:paraId="0595DFDC" w14:textId="77777777" w:rsidTr="00FA1DC9">
        <w:tc>
          <w:tcPr>
            <w:tcW w:w="1526" w:type="dxa"/>
            <w:shd w:val="clear" w:color="auto" w:fill="auto"/>
          </w:tcPr>
          <w:p w14:paraId="6B32DE67" w14:textId="77777777" w:rsidR="002D6ADB" w:rsidRPr="00AC4207" w:rsidRDefault="002D6ADB" w:rsidP="00FA1DC9">
            <w:pPr>
              <w:suppressAutoHyphen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В графе 5 </w:t>
            </w:r>
          </w:p>
        </w:tc>
        <w:tc>
          <w:tcPr>
            <w:tcW w:w="8221" w:type="dxa"/>
            <w:shd w:val="clear" w:color="auto" w:fill="auto"/>
          </w:tcPr>
          <w:p w14:paraId="198B06F0" w14:textId="77777777" w:rsidR="002D6ADB" w:rsidRPr="00AC4207" w:rsidRDefault="002D6ADB" w:rsidP="00FA1DC9">
            <w:pPr>
              <w:suppressAutoHyphens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bCs/>
                <w:sz w:val="24"/>
                <w:szCs w:val="24"/>
                <w:lang w:eastAsia="en-US"/>
              </w:rPr>
              <w:t>проставляется номер участка переписи населения (6 знаков)</w:t>
            </w:r>
          </w:p>
        </w:tc>
      </w:tr>
      <w:tr w:rsidR="002D6ADB" w:rsidRPr="00AC4207" w14:paraId="4C1B5A63" w14:textId="77777777" w:rsidTr="00FA1DC9">
        <w:tc>
          <w:tcPr>
            <w:tcW w:w="1526" w:type="dxa"/>
            <w:shd w:val="clear" w:color="auto" w:fill="auto"/>
          </w:tcPr>
          <w:p w14:paraId="61B9B703" w14:textId="77777777" w:rsidR="002D6ADB" w:rsidRPr="00AC4207" w:rsidRDefault="002D6ADB" w:rsidP="00FA1DC9">
            <w:pPr>
              <w:suppressAutoHyphen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В графе 6</w:t>
            </w:r>
          </w:p>
        </w:tc>
        <w:tc>
          <w:tcPr>
            <w:tcW w:w="8221" w:type="dxa"/>
            <w:shd w:val="clear" w:color="auto" w:fill="auto"/>
          </w:tcPr>
          <w:p w14:paraId="2CAEE1DB" w14:textId="77777777" w:rsidR="002D6ADB" w:rsidRPr="00AC4207" w:rsidRDefault="002D6ADB" w:rsidP="00FA1DC9">
            <w:pPr>
              <w:numPr>
                <w:ilvl w:val="12"/>
                <w:numId w:val="0"/>
              </w:numPr>
              <w:spacing w:line="240" w:lineRule="exact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bCs/>
                <w:sz w:val="24"/>
                <w:szCs w:val="24"/>
                <w:lang w:eastAsia="en-US"/>
              </w:rPr>
              <w:t>проставляется номер домохозяйства (помещения) в пределах счетного участка, в соответствии с выборочной совокупностью по данному участку выборочного наблюдения</w:t>
            </w:r>
          </w:p>
        </w:tc>
      </w:tr>
      <w:tr w:rsidR="002D6ADB" w:rsidRPr="00AC4207" w14:paraId="28177968" w14:textId="77777777" w:rsidTr="00FA1DC9">
        <w:trPr>
          <w:trHeight w:val="692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50675AE9" w14:textId="77777777" w:rsidR="002D6ADB" w:rsidRPr="00AC4207" w:rsidRDefault="002D6ADB" w:rsidP="00FA1DC9">
            <w:pPr>
              <w:suppressAutoHyphens/>
              <w:spacing w:before="60" w:after="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Раздел I. ОБЩИЕ СВЕДЕНИЯ О ЗДОРОВЬЕ РЕБЕНКА В ВОЗРАСТЕ 0 – 2 ЛЕТ</w:t>
            </w:r>
          </w:p>
        </w:tc>
      </w:tr>
      <w:tr w:rsidR="002D6ADB" w:rsidRPr="00AC4207" w14:paraId="6C07A3ED" w14:textId="77777777" w:rsidTr="00FA1DC9">
        <w:trPr>
          <w:trHeight w:val="394"/>
        </w:trPr>
        <w:tc>
          <w:tcPr>
            <w:tcW w:w="1526" w:type="dxa"/>
            <w:shd w:val="clear" w:color="auto" w:fill="auto"/>
          </w:tcPr>
          <w:p w14:paraId="27995FAD" w14:textId="77777777" w:rsidR="002D6ADB" w:rsidRPr="00AC4207" w:rsidRDefault="002D6ADB" w:rsidP="00FA1DC9">
            <w:pPr>
              <w:suppressAutoHyphen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Вопрос 1</w:t>
            </w:r>
          </w:p>
        </w:tc>
        <w:tc>
          <w:tcPr>
            <w:tcW w:w="8221" w:type="dxa"/>
            <w:shd w:val="clear" w:color="auto" w:fill="auto"/>
          </w:tcPr>
          <w:p w14:paraId="41F841F8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один из вариантов ответа</w:t>
            </w:r>
          </w:p>
        </w:tc>
      </w:tr>
      <w:tr w:rsidR="002D6ADB" w:rsidRPr="00AC4207" w14:paraId="44FD6032" w14:textId="77777777" w:rsidTr="00FA1DC9">
        <w:tc>
          <w:tcPr>
            <w:tcW w:w="1526" w:type="dxa"/>
            <w:shd w:val="clear" w:color="auto" w:fill="auto"/>
          </w:tcPr>
          <w:p w14:paraId="7C28BD52" w14:textId="77777777" w:rsidR="002D6ADB" w:rsidRPr="00AC4207" w:rsidRDefault="002D6ADB" w:rsidP="00FA1DC9">
            <w:pPr>
              <w:suppressAutoHyphen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Вопрос 2</w:t>
            </w:r>
          </w:p>
        </w:tc>
        <w:tc>
          <w:tcPr>
            <w:tcW w:w="8221" w:type="dxa"/>
            <w:shd w:val="clear" w:color="auto" w:fill="auto"/>
          </w:tcPr>
          <w:p w14:paraId="41F3E74E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количество месяцев от 0 до 35 месяцев</w:t>
            </w:r>
          </w:p>
        </w:tc>
      </w:tr>
      <w:tr w:rsidR="002D6ADB" w:rsidRPr="00AC4207" w14:paraId="474AF4B4" w14:textId="77777777" w:rsidTr="00FA1DC9">
        <w:tc>
          <w:tcPr>
            <w:tcW w:w="1526" w:type="dxa"/>
            <w:shd w:val="clear" w:color="auto" w:fill="auto"/>
          </w:tcPr>
          <w:p w14:paraId="4760353B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14:paraId="50E6F4D2" w14:textId="77777777" w:rsidR="002D6ADB" w:rsidRPr="00AC4207" w:rsidRDefault="002D6ADB" w:rsidP="00FA1DC9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только один вариант ответа</w:t>
            </w:r>
          </w:p>
        </w:tc>
      </w:tr>
      <w:tr w:rsidR="002D6ADB" w:rsidRPr="00AC4207" w14:paraId="7576DE64" w14:textId="77777777" w:rsidTr="00FA1DC9">
        <w:tc>
          <w:tcPr>
            <w:tcW w:w="1526" w:type="dxa"/>
            <w:shd w:val="clear" w:color="auto" w:fill="auto"/>
          </w:tcPr>
          <w:p w14:paraId="219A841F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14:paraId="3FCB4DDD" w14:textId="77777777" w:rsidR="002D6ADB" w:rsidRPr="00AC4207" w:rsidRDefault="002D6ADB" w:rsidP="00FA1DC9">
            <w:pPr>
              <w:autoSpaceDE w:val="0"/>
              <w:autoSpaceDN w:val="0"/>
              <w:adjustRightInd w:val="0"/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Можно указать несколько вариантов ответа. В каждой строке следует обвести только один вариант</w:t>
            </w:r>
          </w:p>
        </w:tc>
      </w:tr>
      <w:tr w:rsidR="002D6ADB" w:rsidRPr="00AC4207" w14:paraId="12BA9E9D" w14:textId="77777777" w:rsidTr="00FA1DC9">
        <w:tc>
          <w:tcPr>
            <w:tcW w:w="1526" w:type="dxa"/>
            <w:shd w:val="clear" w:color="auto" w:fill="auto"/>
          </w:tcPr>
          <w:p w14:paraId="6C3E8AA0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21" w:type="dxa"/>
            <w:vMerge w:val="restart"/>
            <w:shd w:val="clear" w:color="auto" w:fill="auto"/>
          </w:tcPr>
          <w:p w14:paraId="36591655" w14:textId="77777777" w:rsidR="002D6ADB" w:rsidRPr="00AC4207" w:rsidRDefault="002D6ADB" w:rsidP="00FA1DC9">
            <w:pPr>
              <w:autoSpaceDE w:val="0"/>
              <w:autoSpaceDN w:val="0"/>
              <w:adjustRightInd w:val="0"/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один из вариантов ответа</w:t>
            </w:r>
          </w:p>
        </w:tc>
      </w:tr>
      <w:tr w:rsidR="002D6ADB" w:rsidRPr="00AC4207" w14:paraId="5F033DF5" w14:textId="77777777" w:rsidTr="00FA1DC9">
        <w:tc>
          <w:tcPr>
            <w:tcW w:w="1526" w:type="dxa"/>
            <w:shd w:val="clear" w:color="auto" w:fill="auto"/>
          </w:tcPr>
          <w:p w14:paraId="1C639772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21" w:type="dxa"/>
            <w:vMerge/>
            <w:shd w:val="clear" w:color="auto" w:fill="auto"/>
          </w:tcPr>
          <w:p w14:paraId="33B5C2E9" w14:textId="77777777" w:rsidR="002D6ADB" w:rsidRPr="00AC4207" w:rsidRDefault="002D6ADB" w:rsidP="00FA1DC9">
            <w:pPr>
              <w:autoSpaceDE w:val="0"/>
              <w:autoSpaceDN w:val="0"/>
              <w:adjustRightInd w:val="0"/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6ADB" w:rsidRPr="00AC4207" w14:paraId="732C229A" w14:textId="77777777" w:rsidTr="00FA1DC9">
        <w:tc>
          <w:tcPr>
            <w:tcW w:w="1526" w:type="dxa"/>
            <w:shd w:val="clear" w:color="auto" w:fill="auto"/>
          </w:tcPr>
          <w:p w14:paraId="1A6CCDA0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21" w:type="dxa"/>
            <w:vMerge w:val="restart"/>
            <w:shd w:val="clear" w:color="auto" w:fill="auto"/>
          </w:tcPr>
          <w:p w14:paraId="5B1942FF" w14:textId="77777777" w:rsidR="002D6ADB" w:rsidRPr="00AC4207" w:rsidRDefault="002D6ADB" w:rsidP="00FA1DC9">
            <w:pPr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Укажите по каждой строке только один из вариантов ответа. Не допускается отмечать, например, одновременно 1 и 2 или 3 и 4 </w:t>
            </w:r>
          </w:p>
        </w:tc>
      </w:tr>
      <w:tr w:rsidR="002D6ADB" w:rsidRPr="00AC4207" w14:paraId="7EC3A158" w14:textId="77777777" w:rsidTr="00FA1DC9">
        <w:tc>
          <w:tcPr>
            <w:tcW w:w="1526" w:type="dxa"/>
            <w:shd w:val="clear" w:color="auto" w:fill="auto"/>
          </w:tcPr>
          <w:p w14:paraId="7F385258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21" w:type="dxa"/>
            <w:vMerge/>
            <w:shd w:val="clear" w:color="auto" w:fill="auto"/>
          </w:tcPr>
          <w:p w14:paraId="2EBC0975" w14:textId="77777777" w:rsidR="002D6ADB" w:rsidRPr="00AC4207" w:rsidRDefault="002D6ADB" w:rsidP="00FA1DC9">
            <w:pPr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6ADB" w:rsidRPr="00AC4207" w14:paraId="3070EFD7" w14:textId="77777777" w:rsidTr="00FA1DC9">
        <w:tc>
          <w:tcPr>
            <w:tcW w:w="1526" w:type="dxa"/>
            <w:shd w:val="clear" w:color="auto" w:fill="auto"/>
          </w:tcPr>
          <w:p w14:paraId="3211B6FD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221" w:type="dxa"/>
            <w:vMerge/>
            <w:shd w:val="clear" w:color="auto" w:fill="auto"/>
          </w:tcPr>
          <w:p w14:paraId="6CA5D1DD" w14:textId="77777777" w:rsidR="002D6ADB" w:rsidRPr="00AC4207" w:rsidRDefault="002D6ADB" w:rsidP="00FA1DC9">
            <w:pPr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6ADB" w:rsidRPr="00AC4207" w14:paraId="54D175C5" w14:textId="77777777" w:rsidTr="00FA1DC9">
        <w:tc>
          <w:tcPr>
            <w:tcW w:w="1526" w:type="dxa"/>
            <w:shd w:val="clear" w:color="auto" w:fill="auto"/>
          </w:tcPr>
          <w:p w14:paraId="77ADDBF3" w14:textId="77777777" w:rsidR="002D6ADB" w:rsidRDefault="002D6ADB" w:rsidP="00FA1DC9">
            <w:r>
              <w:rPr>
                <w:rFonts w:eastAsia="Calibri"/>
                <w:sz w:val="24"/>
                <w:szCs w:val="24"/>
                <w:lang w:eastAsia="en-US"/>
              </w:rPr>
              <w:t>Вопрос 10</w:t>
            </w:r>
          </w:p>
        </w:tc>
        <w:tc>
          <w:tcPr>
            <w:tcW w:w="8221" w:type="dxa"/>
            <w:shd w:val="clear" w:color="auto" w:fill="auto"/>
          </w:tcPr>
          <w:p w14:paraId="63DBF91A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Грудное молоко матери и/или донорское.  Укажите один из вариантов ответа. </w:t>
            </w:r>
          </w:p>
          <w:p w14:paraId="08F05628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Если ответ «Нет», перейдите к вопросу 15</w:t>
            </w:r>
          </w:p>
          <w:p w14:paraId="0725EBBD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Если ответ «Отказ от ответа», перейдите к вопросу 15</w:t>
            </w:r>
          </w:p>
        </w:tc>
      </w:tr>
      <w:tr w:rsidR="002D6ADB" w:rsidRPr="00AC4207" w14:paraId="714E1A4C" w14:textId="77777777" w:rsidTr="00FA1DC9">
        <w:tc>
          <w:tcPr>
            <w:tcW w:w="1526" w:type="dxa"/>
            <w:shd w:val="clear" w:color="auto" w:fill="auto"/>
          </w:tcPr>
          <w:p w14:paraId="029FE4AE" w14:textId="77777777" w:rsidR="002D6ADB" w:rsidRDefault="002D6ADB" w:rsidP="00FA1DC9">
            <w:r>
              <w:rPr>
                <w:rFonts w:eastAsia="Calibri"/>
                <w:sz w:val="24"/>
                <w:szCs w:val="24"/>
                <w:lang w:eastAsia="en-US"/>
              </w:rPr>
              <w:t>Вопрос 11</w:t>
            </w:r>
          </w:p>
        </w:tc>
        <w:tc>
          <w:tcPr>
            <w:tcW w:w="8221" w:type="dxa"/>
            <w:shd w:val="clear" w:color="auto" w:fill="auto"/>
          </w:tcPr>
          <w:p w14:paraId="4B14A015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количество месяцев</w:t>
            </w:r>
          </w:p>
        </w:tc>
      </w:tr>
      <w:tr w:rsidR="002D6ADB" w:rsidRPr="00AC4207" w14:paraId="25EF6975" w14:textId="77777777" w:rsidTr="00FA1DC9">
        <w:tc>
          <w:tcPr>
            <w:tcW w:w="1526" w:type="dxa"/>
            <w:shd w:val="clear" w:color="auto" w:fill="auto"/>
          </w:tcPr>
          <w:p w14:paraId="5C53D031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14:paraId="1666C7F0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один из вариантов ответа</w:t>
            </w:r>
          </w:p>
          <w:p w14:paraId="0010F764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Если ответ «Да», перейдите к вопросу 14</w:t>
            </w:r>
          </w:p>
        </w:tc>
      </w:tr>
      <w:tr w:rsidR="002D6ADB" w:rsidRPr="00AC4207" w14:paraId="15C2C684" w14:textId="77777777" w:rsidTr="00FA1DC9">
        <w:tc>
          <w:tcPr>
            <w:tcW w:w="1526" w:type="dxa"/>
            <w:shd w:val="clear" w:color="auto" w:fill="auto"/>
          </w:tcPr>
          <w:p w14:paraId="6CAD74D6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14:paraId="55681A38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количество месяцев</w:t>
            </w:r>
          </w:p>
        </w:tc>
      </w:tr>
      <w:tr w:rsidR="002D6ADB" w:rsidRPr="00AC4207" w14:paraId="75C6A1E6" w14:textId="77777777" w:rsidTr="00FA1DC9">
        <w:tc>
          <w:tcPr>
            <w:tcW w:w="1526" w:type="dxa"/>
            <w:shd w:val="clear" w:color="auto" w:fill="auto"/>
          </w:tcPr>
          <w:p w14:paraId="6C466634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221" w:type="dxa"/>
            <w:shd w:val="clear" w:color="auto" w:fill="auto"/>
          </w:tcPr>
          <w:p w14:paraId="63CBD831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один из вариантов ответа</w:t>
            </w:r>
          </w:p>
          <w:p w14:paraId="1E31C105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Если ответ «Да», перейдите к вопросу 16</w:t>
            </w:r>
          </w:p>
        </w:tc>
      </w:tr>
      <w:tr w:rsidR="002D6ADB" w:rsidRPr="00AC4207" w14:paraId="664A6688" w14:textId="77777777" w:rsidTr="00FA1DC9">
        <w:tc>
          <w:tcPr>
            <w:tcW w:w="1526" w:type="dxa"/>
            <w:shd w:val="clear" w:color="auto" w:fill="auto"/>
          </w:tcPr>
          <w:p w14:paraId="603DE086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14:paraId="40DB6B24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Можно указать несколько вариантов ответа</w:t>
            </w:r>
          </w:p>
          <w:p w14:paraId="3CAA2496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Если ответ «Другая причина», уточните</w:t>
            </w:r>
          </w:p>
        </w:tc>
      </w:tr>
      <w:tr w:rsidR="002D6ADB" w:rsidRPr="00AC4207" w14:paraId="6A0CB1F0" w14:textId="77777777" w:rsidTr="00FA1DC9">
        <w:tc>
          <w:tcPr>
            <w:tcW w:w="1526" w:type="dxa"/>
            <w:shd w:val="clear" w:color="auto" w:fill="auto"/>
          </w:tcPr>
          <w:p w14:paraId="4F4C59A7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221" w:type="dxa"/>
            <w:shd w:val="clear" w:color="auto" w:fill="auto"/>
          </w:tcPr>
          <w:p w14:paraId="3F184B3D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один из вариантов ответа</w:t>
            </w:r>
          </w:p>
          <w:p w14:paraId="220B2865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Если ответ «Нет», перейдите к вопросу 20</w:t>
            </w:r>
          </w:p>
          <w:p w14:paraId="21197E3D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Если ответ «Отказ от ответа», перейдите к вопросу 20</w:t>
            </w:r>
          </w:p>
        </w:tc>
      </w:tr>
      <w:tr w:rsidR="002D6ADB" w:rsidRPr="00AC4207" w14:paraId="52B58EBC" w14:textId="77777777" w:rsidTr="00FA1DC9">
        <w:tc>
          <w:tcPr>
            <w:tcW w:w="1526" w:type="dxa"/>
            <w:shd w:val="clear" w:color="auto" w:fill="auto"/>
          </w:tcPr>
          <w:p w14:paraId="041344D8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221" w:type="dxa"/>
            <w:shd w:val="clear" w:color="auto" w:fill="auto"/>
          </w:tcPr>
          <w:p w14:paraId="7244C139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количество месяцев от 0 до 35 месяцев</w:t>
            </w:r>
          </w:p>
        </w:tc>
      </w:tr>
      <w:tr w:rsidR="002D6ADB" w:rsidRPr="00AC4207" w14:paraId="20A16A64" w14:textId="77777777" w:rsidTr="00FA1DC9">
        <w:tc>
          <w:tcPr>
            <w:tcW w:w="1526" w:type="dxa"/>
            <w:shd w:val="clear" w:color="auto" w:fill="auto"/>
          </w:tcPr>
          <w:p w14:paraId="1A3192D9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221" w:type="dxa"/>
            <w:shd w:val="clear" w:color="auto" w:fill="auto"/>
          </w:tcPr>
          <w:p w14:paraId="7ADB4C6B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один из вариантов ответа</w:t>
            </w:r>
          </w:p>
          <w:p w14:paraId="4A0FB0E9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Если ответ «Да», перейдите к вопросу 20</w:t>
            </w:r>
          </w:p>
          <w:p w14:paraId="5702C737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Если ответ «Отказ от ответа», перейдите к вопросу 20 </w:t>
            </w:r>
          </w:p>
        </w:tc>
      </w:tr>
      <w:tr w:rsidR="002D6ADB" w:rsidRPr="00AC4207" w14:paraId="26B9DE55" w14:textId="77777777" w:rsidTr="00FA1DC9">
        <w:tc>
          <w:tcPr>
            <w:tcW w:w="1526" w:type="dxa"/>
            <w:shd w:val="clear" w:color="auto" w:fill="auto"/>
          </w:tcPr>
          <w:p w14:paraId="6B7B36E6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221" w:type="dxa"/>
            <w:shd w:val="clear" w:color="auto" w:fill="auto"/>
          </w:tcPr>
          <w:p w14:paraId="70F5F4B6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количество месяцев от 0 до 35 месяцев</w:t>
            </w:r>
          </w:p>
        </w:tc>
      </w:tr>
      <w:tr w:rsidR="002D6ADB" w:rsidRPr="00AC4207" w14:paraId="741EF098" w14:textId="77777777" w:rsidTr="00FA1DC9">
        <w:tc>
          <w:tcPr>
            <w:tcW w:w="1526" w:type="dxa"/>
            <w:shd w:val="clear" w:color="auto" w:fill="auto"/>
          </w:tcPr>
          <w:p w14:paraId="4393323A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>Вопрос 2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21" w:type="dxa"/>
            <w:shd w:val="clear" w:color="auto" w:fill="auto"/>
          </w:tcPr>
          <w:p w14:paraId="00FAC2A0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Под прикормом понимают любую пищу, кроме грудного молока и адаптированной молочной смеси</w:t>
            </w:r>
          </w:p>
          <w:p w14:paraId="2F0928A7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один из вариантов ответа</w:t>
            </w:r>
          </w:p>
          <w:p w14:paraId="0D694ED0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Если ответ «Нет», перейдите к вопросу 24</w:t>
            </w:r>
          </w:p>
          <w:p w14:paraId="1C012CC3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Если ответ «Отказ от ответа», перейдите к вопросу 24</w:t>
            </w:r>
          </w:p>
        </w:tc>
      </w:tr>
      <w:tr w:rsidR="002D6ADB" w:rsidRPr="00AC4207" w14:paraId="337EFB65" w14:textId="77777777" w:rsidTr="00FA1DC9">
        <w:tc>
          <w:tcPr>
            <w:tcW w:w="1526" w:type="dxa"/>
            <w:shd w:val="clear" w:color="auto" w:fill="auto"/>
          </w:tcPr>
          <w:p w14:paraId="6200DECE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>Вопрос 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14:paraId="56707680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количество месяцев</w:t>
            </w:r>
          </w:p>
        </w:tc>
      </w:tr>
      <w:tr w:rsidR="002D6ADB" w:rsidRPr="00AC4207" w14:paraId="59608842" w14:textId="77777777" w:rsidTr="00FA1DC9">
        <w:tc>
          <w:tcPr>
            <w:tcW w:w="1526" w:type="dxa"/>
            <w:shd w:val="clear" w:color="auto" w:fill="auto"/>
          </w:tcPr>
          <w:p w14:paraId="297F24F0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221" w:type="dxa"/>
            <w:shd w:val="clear" w:color="auto" w:fill="auto"/>
          </w:tcPr>
          <w:p w14:paraId="0DB8DD76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один из вариантов ответа</w:t>
            </w:r>
          </w:p>
          <w:p w14:paraId="0814BC48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Если ответ «Да», перейдите к вопросу 24</w:t>
            </w:r>
          </w:p>
          <w:p w14:paraId="1E87C36A" w14:textId="77777777" w:rsidR="002D6ADB" w:rsidRPr="00AC4207" w:rsidRDefault="002D6ADB" w:rsidP="00FA1DC9">
            <w:pPr>
              <w:suppressAutoHyphens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Если ответ «Отказ от ответа», перейдите к вопросу 24</w:t>
            </w:r>
          </w:p>
        </w:tc>
      </w:tr>
      <w:tr w:rsidR="002D6ADB" w:rsidRPr="00AC4207" w14:paraId="3E6A4654" w14:textId="77777777" w:rsidTr="00FA1DC9">
        <w:tc>
          <w:tcPr>
            <w:tcW w:w="1526" w:type="dxa"/>
            <w:shd w:val="clear" w:color="auto" w:fill="auto"/>
          </w:tcPr>
          <w:p w14:paraId="67582224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221" w:type="dxa"/>
            <w:shd w:val="clear" w:color="auto" w:fill="auto"/>
          </w:tcPr>
          <w:p w14:paraId="3B22BAEF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Укажите количество месяцев. Подразумевается возраст, когда ребенок переведен на общий стол </w:t>
            </w:r>
            <w:proofErr w:type="gramStart"/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AC4207">
              <w:rPr>
                <w:rFonts w:eastAsia="Calibri"/>
                <w:sz w:val="24"/>
                <w:szCs w:val="24"/>
                <w:lang w:eastAsia="en-US"/>
              </w:rPr>
              <w:t>в том числе в детском саду)</w:t>
            </w:r>
          </w:p>
        </w:tc>
      </w:tr>
      <w:tr w:rsidR="002D6ADB" w:rsidRPr="00AC4207" w14:paraId="2F37A514" w14:textId="77777777" w:rsidTr="00FA1DC9">
        <w:tc>
          <w:tcPr>
            <w:tcW w:w="1526" w:type="dxa"/>
            <w:shd w:val="clear" w:color="auto" w:fill="auto"/>
          </w:tcPr>
          <w:p w14:paraId="0E18E6C0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221" w:type="dxa"/>
            <w:shd w:val="clear" w:color="auto" w:fill="auto"/>
          </w:tcPr>
          <w:p w14:paraId="6C590C3E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рост в сантиметрах</w:t>
            </w:r>
          </w:p>
        </w:tc>
      </w:tr>
      <w:tr w:rsidR="002D6ADB" w:rsidRPr="00AC4207" w14:paraId="058A52AB" w14:textId="77777777" w:rsidTr="00FA1DC9">
        <w:tc>
          <w:tcPr>
            <w:tcW w:w="1526" w:type="dxa"/>
            <w:shd w:val="clear" w:color="auto" w:fill="auto"/>
          </w:tcPr>
          <w:p w14:paraId="04C4C22B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21" w:type="dxa"/>
            <w:shd w:val="clear" w:color="auto" w:fill="auto"/>
          </w:tcPr>
          <w:p w14:paraId="0B598D31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вес в килограммах с точностью до 0,1 кг.</w:t>
            </w:r>
          </w:p>
        </w:tc>
      </w:tr>
      <w:tr w:rsidR="002D6ADB" w:rsidRPr="00AC4207" w14:paraId="0AF92FEC" w14:textId="77777777" w:rsidTr="00FA1DC9">
        <w:tc>
          <w:tcPr>
            <w:tcW w:w="1526" w:type="dxa"/>
            <w:shd w:val="clear" w:color="auto" w:fill="auto"/>
          </w:tcPr>
          <w:p w14:paraId="269210A3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221" w:type="dxa"/>
            <w:shd w:val="clear" w:color="auto" w:fill="auto"/>
          </w:tcPr>
          <w:p w14:paraId="4C94FEA0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один из вариантов ответа</w:t>
            </w:r>
          </w:p>
        </w:tc>
      </w:tr>
      <w:tr w:rsidR="002D6ADB" w:rsidRPr="00AC4207" w14:paraId="6A4080D5" w14:textId="77777777" w:rsidTr="00FA1DC9">
        <w:tc>
          <w:tcPr>
            <w:tcW w:w="1526" w:type="dxa"/>
            <w:shd w:val="clear" w:color="auto" w:fill="auto"/>
          </w:tcPr>
          <w:p w14:paraId="14B02483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221" w:type="dxa"/>
            <w:shd w:val="clear" w:color="auto" w:fill="auto"/>
          </w:tcPr>
          <w:p w14:paraId="44757CC6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один из вариантов ответа</w:t>
            </w:r>
          </w:p>
        </w:tc>
      </w:tr>
      <w:tr w:rsidR="002D6ADB" w:rsidRPr="00AC4207" w14:paraId="53522E9F" w14:textId="77777777" w:rsidTr="00FA1DC9">
        <w:tc>
          <w:tcPr>
            <w:tcW w:w="1526" w:type="dxa"/>
            <w:shd w:val="clear" w:color="auto" w:fill="auto"/>
          </w:tcPr>
          <w:p w14:paraId="479B6177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221" w:type="dxa"/>
            <w:shd w:val="clear" w:color="auto" w:fill="auto"/>
          </w:tcPr>
          <w:p w14:paraId="2EF6F643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один из вариантов ответа</w:t>
            </w:r>
          </w:p>
        </w:tc>
      </w:tr>
      <w:tr w:rsidR="002D6ADB" w:rsidRPr="00AC4207" w14:paraId="54CE8387" w14:textId="77777777" w:rsidTr="00FA1DC9">
        <w:trPr>
          <w:trHeight w:val="652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2D37224" w14:textId="77777777" w:rsidR="002D6ADB" w:rsidRPr="00AC4207" w:rsidRDefault="002D6ADB" w:rsidP="00FA1DC9">
            <w:pPr>
              <w:suppressAutoHyphens/>
              <w:spacing w:before="60" w:after="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b/>
                <w:bCs/>
                <w:iCs/>
                <w:sz w:val="24"/>
                <w:szCs w:val="24"/>
                <w:lang w:eastAsia="ar-SA"/>
              </w:rPr>
              <w:t xml:space="preserve">Раздел </w:t>
            </w:r>
            <w:r w:rsidRPr="00AC4207">
              <w:rPr>
                <w:rFonts w:eastAsia="Calibri"/>
                <w:b/>
                <w:sz w:val="24"/>
                <w:szCs w:val="24"/>
                <w:lang w:eastAsia="en-US"/>
              </w:rPr>
              <w:t>II. АНТРОПОМЕТРИЧЕСКИЕ ИЗМЕРЕНИЯ</w:t>
            </w:r>
          </w:p>
        </w:tc>
      </w:tr>
      <w:tr w:rsidR="002D6ADB" w:rsidRPr="00AC4207" w14:paraId="421ECB02" w14:textId="77777777" w:rsidTr="00FA1DC9">
        <w:tc>
          <w:tcPr>
            <w:tcW w:w="1526" w:type="dxa"/>
            <w:shd w:val="clear" w:color="auto" w:fill="auto"/>
          </w:tcPr>
          <w:p w14:paraId="1198B194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221" w:type="dxa"/>
            <w:shd w:val="clear" w:color="auto" w:fill="auto"/>
          </w:tcPr>
          <w:p w14:paraId="29E144F2" w14:textId="77777777" w:rsidR="002D6ADB" w:rsidRPr="00AC4207" w:rsidRDefault="002D6ADB" w:rsidP="00FA1D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Варианты ответа группируются по верхним и нижним конечностям</w:t>
            </w:r>
          </w:p>
        </w:tc>
      </w:tr>
      <w:tr w:rsidR="002D6ADB" w:rsidRPr="00AC4207" w14:paraId="54286990" w14:textId="77777777" w:rsidTr="00FA1DC9">
        <w:tc>
          <w:tcPr>
            <w:tcW w:w="1526" w:type="dxa"/>
            <w:shd w:val="clear" w:color="auto" w:fill="auto"/>
          </w:tcPr>
          <w:p w14:paraId="325EF66D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221" w:type="dxa"/>
            <w:shd w:val="clear" w:color="auto" w:fill="auto"/>
          </w:tcPr>
          <w:p w14:paraId="00208041" w14:textId="77777777" w:rsidR="002D6ADB" w:rsidRPr="00AC4207" w:rsidRDefault="002D6ADB" w:rsidP="00FA1D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рост в сантиметрах, с точностью до 0,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 см. </w:t>
            </w:r>
          </w:p>
          <w:p w14:paraId="79E4EA1E" w14:textId="77777777" w:rsidR="002D6ADB" w:rsidRPr="00AC4207" w:rsidRDefault="002D6ADB" w:rsidP="00FA1D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Если измерения не проводились, данные записать со слов лица, осуществляющего уход за ребенком, в случае если давность измерений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не выше четырех недель, отмети</w:t>
            </w:r>
            <w:r>
              <w:rPr>
                <w:rFonts w:eastAsia="Calibri"/>
                <w:sz w:val="24"/>
                <w:szCs w:val="24"/>
                <w:lang w:eastAsia="en-US"/>
              </w:rPr>
              <w:t>ть, что данные записаны со слов.</w:t>
            </w:r>
          </w:p>
          <w:p w14:paraId="5DF67D0E" w14:textId="77777777" w:rsidR="002D6ADB" w:rsidRPr="00AC4207" w:rsidRDefault="002D6ADB" w:rsidP="00FA1D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В случае если давность измерения более четырех недель, данные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не записывать и указать, что измерения не проводились</w:t>
            </w:r>
          </w:p>
        </w:tc>
      </w:tr>
      <w:tr w:rsidR="002D6ADB" w:rsidRPr="00AC4207" w14:paraId="0B04AC64" w14:textId="77777777" w:rsidTr="00FA1DC9">
        <w:tc>
          <w:tcPr>
            <w:tcW w:w="1526" w:type="dxa"/>
            <w:shd w:val="clear" w:color="auto" w:fill="auto"/>
          </w:tcPr>
          <w:p w14:paraId="2D668D3C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221" w:type="dxa"/>
            <w:shd w:val="clear" w:color="auto" w:fill="auto"/>
          </w:tcPr>
          <w:p w14:paraId="5244FB0E" w14:textId="77777777" w:rsidR="002D6ADB" w:rsidRPr="00AC4207" w:rsidRDefault="002D6ADB" w:rsidP="00FA1D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Укажите вес в килограммах, с точностью до 0,1 кг. Для этого сначала запишите вес респондента с ребенком с точностью до 0,1 кг, затем вес респондента без ребенка с точностью до 0,1 кг. Вес ребенка вычисляется путем вычитания из веса респондента с ребенком веса респондента без ребенка. </w:t>
            </w:r>
          </w:p>
          <w:p w14:paraId="3B603422" w14:textId="77777777" w:rsidR="002D6ADB" w:rsidRPr="00AC4207" w:rsidRDefault="002D6ADB" w:rsidP="00FA1D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Если измерения не проводились, данные записать со слов лица, осуществляющего уход за ребенком, в случае если давность измерений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не выше четырех недель, отметить, что данные записаны со слов.</w:t>
            </w:r>
          </w:p>
          <w:p w14:paraId="74BCD357" w14:textId="77777777" w:rsidR="002D6ADB" w:rsidRPr="00AC4207" w:rsidRDefault="002D6ADB" w:rsidP="00FA1D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В случае если давность измерения более четырех недель, данные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не записывать и указать, что измерения не проводились</w:t>
            </w:r>
          </w:p>
        </w:tc>
      </w:tr>
      <w:tr w:rsidR="002D6ADB" w:rsidRPr="00AC4207" w14:paraId="7E42CAD9" w14:textId="77777777" w:rsidTr="00FA1DC9">
        <w:trPr>
          <w:trHeight w:val="72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4D562E80" w14:textId="77777777" w:rsidR="002D6ADB" w:rsidRPr="00AC4207" w:rsidRDefault="002D6ADB" w:rsidP="00FA1DC9">
            <w:pPr>
              <w:suppressAutoHyphens/>
              <w:spacing w:before="120"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Раздел I. ОБЩИЕ СВЕДЕНИЯ О ЗДОРОВЬЕ РЕБЕНКА В ВОЗРАСТЕ 3 – 6 ЛЕТ</w:t>
            </w:r>
          </w:p>
        </w:tc>
      </w:tr>
      <w:tr w:rsidR="002D6ADB" w:rsidRPr="00AC4207" w14:paraId="0EAF1D09" w14:textId="77777777" w:rsidTr="00FA1DC9">
        <w:tc>
          <w:tcPr>
            <w:tcW w:w="1526" w:type="dxa"/>
            <w:shd w:val="clear" w:color="auto" w:fill="auto"/>
          </w:tcPr>
          <w:p w14:paraId="636CEBAE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14:paraId="649A4DFF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только один вариант ответа</w:t>
            </w:r>
          </w:p>
        </w:tc>
      </w:tr>
      <w:tr w:rsidR="002D6ADB" w:rsidRPr="00AC4207" w14:paraId="435B800E" w14:textId="77777777" w:rsidTr="00FA1DC9">
        <w:tc>
          <w:tcPr>
            <w:tcW w:w="1526" w:type="dxa"/>
            <w:shd w:val="clear" w:color="auto" w:fill="auto"/>
          </w:tcPr>
          <w:p w14:paraId="6EF99D3C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14:paraId="7912051F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дату рождения</w:t>
            </w:r>
          </w:p>
        </w:tc>
      </w:tr>
      <w:tr w:rsidR="002D6ADB" w:rsidRPr="00AC4207" w14:paraId="680707C4" w14:textId="77777777" w:rsidTr="00FA1DC9">
        <w:tc>
          <w:tcPr>
            <w:tcW w:w="1526" w:type="dxa"/>
            <w:shd w:val="clear" w:color="auto" w:fill="auto"/>
          </w:tcPr>
          <w:p w14:paraId="284C746D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14:paraId="181B3D30" w14:textId="77777777" w:rsidR="002D6ADB" w:rsidRPr="00AC4207" w:rsidRDefault="002D6ADB" w:rsidP="00FA1DC9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только один вариант ответа</w:t>
            </w:r>
          </w:p>
        </w:tc>
      </w:tr>
      <w:tr w:rsidR="002D6ADB" w:rsidRPr="00AC4207" w14:paraId="429BA09E" w14:textId="77777777" w:rsidTr="00FA1DC9">
        <w:tc>
          <w:tcPr>
            <w:tcW w:w="1526" w:type="dxa"/>
            <w:shd w:val="clear" w:color="auto" w:fill="auto"/>
          </w:tcPr>
          <w:p w14:paraId="70C1E648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9AC5091" w14:textId="77777777" w:rsidR="002D6ADB" w:rsidRPr="00AC4207" w:rsidRDefault="002D6ADB" w:rsidP="00FA1DC9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Можно указать несколько вариантов ответа. В каждой строке следует обвести только один вариант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Если ответ «Другое», уточните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ответ</w:t>
            </w:r>
          </w:p>
        </w:tc>
      </w:tr>
      <w:tr w:rsidR="002D6ADB" w:rsidRPr="00AC4207" w14:paraId="590A47A2" w14:textId="77777777" w:rsidTr="00FA1DC9">
        <w:tc>
          <w:tcPr>
            <w:tcW w:w="1526" w:type="dxa"/>
            <w:shd w:val="clear" w:color="auto" w:fill="auto"/>
          </w:tcPr>
          <w:p w14:paraId="676DB459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21" w:type="dxa"/>
            <w:vMerge w:val="restart"/>
            <w:shd w:val="clear" w:color="auto" w:fill="auto"/>
            <w:vAlign w:val="center"/>
          </w:tcPr>
          <w:p w14:paraId="76ACAA32" w14:textId="77777777" w:rsidR="002D6ADB" w:rsidRPr="00AC4207" w:rsidRDefault="002D6ADB" w:rsidP="00FA1DC9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только один вариант ответа</w:t>
            </w:r>
          </w:p>
        </w:tc>
      </w:tr>
      <w:tr w:rsidR="002D6ADB" w:rsidRPr="00AC4207" w14:paraId="4B0E5141" w14:textId="77777777" w:rsidTr="00FA1DC9">
        <w:tc>
          <w:tcPr>
            <w:tcW w:w="1526" w:type="dxa"/>
            <w:shd w:val="clear" w:color="auto" w:fill="auto"/>
          </w:tcPr>
          <w:p w14:paraId="7A6AFB46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21" w:type="dxa"/>
            <w:vMerge/>
            <w:shd w:val="clear" w:color="auto" w:fill="auto"/>
            <w:vAlign w:val="center"/>
          </w:tcPr>
          <w:p w14:paraId="75369C12" w14:textId="77777777" w:rsidR="002D6ADB" w:rsidRPr="00AC4207" w:rsidRDefault="002D6ADB" w:rsidP="00FA1DC9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6ADB" w:rsidRPr="00AC4207" w14:paraId="22B18ADB" w14:textId="77777777" w:rsidTr="00FA1DC9">
        <w:tc>
          <w:tcPr>
            <w:tcW w:w="1526" w:type="dxa"/>
            <w:shd w:val="clear" w:color="auto" w:fill="auto"/>
          </w:tcPr>
          <w:p w14:paraId="7F50080C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21" w:type="dxa"/>
            <w:vMerge w:val="restart"/>
            <w:shd w:val="clear" w:color="auto" w:fill="auto"/>
            <w:vAlign w:val="center"/>
          </w:tcPr>
          <w:p w14:paraId="3C51A19B" w14:textId="77777777" w:rsidR="002D6ADB" w:rsidRPr="00AC4207" w:rsidRDefault="002D6ADB" w:rsidP="00FA1DC9">
            <w:pPr>
              <w:spacing w:before="40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Укажите ответ по каждой строке. Отмечается только одна цифра.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Не допускается отмечать, например, одновременно 1 и 2 или 3 и 4 </w:t>
            </w:r>
          </w:p>
        </w:tc>
      </w:tr>
      <w:tr w:rsidR="002D6ADB" w:rsidRPr="00AC4207" w14:paraId="12527050" w14:textId="77777777" w:rsidTr="00FA1DC9">
        <w:tc>
          <w:tcPr>
            <w:tcW w:w="1526" w:type="dxa"/>
            <w:shd w:val="clear" w:color="auto" w:fill="auto"/>
          </w:tcPr>
          <w:p w14:paraId="1028BB58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21" w:type="dxa"/>
            <w:vMerge/>
            <w:shd w:val="clear" w:color="auto" w:fill="auto"/>
          </w:tcPr>
          <w:p w14:paraId="05A7D2E6" w14:textId="77777777" w:rsidR="002D6ADB" w:rsidRPr="00AC4207" w:rsidRDefault="002D6ADB" w:rsidP="00FA1DC9">
            <w:pPr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6ADB" w:rsidRPr="00AC4207" w14:paraId="23080822" w14:textId="77777777" w:rsidTr="00FA1DC9">
        <w:tc>
          <w:tcPr>
            <w:tcW w:w="1526" w:type="dxa"/>
            <w:shd w:val="clear" w:color="auto" w:fill="auto"/>
          </w:tcPr>
          <w:p w14:paraId="7FAB6DB9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221" w:type="dxa"/>
            <w:vMerge/>
            <w:shd w:val="clear" w:color="auto" w:fill="auto"/>
          </w:tcPr>
          <w:p w14:paraId="6E9D490A" w14:textId="77777777" w:rsidR="002D6ADB" w:rsidRPr="00AC4207" w:rsidRDefault="002D6ADB" w:rsidP="00FA1DC9">
            <w:pPr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6ADB" w:rsidRPr="00AC4207" w14:paraId="3083AFDA" w14:textId="77777777" w:rsidTr="00FA1DC9">
        <w:tc>
          <w:tcPr>
            <w:tcW w:w="1526" w:type="dxa"/>
            <w:shd w:val="clear" w:color="auto" w:fill="auto"/>
          </w:tcPr>
          <w:p w14:paraId="062CD1CD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14:paraId="007969F6" w14:textId="77777777" w:rsidR="002D6ADB" w:rsidRPr="00AC4207" w:rsidRDefault="002D6ADB" w:rsidP="00FA1DC9">
            <w:pPr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только один вариант ответа</w:t>
            </w:r>
          </w:p>
          <w:p w14:paraId="4CE2B697" w14:textId="77777777" w:rsidR="002D6ADB" w:rsidRPr="00AC4207" w:rsidRDefault="002D6ADB" w:rsidP="00FA1DC9">
            <w:pPr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Если ответ «Нет» или «Отказ от ответа», перейдите к вопросу 12</w:t>
            </w:r>
          </w:p>
        </w:tc>
      </w:tr>
      <w:tr w:rsidR="002D6ADB" w:rsidRPr="00AC4207" w14:paraId="2DF25F01" w14:textId="77777777" w:rsidTr="00FA1DC9">
        <w:tc>
          <w:tcPr>
            <w:tcW w:w="1526" w:type="dxa"/>
            <w:shd w:val="clear" w:color="auto" w:fill="auto"/>
          </w:tcPr>
          <w:p w14:paraId="46FDF9D7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14:paraId="18667710" w14:textId="77777777" w:rsidR="002D6ADB" w:rsidRPr="00AC4207" w:rsidRDefault="002D6ADB" w:rsidP="00FA1DC9">
            <w:pPr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только один вариант ответа</w:t>
            </w:r>
          </w:p>
        </w:tc>
      </w:tr>
      <w:tr w:rsidR="002D6ADB" w:rsidRPr="00AC4207" w14:paraId="56617E0A" w14:textId="77777777" w:rsidTr="00FA1DC9">
        <w:tc>
          <w:tcPr>
            <w:tcW w:w="1526" w:type="dxa"/>
            <w:shd w:val="clear" w:color="auto" w:fill="auto"/>
          </w:tcPr>
          <w:p w14:paraId="46337A10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221" w:type="dxa"/>
            <w:vMerge w:val="restart"/>
            <w:shd w:val="clear" w:color="auto" w:fill="auto"/>
            <w:vAlign w:val="center"/>
          </w:tcPr>
          <w:p w14:paraId="3FDE8357" w14:textId="77777777" w:rsidR="002D6ADB" w:rsidRPr="00AC4207" w:rsidRDefault="002D6ADB" w:rsidP="00FA1DC9">
            <w:pPr>
              <w:spacing w:before="40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только один вариант ответа</w:t>
            </w:r>
          </w:p>
        </w:tc>
      </w:tr>
      <w:tr w:rsidR="002D6ADB" w:rsidRPr="00AC4207" w14:paraId="1002B9A3" w14:textId="77777777" w:rsidTr="00FA1DC9">
        <w:tc>
          <w:tcPr>
            <w:tcW w:w="1526" w:type="dxa"/>
            <w:shd w:val="clear" w:color="auto" w:fill="auto"/>
          </w:tcPr>
          <w:p w14:paraId="752D32E0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221" w:type="dxa"/>
            <w:vMerge/>
            <w:shd w:val="clear" w:color="auto" w:fill="auto"/>
          </w:tcPr>
          <w:p w14:paraId="6205B522" w14:textId="77777777" w:rsidR="002D6ADB" w:rsidRPr="00AC4207" w:rsidRDefault="002D6ADB" w:rsidP="00FA1DC9">
            <w:pPr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6ADB" w:rsidRPr="00AC4207" w14:paraId="5B3EF4FE" w14:textId="77777777" w:rsidTr="00FA1DC9">
        <w:tc>
          <w:tcPr>
            <w:tcW w:w="1526" w:type="dxa"/>
            <w:shd w:val="clear" w:color="auto" w:fill="auto"/>
          </w:tcPr>
          <w:p w14:paraId="5398655A" w14:textId="77777777" w:rsidR="002D6ADB" w:rsidRPr="00AC4207" w:rsidRDefault="002D6ADB" w:rsidP="00FA1DC9">
            <w:pPr>
              <w:suppressAutoHyphen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Вопрос 14.1</w:t>
            </w:r>
          </w:p>
        </w:tc>
        <w:tc>
          <w:tcPr>
            <w:tcW w:w="8221" w:type="dxa"/>
            <w:shd w:val="clear" w:color="auto" w:fill="auto"/>
          </w:tcPr>
          <w:p w14:paraId="1874FDF2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Заполняется в цифровом виде (например, |2|), исходя из того, что в неделе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7 дней</w:t>
            </w:r>
          </w:p>
        </w:tc>
      </w:tr>
      <w:tr w:rsidR="002D6ADB" w:rsidRPr="00AC4207" w14:paraId="6B1BE550" w14:textId="77777777" w:rsidTr="00FA1DC9">
        <w:tc>
          <w:tcPr>
            <w:tcW w:w="1526" w:type="dxa"/>
            <w:shd w:val="clear" w:color="auto" w:fill="auto"/>
          </w:tcPr>
          <w:p w14:paraId="1949AA70" w14:textId="77777777" w:rsidR="002D6ADB" w:rsidRPr="00AC4207" w:rsidRDefault="002D6ADB" w:rsidP="00FA1DC9">
            <w:pPr>
              <w:suppressAutoHyphen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lastRenderedPageBreak/>
              <w:t>Вопрос 14.2</w:t>
            </w:r>
          </w:p>
        </w:tc>
        <w:tc>
          <w:tcPr>
            <w:tcW w:w="8221" w:type="dxa"/>
            <w:shd w:val="clear" w:color="auto" w:fill="auto"/>
          </w:tcPr>
          <w:p w14:paraId="3A1C4F53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Укажите количество порций в цифровом виде. Порцией считаются 2-3 кусочка хлеба, маленькая булочка,  1-2 средних баранок, сухаря, галеты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или хлебца, 3-4 сушки</w:t>
            </w:r>
          </w:p>
        </w:tc>
      </w:tr>
      <w:tr w:rsidR="002D6ADB" w:rsidRPr="00AC4207" w14:paraId="268C5C3B" w14:textId="77777777" w:rsidTr="00FA1DC9">
        <w:tc>
          <w:tcPr>
            <w:tcW w:w="1526" w:type="dxa"/>
            <w:shd w:val="clear" w:color="auto" w:fill="auto"/>
          </w:tcPr>
          <w:p w14:paraId="283916D0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14:paraId="312D0101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ответ по каждой строк</w:t>
            </w:r>
            <w:r>
              <w:rPr>
                <w:rFonts w:eastAsia="Calibri"/>
                <w:sz w:val="24"/>
                <w:szCs w:val="24"/>
                <w:lang w:eastAsia="en-US"/>
              </w:rPr>
              <w:t>е. Отмечается только одна цифра</w:t>
            </w:r>
          </w:p>
        </w:tc>
      </w:tr>
      <w:tr w:rsidR="002D6ADB" w:rsidRPr="00AC4207" w14:paraId="56B79AFB" w14:textId="77777777" w:rsidTr="00FA1DC9">
        <w:tc>
          <w:tcPr>
            <w:tcW w:w="1526" w:type="dxa"/>
            <w:shd w:val="clear" w:color="auto" w:fill="auto"/>
          </w:tcPr>
          <w:p w14:paraId="71BB073E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221" w:type="dxa"/>
            <w:shd w:val="clear" w:color="auto" w:fill="auto"/>
          </w:tcPr>
          <w:p w14:paraId="2F11BE20" w14:textId="77777777" w:rsidR="002D6ADB" w:rsidRPr="00AC4207" w:rsidRDefault="002D6ADB" w:rsidP="00FA1DC9">
            <w:pPr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Можно указать несколько вариантов ответа</w:t>
            </w:r>
          </w:p>
        </w:tc>
      </w:tr>
      <w:tr w:rsidR="002D6ADB" w:rsidRPr="00AC4207" w14:paraId="1738A052" w14:textId="77777777" w:rsidTr="00FA1DC9">
        <w:tc>
          <w:tcPr>
            <w:tcW w:w="1526" w:type="dxa"/>
            <w:shd w:val="clear" w:color="auto" w:fill="auto"/>
          </w:tcPr>
          <w:p w14:paraId="5CC1625A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221" w:type="dxa"/>
            <w:shd w:val="clear" w:color="auto" w:fill="auto"/>
          </w:tcPr>
          <w:p w14:paraId="01E7085E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Можно указать несколько вариантов ответа</w:t>
            </w:r>
          </w:p>
        </w:tc>
      </w:tr>
      <w:tr w:rsidR="002D6ADB" w:rsidRPr="00AC4207" w14:paraId="0583CD43" w14:textId="77777777" w:rsidTr="00FA1DC9">
        <w:tc>
          <w:tcPr>
            <w:tcW w:w="1526" w:type="dxa"/>
            <w:shd w:val="clear" w:color="auto" w:fill="auto"/>
          </w:tcPr>
          <w:p w14:paraId="726B16AC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221" w:type="dxa"/>
            <w:shd w:val="clear" w:color="auto" w:fill="auto"/>
          </w:tcPr>
          <w:p w14:paraId="1151ADC3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только один вариант ответа</w:t>
            </w:r>
          </w:p>
        </w:tc>
      </w:tr>
      <w:tr w:rsidR="002D6ADB" w:rsidRPr="00AC4207" w14:paraId="2F4393AD" w14:textId="77777777" w:rsidTr="00FA1DC9">
        <w:tc>
          <w:tcPr>
            <w:tcW w:w="1526" w:type="dxa"/>
            <w:shd w:val="clear" w:color="auto" w:fill="auto"/>
          </w:tcPr>
          <w:p w14:paraId="2C663864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221" w:type="dxa"/>
            <w:shd w:val="clear" w:color="auto" w:fill="auto"/>
          </w:tcPr>
          <w:p w14:paraId="688E1EE1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Можно указать несколько вариантов ответа</w:t>
            </w:r>
          </w:p>
        </w:tc>
      </w:tr>
      <w:tr w:rsidR="002D6ADB" w:rsidRPr="00AC4207" w14:paraId="4BAFAD87" w14:textId="77777777" w:rsidTr="00FA1DC9">
        <w:tc>
          <w:tcPr>
            <w:tcW w:w="1526" w:type="dxa"/>
            <w:shd w:val="clear" w:color="auto" w:fill="auto"/>
          </w:tcPr>
          <w:p w14:paraId="4E8529F1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221" w:type="dxa"/>
            <w:shd w:val="clear" w:color="auto" w:fill="auto"/>
          </w:tcPr>
          <w:p w14:paraId="65A6D113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только один вариант ответа</w:t>
            </w:r>
          </w:p>
        </w:tc>
      </w:tr>
      <w:tr w:rsidR="002D6ADB" w:rsidRPr="00AC4207" w14:paraId="75DB6F9E" w14:textId="77777777" w:rsidTr="00FA1DC9">
        <w:tc>
          <w:tcPr>
            <w:tcW w:w="1526" w:type="dxa"/>
            <w:shd w:val="clear" w:color="auto" w:fill="auto"/>
          </w:tcPr>
          <w:p w14:paraId="2DA0F5E7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221" w:type="dxa"/>
            <w:shd w:val="clear" w:color="auto" w:fill="auto"/>
          </w:tcPr>
          <w:p w14:paraId="13065AF0" w14:textId="77777777" w:rsidR="002D6ADB" w:rsidRPr="00AC4207" w:rsidRDefault="002D6ADB" w:rsidP="00FA1DC9">
            <w:pPr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только один вариант ответа</w:t>
            </w:r>
          </w:p>
        </w:tc>
      </w:tr>
      <w:tr w:rsidR="002D6ADB" w:rsidRPr="00AC4207" w14:paraId="1E66FE2B" w14:textId="77777777" w:rsidTr="00FA1DC9">
        <w:tc>
          <w:tcPr>
            <w:tcW w:w="1526" w:type="dxa"/>
            <w:shd w:val="clear" w:color="auto" w:fill="auto"/>
          </w:tcPr>
          <w:p w14:paraId="7E55F6B5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221" w:type="dxa"/>
            <w:shd w:val="clear" w:color="auto" w:fill="auto"/>
          </w:tcPr>
          <w:p w14:paraId="42E676C3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Заполняется в цифровом виде (например, |2|), исходя из того, что в неделе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7 дней</w:t>
            </w:r>
          </w:p>
        </w:tc>
      </w:tr>
      <w:tr w:rsidR="002D6ADB" w:rsidRPr="00AC4207" w14:paraId="334A4393" w14:textId="77777777" w:rsidTr="00FA1DC9">
        <w:tc>
          <w:tcPr>
            <w:tcW w:w="1526" w:type="dxa"/>
            <w:shd w:val="clear" w:color="auto" w:fill="auto"/>
          </w:tcPr>
          <w:p w14:paraId="70317D9A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221" w:type="dxa"/>
            <w:shd w:val="clear" w:color="auto" w:fill="auto"/>
          </w:tcPr>
          <w:p w14:paraId="35AC6FD0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Заполняется в цифровом виде количество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часов и минут 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в течение дня (например, |_0_|_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_|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|_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_|_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_|)</w:t>
            </w:r>
          </w:p>
        </w:tc>
      </w:tr>
      <w:tr w:rsidR="002D6ADB" w:rsidRPr="00AC4207" w14:paraId="07B7553F" w14:textId="77777777" w:rsidTr="00FA1DC9">
        <w:tc>
          <w:tcPr>
            <w:tcW w:w="1526" w:type="dxa"/>
            <w:shd w:val="clear" w:color="auto" w:fill="auto"/>
          </w:tcPr>
          <w:p w14:paraId="430F1D0B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221" w:type="dxa"/>
            <w:shd w:val="clear" w:color="auto" w:fill="auto"/>
          </w:tcPr>
          <w:p w14:paraId="35DA0324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Заполняется в цифровом виде количество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часов и минут 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в течение дня (например, |_0_|_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_|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|_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_|_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_|)</w:t>
            </w:r>
          </w:p>
        </w:tc>
      </w:tr>
      <w:tr w:rsidR="002D6ADB" w:rsidRPr="00AC4207" w14:paraId="6EE3AF5D" w14:textId="77777777" w:rsidTr="00FA1DC9">
        <w:tc>
          <w:tcPr>
            <w:tcW w:w="1526" w:type="dxa"/>
            <w:shd w:val="clear" w:color="auto" w:fill="auto"/>
          </w:tcPr>
          <w:p w14:paraId="1F4E0B36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21" w:type="dxa"/>
            <w:shd w:val="clear" w:color="auto" w:fill="auto"/>
          </w:tcPr>
          <w:p w14:paraId="1010C85F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Заполняется в цифровом виде количество </w:t>
            </w:r>
            <w:r>
              <w:rPr>
                <w:rFonts w:eastAsia="Calibri"/>
                <w:sz w:val="24"/>
                <w:szCs w:val="24"/>
                <w:lang w:eastAsia="en-US"/>
              </w:rPr>
              <w:t>часов и минут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 в течение дня (например, |_0_|_</w:t>
            </w:r>
            <w:r>
              <w:rPr>
                <w:rFonts w:eastAsia="Calibri"/>
                <w:sz w:val="24"/>
                <w:szCs w:val="24"/>
                <w:lang w:eastAsia="en-US"/>
              </w:rPr>
              <w:t>8_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|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|_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_|_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_|)</w:t>
            </w:r>
          </w:p>
        </w:tc>
      </w:tr>
      <w:tr w:rsidR="002D6ADB" w:rsidRPr="00AC4207" w14:paraId="2A50B98F" w14:textId="77777777" w:rsidTr="00FA1DC9">
        <w:trPr>
          <w:trHeight w:val="678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2FCB6E3C" w14:textId="77777777" w:rsidR="002D6ADB" w:rsidRPr="00AC4207" w:rsidRDefault="002D6ADB" w:rsidP="00FA1DC9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b/>
                <w:bCs/>
                <w:iCs/>
                <w:sz w:val="24"/>
                <w:szCs w:val="24"/>
                <w:lang w:eastAsia="ar-SA"/>
              </w:rPr>
              <w:t xml:space="preserve">Раздел </w:t>
            </w:r>
            <w:r w:rsidRPr="00AC4207">
              <w:rPr>
                <w:rFonts w:eastAsia="Calibri"/>
                <w:b/>
                <w:sz w:val="24"/>
                <w:szCs w:val="24"/>
                <w:lang w:eastAsia="en-US"/>
              </w:rPr>
              <w:t>II. АНТРОПОМЕТРИЧЕСКИЕ ИЗМЕРЕНИЯ</w:t>
            </w:r>
          </w:p>
        </w:tc>
      </w:tr>
      <w:tr w:rsidR="002D6ADB" w:rsidRPr="00AC4207" w14:paraId="77DDA184" w14:textId="77777777" w:rsidTr="00FA1DC9">
        <w:tc>
          <w:tcPr>
            <w:tcW w:w="1526" w:type="dxa"/>
            <w:shd w:val="clear" w:color="auto" w:fill="auto"/>
          </w:tcPr>
          <w:p w14:paraId="75EB5A8B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221" w:type="dxa"/>
            <w:shd w:val="clear" w:color="auto" w:fill="auto"/>
          </w:tcPr>
          <w:p w14:paraId="60FD7E28" w14:textId="77777777" w:rsidR="002D6ADB" w:rsidRPr="00AC4207" w:rsidRDefault="002D6ADB" w:rsidP="00FA1D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Варианты ответа группируются по верхним и нижним конечностям</w:t>
            </w:r>
          </w:p>
        </w:tc>
      </w:tr>
      <w:tr w:rsidR="002D6ADB" w:rsidRPr="00AC4207" w14:paraId="3A2E5106" w14:textId="77777777" w:rsidTr="00FA1DC9">
        <w:tc>
          <w:tcPr>
            <w:tcW w:w="1526" w:type="dxa"/>
            <w:shd w:val="clear" w:color="auto" w:fill="auto"/>
          </w:tcPr>
          <w:p w14:paraId="0C8A2EC1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221" w:type="dxa"/>
            <w:shd w:val="clear" w:color="auto" w:fill="auto"/>
          </w:tcPr>
          <w:p w14:paraId="2C3067E0" w14:textId="77777777" w:rsidR="002D6ADB" w:rsidRPr="00AC4207" w:rsidRDefault="002D6ADB" w:rsidP="00FA1D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рост в сантиметрах, с точностью до 0,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 см. </w:t>
            </w:r>
          </w:p>
          <w:p w14:paraId="580DB3F8" w14:textId="77777777" w:rsidR="002D6ADB" w:rsidRPr="00AC4207" w:rsidRDefault="002D6ADB" w:rsidP="00FA1D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Если измерения не проводились, данные записать со слов лица, осуществляющего уход за ребенком, в случае если давность измерений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не выше четырех недель, отметить, что данные записаны со слов.</w:t>
            </w:r>
          </w:p>
          <w:p w14:paraId="20BE28C2" w14:textId="77777777" w:rsidR="002D6ADB" w:rsidRPr="00AC4207" w:rsidRDefault="002D6ADB" w:rsidP="00FA1D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В случае если давность измерения более четырех недель, данные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не записывать и указать, что измерения не проводились</w:t>
            </w:r>
          </w:p>
        </w:tc>
      </w:tr>
      <w:tr w:rsidR="002D6ADB" w:rsidRPr="00AC4207" w14:paraId="43B2070F" w14:textId="77777777" w:rsidTr="00FA1DC9">
        <w:tc>
          <w:tcPr>
            <w:tcW w:w="1526" w:type="dxa"/>
            <w:shd w:val="clear" w:color="auto" w:fill="auto"/>
          </w:tcPr>
          <w:p w14:paraId="1DE73603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221" w:type="dxa"/>
            <w:shd w:val="clear" w:color="auto" w:fill="auto"/>
          </w:tcPr>
          <w:p w14:paraId="4A0FDAF8" w14:textId="77777777" w:rsidR="002D6ADB" w:rsidRPr="00AC4207" w:rsidRDefault="002D6ADB" w:rsidP="00FA1D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Укажите вес в килограммах, с точностью до 0,1 кг. </w:t>
            </w:r>
          </w:p>
          <w:p w14:paraId="5D5039AD" w14:textId="77777777" w:rsidR="002D6ADB" w:rsidRPr="00AC4207" w:rsidRDefault="002D6ADB" w:rsidP="00FA1D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Если измерения не проводились, данные записать со слов лица, осуществляющего уход за ребенком, в случае если давность измерений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не выше четырех недель, отметить, что данные записаны со слов.</w:t>
            </w:r>
          </w:p>
          <w:p w14:paraId="69C19D07" w14:textId="77777777" w:rsidR="002D6ADB" w:rsidRPr="00AC4207" w:rsidRDefault="002D6ADB" w:rsidP="00FA1D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В случае если давность измерения более четырех недель, данные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не записывать и указать, что измерения не проводились</w:t>
            </w:r>
          </w:p>
        </w:tc>
      </w:tr>
      <w:tr w:rsidR="002D6ADB" w:rsidRPr="00AC4207" w14:paraId="7D4D9044" w14:textId="77777777" w:rsidTr="00FA1DC9">
        <w:trPr>
          <w:trHeight w:val="726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FC5AB69" w14:textId="77777777" w:rsidR="002D6ADB" w:rsidRPr="00AC4207" w:rsidRDefault="002D6ADB" w:rsidP="00FA1DC9">
            <w:pPr>
              <w:suppressAutoHyphens/>
              <w:spacing w:before="120"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Раздел I. ОБЩИЕ СВЕДЕНИЯ О ЗДОРОВЬЕ РЕБЕНКА В ВОЗРАСТЕ 7 – 14 ЛЕТ</w:t>
            </w:r>
          </w:p>
        </w:tc>
      </w:tr>
      <w:tr w:rsidR="002D6ADB" w:rsidRPr="00AC4207" w14:paraId="29B9212B" w14:textId="77777777" w:rsidTr="00FA1DC9">
        <w:tc>
          <w:tcPr>
            <w:tcW w:w="1526" w:type="dxa"/>
            <w:shd w:val="clear" w:color="auto" w:fill="auto"/>
          </w:tcPr>
          <w:p w14:paraId="23A47897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14:paraId="77B3044E" w14:textId="77777777" w:rsidR="002D6ADB" w:rsidRPr="00AC4207" w:rsidRDefault="002D6ADB" w:rsidP="00FA1DC9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только один вариант ответа</w:t>
            </w:r>
          </w:p>
        </w:tc>
      </w:tr>
      <w:tr w:rsidR="002D6ADB" w:rsidRPr="00AC4207" w14:paraId="29377CF4" w14:textId="77777777" w:rsidTr="00FA1DC9">
        <w:tc>
          <w:tcPr>
            <w:tcW w:w="1526" w:type="dxa"/>
            <w:shd w:val="clear" w:color="auto" w:fill="auto"/>
          </w:tcPr>
          <w:p w14:paraId="3E3A39C6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14:paraId="5AC741E3" w14:textId="77777777" w:rsidR="002D6ADB" w:rsidRPr="00AC4207" w:rsidRDefault="002D6ADB" w:rsidP="00FA1DC9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дату рождения</w:t>
            </w:r>
          </w:p>
        </w:tc>
      </w:tr>
      <w:tr w:rsidR="002D6ADB" w:rsidRPr="00AC4207" w14:paraId="0E707896" w14:textId="77777777" w:rsidTr="00FA1DC9">
        <w:tc>
          <w:tcPr>
            <w:tcW w:w="1526" w:type="dxa"/>
            <w:shd w:val="clear" w:color="auto" w:fill="auto"/>
          </w:tcPr>
          <w:p w14:paraId="50C16E29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14:paraId="27AC0CB6" w14:textId="77777777" w:rsidR="002D6ADB" w:rsidRPr="00AC4207" w:rsidRDefault="002D6ADB" w:rsidP="00FA1DC9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Заполняется в цифровом виде (например, |_0_|_2_|)</w:t>
            </w:r>
          </w:p>
        </w:tc>
      </w:tr>
      <w:tr w:rsidR="002D6ADB" w:rsidRPr="00AC4207" w14:paraId="11BBF644" w14:textId="77777777" w:rsidTr="00FA1DC9">
        <w:tc>
          <w:tcPr>
            <w:tcW w:w="1526" w:type="dxa"/>
            <w:shd w:val="clear" w:color="auto" w:fill="auto"/>
          </w:tcPr>
          <w:p w14:paraId="0BCEDD80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14:paraId="1A142429" w14:textId="77777777" w:rsidR="002D6ADB" w:rsidRPr="00AC4207" w:rsidRDefault="002D6ADB" w:rsidP="00FA1DC9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только один вариант ответа</w:t>
            </w:r>
          </w:p>
        </w:tc>
      </w:tr>
      <w:tr w:rsidR="002D6ADB" w:rsidRPr="00AC4207" w14:paraId="79296C4B" w14:textId="77777777" w:rsidTr="00FA1DC9">
        <w:tc>
          <w:tcPr>
            <w:tcW w:w="1526" w:type="dxa"/>
            <w:shd w:val="clear" w:color="auto" w:fill="auto"/>
          </w:tcPr>
          <w:p w14:paraId="72E3391C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212E009" w14:textId="77777777" w:rsidR="002D6ADB" w:rsidRPr="00AC4207" w:rsidRDefault="002D6ADB" w:rsidP="00FA1DC9">
            <w:pPr>
              <w:autoSpaceDE w:val="0"/>
              <w:autoSpaceDN w:val="0"/>
              <w:adjustRightInd w:val="0"/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Можно указать несколько вариантов ответа. В каждой строке следует обвести только один вариант. Если ответа «Другое», уточните</w:t>
            </w:r>
          </w:p>
        </w:tc>
      </w:tr>
      <w:tr w:rsidR="002D6ADB" w:rsidRPr="00AC4207" w14:paraId="1294B21E" w14:textId="77777777" w:rsidTr="00FA1DC9">
        <w:tc>
          <w:tcPr>
            <w:tcW w:w="1526" w:type="dxa"/>
            <w:shd w:val="clear" w:color="auto" w:fill="auto"/>
          </w:tcPr>
          <w:p w14:paraId="452C6DD6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21" w:type="dxa"/>
            <w:vMerge w:val="restart"/>
            <w:shd w:val="clear" w:color="auto" w:fill="auto"/>
            <w:vAlign w:val="center"/>
          </w:tcPr>
          <w:p w14:paraId="547E767E" w14:textId="77777777" w:rsidR="002D6ADB" w:rsidRPr="00AC4207" w:rsidRDefault="002D6ADB" w:rsidP="00FA1DC9">
            <w:pPr>
              <w:autoSpaceDE w:val="0"/>
              <w:autoSpaceDN w:val="0"/>
              <w:adjustRightInd w:val="0"/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только один вариант ответа</w:t>
            </w:r>
          </w:p>
        </w:tc>
      </w:tr>
      <w:tr w:rsidR="002D6ADB" w:rsidRPr="00AC4207" w14:paraId="79F855F8" w14:textId="77777777" w:rsidTr="00FA1DC9">
        <w:tc>
          <w:tcPr>
            <w:tcW w:w="1526" w:type="dxa"/>
            <w:shd w:val="clear" w:color="auto" w:fill="auto"/>
          </w:tcPr>
          <w:p w14:paraId="6D81E36A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21" w:type="dxa"/>
            <w:vMerge/>
            <w:shd w:val="clear" w:color="auto" w:fill="auto"/>
            <w:vAlign w:val="center"/>
          </w:tcPr>
          <w:p w14:paraId="2AFE5464" w14:textId="77777777" w:rsidR="002D6ADB" w:rsidRPr="00AC4207" w:rsidRDefault="002D6ADB" w:rsidP="00FA1DC9">
            <w:pPr>
              <w:autoSpaceDE w:val="0"/>
              <w:autoSpaceDN w:val="0"/>
              <w:adjustRightInd w:val="0"/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6ADB" w:rsidRPr="00AC4207" w14:paraId="5B3DCAD3" w14:textId="77777777" w:rsidTr="00FA1DC9">
        <w:tc>
          <w:tcPr>
            <w:tcW w:w="1526" w:type="dxa"/>
            <w:shd w:val="clear" w:color="auto" w:fill="auto"/>
          </w:tcPr>
          <w:p w14:paraId="4706FC89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21" w:type="dxa"/>
            <w:vMerge w:val="restart"/>
            <w:shd w:val="clear" w:color="auto" w:fill="auto"/>
            <w:vAlign w:val="center"/>
          </w:tcPr>
          <w:p w14:paraId="7212EDE8" w14:textId="77777777" w:rsidR="002D6ADB" w:rsidRPr="00AC4207" w:rsidRDefault="002D6ADB" w:rsidP="00FA1DC9">
            <w:pPr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Укажите только один вариант ответа по каждой строке. Не допускается отмечать, например, одновременно 1 и 2 или 3 и 4 </w:t>
            </w:r>
          </w:p>
        </w:tc>
      </w:tr>
      <w:tr w:rsidR="002D6ADB" w:rsidRPr="00AC4207" w14:paraId="77F24076" w14:textId="77777777" w:rsidTr="00FA1DC9">
        <w:tc>
          <w:tcPr>
            <w:tcW w:w="1526" w:type="dxa"/>
            <w:shd w:val="clear" w:color="auto" w:fill="auto"/>
          </w:tcPr>
          <w:p w14:paraId="6C9AF011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221" w:type="dxa"/>
            <w:vMerge/>
            <w:shd w:val="clear" w:color="auto" w:fill="auto"/>
          </w:tcPr>
          <w:p w14:paraId="0EF8C034" w14:textId="77777777" w:rsidR="002D6ADB" w:rsidRPr="00AC4207" w:rsidRDefault="002D6ADB" w:rsidP="00FA1DC9">
            <w:pPr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6ADB" w:rsidRPr="00AC4207" w14:paraId="1A7A68DC" w14:textId="77777777" w:rsidTr="00FA1DC9">
        <w:tc>
          <w:tcPr>
            <w:tcW w:w="1526" w:type="dxa"/>
            <w:shd w:val="clear" w:color="auto" w:fill="auto"/>
          </w:tcPr>
          <w:p w14:paraId="239FEA34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21" w:type="dxa"/>
            <w:vMerge/>
            <w:shd w:val="clear" w:color="auto" w:fill="auto"/>
          </w:tcPr>
          <w:p w14:paraId="48E87FC4" w14:textId="77777777" w:rsidR="002D6ADB" w:rsidRPr="00AC4207" w:rsidRDefault="002D6ADB" w:rsidP="00FA1DC9">
            <w:pPr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6ADB" w:rsidRPr="00AC4207" w14:paraId="0784327E" w14:textId="77777777" w:rsidTr="00FA1DC9">
        <w:tc>
          <w:tcPr>
            <w:tcW w:w="1526" w:type="dxa"/>
            <w:shd w:val="clear" w:color="auto" w:fill="auto"/>
          </w:tcPr>
          <w:p w14:paraId="65156D8D" w14:textId="77777777" w:rsidR="002D6ADB" w:rsidRDefault="002D6ADB" w:rsidP="00FA1DC9">
            <w:r w:rsidRPr="0042136D">
              <w:rPr>
                <w:rFonts w:eastAsia="Calibri"/>
                <w:sz w:val="24"/>
                <w:szCs w:val="24"/>
                <w:lang w:eastAsia="en-US"/>
              </w:rPr>
              <w:t xml:space="preserve">Вопрос 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14:paraId="0218ABD1" w14:textId="77777777" w:rsidR="002D6ADB" w:rsidRPr="00AC4207" w:rsidRDefault="002D6ADB" w:rsidP="00FA1DC9">
            <w:pPr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только один вариант ответа</w:t>
            </w:r>
          </w:p>
        </w:tc>
      </w:tr>
      <w:tr w:rsidR="002D6ADB" w:rsidRPr="00AC4207" w14:paraId="7C946C2A" w14:textId="77777777" w:rsidTr="00FA1DC9">
        <w:tc>
          <w:tcPr>
            <w:tcW w:w="1526" w:type="dxa"/>
            <w:shd w:val="clear" w:color="auto" w:fill="auto"/>
          </w:tcPr>
          <w:p w14:paraId="7591BCC7" w14:textId="77777777" w:rsidR="002D6ADB" w:rsidRPr="00AC4207" w:rsidRDefault="002D6ADB" w:rsidP="00FA1DC9">
            <w:pPr>
              <w:suppressAutoHyphen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Вопрос 12.1</w:t>
            </w:r>
          </w:p>
        </w:tc>
        <w:tc>
          <w:tcPr>
            <w:tcW w:w="8221" w:type="dxa"/>
            <w:shd w:val="clear" w:color="auto" w:fill="auto"/>
          </w:tcPr>
          <w:p w14:paraId="7304072E" w14:textId="77777777" w:rsidR="002D6ADB" w:rsidRPr="00AC4207" w:rsidRDefault="002D6ADB" w:rsidP="00FA1DC9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Заполняется в цифровом виде (например, |2|), исходя из того, что в неделе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7 дней</w:t>
            </w:r>
          </w:p>
        </w:tc>
      </w:tr>
      <w:tr w:rsidR="002D6ADB" w:rsidRPr="00AC4207" w14:paraId="3BC1DACB" w14:textId="77777777" w:rsidTr="00FA1DC9">
        <w:tc>
          <w:tcPr>
            <w:tcW w:w="1526" w:type="dxa"/>
            <w:shd w:val="clear" w:color="auto" w:fill="auto"/>
          </w:tcPr>
          <w:p w14:paraId="65067C38" w14:textId="77777777" w:rsidR="002D6ADB" w:rsidRPr="00AC4207" w:rsidRDefault="002D6ADB" w:rsidP="00FA1DC9">
            <w:pPr>
              <w:suppressAutoHyphen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Вопрос 12.2</w:t>
            </w:r>
          </w:p>
        </w:tc>
        <w:tc>
          <w:tcPr>
            <w:tcW w:w="8221" w:type="dxa"/>
            <w:shd w:val="clear" w:color="auto" w:fill="auto"/>
          </w:tcPr>
          <w:p w14:paraId="44D85F03" w14:textId="77777777" w:rsidR="002D6ADB" w:rsidRPr="00AC4207" w:rsidRDefault="002D6ADB" w:rsidP="00FA1DC9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количество порций в цифровом виде. Порцией считаются 2-3 кус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очка хлеба, маленькая булочка, 1-2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средних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баран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, сухар</w:t>
            </w:r>
            <w:r>
              <w:rPr>
                <w:rFonts w:eastAsia="Calibri"/>
                <w:sz w:val="24"/>
                <w:szCs w:val="24"/>
                <w:lang w:eastAsia="en-US"/>
              </w:rPr>
              <w:t>я, галеты или хлебца, 3-4 сушки</w:t>
            </w:r>
          </w:p>
        </w:tc>
      </w:tr>
      <w:tr w:rsidR="002D6ADB" w:rsidRPr="00AC4207" w14:paraId="52CBA8A6" w14:textId="77777777" w:rsidTr="00FA1DC9">
        <w:tc>
          <w:tcPr>
            <w:tcW w:w="1526" w:type="dxa"/>
            <w:shd w:val="clear" w:color="auto" w:fill="auto"/>
          </w:tcPr>
          <w:p w14:paraId="16F37C62" w14:textId="77777777" w:rsidR="002D6ADB" w:rsidRPr="00AC4207" w:rsidRDefault="002D6ADB" w:rsidP="00FA1DC9">
            <w:pPr>
              <w:suppressAutoHyphen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Вопрос 13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Вопрос 13.1</w:t>
            </w:r>
            <w:r>
              <w:rPr>
                <w:rFonts w:eastAsia="Calibri"/>
                <w:sz w:val="24"/>
                <w:szCs w:val="24"/>
                <w:lang w:eastAsia="en-US"/>
              </w:rPr>
              <w:softHyphen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softHyphen/>
            </w:r>
            <w:r>
              <w:rPr>
                <w:rFonts w:eastAsia="Calibri"/>
                <w:sz w:val="24"/>
                <w:szCs w:val="24"/>
                <w:lang w:eastAsia="en-US"/>
              </w:rPr>
              <w:softHyphen/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–13.19</w:t>
            </w:r>
          </w:p>
        </w:tc>
        <w:tc>
          <w:tcPr>
            <w:tcW w:w="8221" w:type="dxa"/>
            <w:shd w:val="clear" w:color="auto" w:fill="auto"/>
          </w:tcPr>
          <w:p w14:paraId="15F77EE4" w14:textId="77777777" w:rsidR="002D6ADB" w:rsidRPr="00AC4207" w:rsidRDefault="002D6ADB" w:rsidP="00FA1DC9">
            <w:pPr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Укажите только один вариант ответа по каждой строке. Не допускается 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lastRenderedPageBreak/>
              <w:t>отмечать, например, одновременно 1 и 2 или 3 и 4</w:t>
            </w:r>
          </w:p>
        </w:tc>
      </w:tr>
      <w:tr w:rsidR="002D6ADB" w:rsidRPr="00AC4207" w14:paraId="60188CE2" w14:textId="77777777" w:rsidTr="00FA1DC9">
        <w:tc>
          <w:tcPr>
            <w:tcW w:w="1526" w:type="dxa"/>
            <w:shd w:val="clear" w:color="auto" w:fill="auto"/>
          </w:tcPr>
          <w:p w14:paraId="6A11CE81" w14:textId="77777777" w:rsidR="002D6ADB" w:rsidRPr="00AC4207" w:rsidRDefault="002D6ADB" w:rsidP="00FA1DC9">
            <w:pPr>
              <w:suppressAutoHyphens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Вопрос 14</w:t>
            </w:r>
          </w:p>
        </w:tc>
        <w:tc>
          <w:tcPr>
            <w:tcW w:w="8221" w:type="dxa"/>
            <w:shd w:val="clear" w:color="auto" w:fill="auto"/>
          </w:tcPr>
          <w:p w14:paraId="482C21C6" w14:textId="77777777" w:rsidR="002D6ADB" w:rsidRPr="00AC4207" w:rsidRDefault="002D6ADB" w:rsidP="00FA1DC9">
            <w:pPr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только один вариант ответа</w:t>
            </w:r>
          </w:p>
        </w:tc>
      </w:tr>
      <w:tr w:rsidR="002D6ADB" w:rsidRPr="00AC4207" w14:paraId="1E6EFCD3" w14:textId="77777777" w:rsidTr="00FA1DC9">
        <w:tc>
          <w:tcPr>
            <w:tcW w:w="1526" w:type="dxa"/>
            <w:shd w:val="clear" w:color="auto" w:fill="auto"/>
          </w:tcPr>
          <w:p w14:paraId="28E19FC8" w14:textId="77777777" w:rsidR="002D6ADB" w:rsidRPr="00AC4207" w:rsidRDefault="002D6ADB" w:rsidP="00FA1DC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Вопрос 15</w:t>
            </w:r>
          </w:p>
        </w:tc>
        <w:tc>
          <w:tcPr>
            <w:tcW w:w="8221" w:type="dxa"/>
            <w:shd w:val="clear" w:color="auto" w:fill="auto"/>
          </w:tcPr>
          <w:p w14:paraId="72BB81C9" w14:textId="77777777" w:rsidR="002D6ADB" w:rsidRPr="00AC4207" w:rsidRDefault="002D6ADB" w:rsidP="00FA1DC9">
            <w:pPr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только один вариант ответа</w:t>
            </w:r>
          </w:p>
        </w:tc>
      </w:tr>
      <w:tr w:rsidR="002D6ADB" w:rsidRPr="00AC4207" w14:paraId="3B089C3A" w14:textId="77777777" w:rsidTr="00FA1DC9">
        <w:tc>
          <w:tcPr>
            <w:tcW w:w="1526" w:type="dxa"/>
            <w:shd w:val="clear" w:color="auto" w:fill="auto"/>
          </w:tcPr>
          <w:p w14:paraId="22E5E76C" w14:textId="77777777" w:rsidR="002D6ADB" w:rsidRPr="00AC4207" w:rsidRDefault="002D6ADB" w:rsidP="00FA1DC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Вопрос 16</w:t>
            </w:r>
          </w:p>
        </w:tc>
        <w:tc>
          <w:tcPr>
            <w:tcW w:w="8221" w:type="dxa"/>
            <w:shd w:val="clear" w:color="auto" w:fill="auto"/>
          </w:tcPr>
          <w:p w14:paraId="68EBD99F" w14:textId="77777777" w:rsidR="002D6ADB" w:rsidRPr="00AC4207" w:rsidRDefault="002D6ADB" w:rsidP="00FA1DC9">
            <w:pPr>
              <w:spacing w:before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</w:t>
            </w:r>
            <w:r>
              <w:rPr>
                <w:rFonts w:eastAsia="Calibri"/>
                <w:sz w:val="24"/>
                <w:szCs w:val="24"/>
                <w:lang w:eastAsia="en-US"/>
              </w:rPr>
              <w:t>ите только один вариант ответа</w:t>
            </w:r>
          </w:p>
        </w:tc>
      </w:tr>
      <w:tr w:rsidR="002D6ADB" w:rsidRPr="00AC4207" w14:paraId="68413DF4" w14:textId="77777777" w:rsidTr="00FA1DC9">
        <w:tc>
          <w:tcPr>
            <w:tcW w:w="1526" w:type="dxa"/>
            <w:shd w:val="clear" w:color="auto" w:fill="auto"/>
          </w:tcPr>
          <w:p w14:paraId="545E3363" w14:textId="77777777" w:rsidR="002D6ADB" w:rsidRPr="00AC4207" w:rsidRDefault="002D6ADB" w:rsidP="00FA1DC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Вопрос 17</w:t>
            </w:r>
          </w:p>
        </w:tc>
        <w:tc>
          <w:tcPr>
            <w:tcW w:w="8221" w:type="dxa"/>
            <w:shd w:val="clear" w:color="auto" w:fill="auto"/>
          </w:tcPr>
          <w:p w14:paraId="3CE64065" w14:textId="77777777" w:rsidR="002D6ADB" w:rsidRPr="00AC4207" w:rsidRDefault="002D6ADB" w:rsidP="00FA1D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Можно ука</w:t>
            </w:r>
            <w:r>
              <w:rPr>
                <w:rFonts w:eastAsia="Calibri"/>
                <w:sz w:val="24"/>
                <w:szCs w:val="24"/>
                <w:lang w:eastAsia="en-US"/>
              </w:rPr>
              <w:t>зать несколько вариантов ответа</w:t>
            </w:r>
          </w:p>
        </w:tc>
      </w:tr>
      <w:tr w:rsidR="002D6ADB" w:rsidRPr="00AC4207" w14:paraId="597F9E1C" w14:textId="77777777" w:rsidTr="00FA1DC9">
        <w:tc>
          <w:tcPr>
            <w:tcW w:w="1526" w:type="dxa"/>
            <w:shd w:val="clear" w:color="auto" w:fill="auto"/>
          </w:tcPr>
          <w:p w14:paraId="29F29C9F" w14:textId="77777777" w:rsidR="002D6ADB" w:rsidRPr="00AC4207" w:rsidRDefault="002D6ADB" w:rsidP="00FA1DC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Вопрос 18</w:t>
            </w:r>
          </w:p>
        </w:tc>
        <w:tc>
          <w:tcPr>
            <w:tcW w:w="8221" w:type="dxa"/>
            <w:shd w:val="clear" w:color="auto" w:fill="auto"/>
          </w:tcPr>
          <w:p w14:paraId="5B6F5794" w14:textId="77777777" w:rsidR="002D6ADB" w:rsidRPr="00AC4207" w:rsidRDefault="002D6ADB" w:rsidP="00FA1D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Можно ука</w:t>
            </w:r>
            <w:r>
              <w:rPr>
                <w:rFonts w:eastAsia="Calibri"/>
                <w:sz w:val="24"/>
                <w:szCs w:val="24"/>
                <w:lang w:eastAsia="en-US"/>
              </w:rPr>
              <w:t>зать несколько вариантов ответа</w:t>
            </w:r>
          </w:p>
        </w:tc>
      </w:tr>
      <w:tr w:rsidR="002D6ADB" w:rsidRPr="00AC4207" w14:paraId="5092B476" w14:textId="77777777" w:rsidTr="00FA1DC9">
        <w:tc>
          <w:tcPr>
            <w:tcW w:w="1526" w:type="dxa"/>
            <w:shd w:val="clear" w:color="auto" w:fill="auto"/>
          </w:tcPr>
          <w:p w14:paraId="0FE16DBE" w14:textId="77777777" w:rsidR="002D6ADB" w:rsidRPr="00AC4207" w:rsidRDefault="002D6ADB" w:rsidP="00FA1DC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Вопрос 19</w:t>
            </w:r>
          </w:p>
        </w:tc>
        <w:tc>
          <w:tcPr>
            <w:tcW w:w="8221" w:type="dxa"/>
            <w:shd w:val="clear" w:color="auto" w:fill="auto"/>
          </w:tcPr>
          <w:p w14:paraId="563BD622" w14:textId="77777777" w:rsidR="002D6ADB" w:rsidRPr="00AC4207" w:rsidRDefault="002D6ADB" w:rsidP="00FA1D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</w:t>
            </w:r>
            <w:r>
              <w:rPr>
                <w:rFonts w:eastAsia="Calibri"/>
                <w:sz w:val="24"/>
                <w:szCs w:val="24"/>
                <w:lang w:eastAsia="en-US"/>
              </w:rPr>
              <w:t>ите только один вариант ответа</w:t>
            </w:r>
          </w:p>
        </w:tc>
      </w:tr>
      <w:tr w:rsidR="002D6ADB" w:rsidRPr="00AC4207" w14:paraId="4311D01D" w14:textId="77777777" w:rsidTr="00FA1DC9">
        <w:tc>
          <w:tcPr>
            <w:tcW w:w="1526" w:type="dxa"/>
            <w:shd w:val="clear" w:color="auto" w:fill="auto"/>
          </w:tcPr>
          <w:p w14:paraId="2721F21A" w14:textId="77777777" w:rsidR="002D6ADB" w:rsidRPr="00AC4207" w:rsidRDefault="002D6ADB" w:rsidP="00FA1DC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Вопрос 20</w:t>
            </w:r>
          </w:p>
        </w:tc>
        <w:tc>
          <w:tcPr>
            <w:tcW w:w="8221" w:type="dxa"/>
            <w:shd w:val="clear" w:color="auto" w:fill="auto"/>
          </w:tcPr>
          <w:p w14:paraId="5C51A41D" w14:textId="77777777" w:rsidR="002D6ADB" w:rsidRPr="00AC4207" w:rsidRDefault="002D6ADB" w:rsidP="00FA1D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</w:t>
            </w:r>
            <w:r>
              <w:rPr>
                <w:rFonts w:eastAsia="Calibri"/>
                <w:sz w:val="24"/>
                <w:szCs w:val="24"/>
                <w:lang w:eastAsia="en-US"/>
              </w:rPr>
              <w:t>ите только один вариант ответа</w:t>
            </w:r>
          </w:p>
        </w:tc>
      </w:tr>
      <w:tr w:rsidR="002D6ADB" w:rsidRPr="00AC4207" w14:paraId="3661D5D6" w14:textId="77777777" w:rsidTr="00FA1DC9">
        <w:tc>
          <w:tcPr>
            <w:tcW w:w="1526" w:type="dxa"/>
            <w:shd w:val="clear" w:color="auto" w:fill="auto"/>
          </w:tcPr>
          <w:p w14:paraId="1D69D1BD" w14:textId="77777777" w:rsidR="002D6ADB" w:rsidRPr="00AC4207" w:rsidRDefault="002D6ADB" w:rsidP="00FA1DC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Вопрос 21</w:t>
            </w:r>
          </w:p>
        </w:tc>
        <w:tc>
          <w:tcPr>
            <w:tcW w:w="8221" w:type="dxa"/>
            <w:shd w:val="clear" w:color="auto" w:fill="auto"/>
          </w:tcPr>
          <w:p w14:paraId="7F9FF408" w14:textId="77777777" w:rsidR="002D6ADB" w:rsidRPr="00AC4207" w:rsidRDefault="002D6ADB" w:rsidP="00FA1D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</w:t>
            </w:r>
            <w:r>
              <w:rPr>
                <w:rFonts w:eastAsia="Calibri"/>
                <w:sz w:val="24"/>
                <w:szCs w:val="24"/>
                <w:lang w:eastAsia="en-US"/>
              </w:rPr>
              <w:t>ите только один вариант ответа</w:t>
            </w:r>
          </w:p>
        </w:tc>
      </w:tr>
      <w:tr w:rsidR="002D6ADB" w:rsidRPr="00AC4207" w14:paraId="16B3CF7C" w14:textId="77777777" w:rsidTr="00FA1DC9">
        <w:tc>
          <w:tcPr>
            <w:tcW w:w="1526" w:type="dxa"/>
            <w:shd w:val="clear" w:color="auto" w:fill="auto"/>
          </w:tcPr>
          <w:p w14:paraId="62554131" w14:textId="77777777" w:rsidR="002D6ADB" w:rsidRPr="00AC4207" w:rsidRDefault="002D6ADB" w:rsidP="00FA1DC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Вопрос 22</w:t>
            </w:r>
          </w:p>
        </w:tc>
        <w:tc>
          <w:tcPr>
            <w:tcW w:w="8221" w:type="dxa"/>
            <w:shd w:val="clear" w:color="auto" w:fill="auto"/>
          </w:tcPr>
          <w:p w14:paraId="7BB2D574" w14:textId="77777777" w:rsidR="002D6ADB" w:rsidRPr="00AC4207" w:rsidRDefault="002D6ADB" w:rsidP="00FA1D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</w:t>
            </w:r>
            <w:r>
              <w:rPr>
                <w:rFonts w:eastAsia="Calibri"/>
                <w:sz w:val="24"/>
                <w:szCs w:val="24"/>
                <w:lang w:eastAsia="en-US"/>
              </w:rPr>
              <w:t>те только один вариант ответа</w:t>
            </w:r>
          </w:p>
        </w:tc>
      </w:tr>
      <w:tr w:rsidR="002D6ADB" w:rsidRPr="00AC4207" w14:paraId="5E65F70E" w14:textId="77777777" w:rsidTr="00FA1DC9">
        <w:tc>
          <w:tcPr>
            <w:tcW w:w="1526" w:type="dxa"/>
            <w:shd w:val="clear" w:color="auto" w:fill="auto"/>
          </w:tcPr>
          <w:p w14:paraId="0B2B83C5" w14:textId="77777777" w:rsidR="002D6ADB" w:rsidRPr="00AC4207" w:rsidRDefault="002D6ADB" w:rsidP="00FA1DC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Вопрос 23</w:t>
            </w:r>
          </w:p>
        </w:tc>
        <w:tc>
          <w:tcPr>
            <w:tcW w:w="8221" w:type="dxa"/>
            <w:shd w:val="clear" w:color="auto" w:fill="auto"/>
          </w:tcPr>
          <w:p w14:paraId="1F6AC721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Заполняется в цифровом виде (например, |2|), исходя из того, что в неделе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7 дней</w:t>
            </w:r>
          </w:p>
        </w:tc>
      </w:tr>
      <w:tr w:rsidR="002D6ADB" w:rsidRPr="00AC4207" w14:paraId="3A5877C5" w14:textId="77777777" w:rsidTr="00FA1DC9">
        <w:tc>
          <w:tcPr>
            <w:tcW w:w="1526" w:type="dxa"/>
            <w:shd w:val="clear" w:color="auto" w:fill="auto"/>
          </w:tcPr>
          <w:p w14:paraId="08C3CB86" w14:textId="77777777" w:rsidR="002D6ADB" w:rsidRPr="00AC4207" w:rsidRDefault="002D6ADB" w:rsidP="00FA1DC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Вопрос 24</w:t>
            </w:r>
          </w:p>
        </w:tc>
        <w:tc>
          <w:tcPr>
            <w:tcW w:w="8221" w:type="dxa"/>
            <w:shd w:val="clear" w:color="auto" w:fill="auto"/>
          </w:tcPr>
          <w:p w14:paraId="5A639BAF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Заполняется в цифровом виде количество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часов и минут 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в течение дня (например, |_0_|_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_|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|_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_|_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_|)</w:t>
            </w:r>
          </w:p>
        </w:tc>
      </w:tr>
      <w:tr w:rsidR="002D6ADB" w:rsidRPr="00AC4207" w14:paraId="481D419C" w14:textId="77777777" w:rsidTr="00FA1DC9">
        <w:tc>
          <w:tcPr>
            <w:tcW w:w="1526" w:type="dxa"/>
            <w:shd w:val="clear" w:color="auto" w:fill="auto"/>
          </w:tcPr>
          <w:p w14:paraId="6EF78952" w14:textId="77777777" w:rsidR="002D6ADB" w:rsidRPr="00AC4207" w:rsidRDefault="002D6ADB" w:rsidP="00FA1DC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Вопрос 25</w:t>
            </w:r>
          </w:p>
        </w:tc>
        <w:tc>
          <w:tcPr>
            <w:tcW w:w="8221" w:type="dxa"/>
            <w:shd w:val="clear" w:color="auto" w:fill="auto"/>
          </w:tcPr>
          <w:p w14:paraId="295BF6F1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Заполняется в цифровом виде количество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часов и минут 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в течение дня (например, |_0_|_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_|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|_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_|_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_|)</w:t>
            </w:r>
          </w:p>
        </w:tc>
      </w:tr>
      <w:tr w:rsidR="002D6ADB" w:rsidRPr="00AC4207" w14:paraId="542F5106" w14:textId="77777777" w:rsidTr="00FA1DC9">
        <w:tc>
          <w:tcPr>
            <w:tcW w:w="1526" w:type="dxa"/>
            <w:shd w:val="clear" w:color="auto" w:fill="auto"/>
          </w:tcPr>
          <w:p w14:paraId="256AD125" w14:textId="77777777" w:rsidR="002D6ADB" w:rsidRPr="00AC4207" w:rsidRDefault="002D6ADB" w:rsidP="00FA1DC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Вопрос 26</w:t>
            </w:r>
          </w:p>
        </w:tc>
        <w:tc>
          <w:tcPr>
            <w:tcW w:w="8221" w:type="dxa"/>
            <w:shd w:val="clear" w:color="auto" w:fill="auto"/>
          </w:tcPr>
          <w:p w14:paraId="0DE63942" w14:textId="77777777" w:rsidR="002D6ADB" w:rsidRPr="00AC4207" w:rsidRDefault="002D6ADB" w:rsidP="00FA1DC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Заполняется в цифровом виде количество </w:t>
            </w:r>
            <w:r>
              <w:rPr>
                <w:rFonts w:eastAsia="Calibri"/>
                <w:sz w:val="24"/>
                <w:szCs w:val="24"/>
                <w:lang w:eastAsia="en-US"/>
              </w:rPr>
              <w:t>часов и минут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 в течение дня (например, |_0_|_</w:t>
            </w:r>
            <w:r>
              <w:rPr>
                <w:rFonts w:eastAsia="Calibri"/>
                <w:sz w:val="24"/>
                <w:szCs w:val="24"/>
                <w:lang w:eastAsia="en-US"/>
              </w:rPr>
              <w:t>7_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|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|_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_|_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_|)</w:t>
            </w:r>
          </w:p>
        </w:tc>
      </w:tr>
      <w:tr w:rsidR="002D6ADB" w:rsidRPr="00AC4207" w14:paraId="6FBC7348" w14:textId="77777777" w:rsidTr="00FA1DC9">
        <w:trPr>
          <w:trHeight w:val="82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364427ED" w14:textId="77777777" w:rsidR="002D6ADB" w:rsidRPr="00AC4207" w:rsidRDefault="002D6ADB" w:rsidP="00FA1DC9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b/>
                <w:bCs/>
                <w:iCs/>
                <w:sz w:val="24"/>
                <w:szCs w:val="24"/>
                <w:lang w:eastAsia="ar-SA"/>
              </w:rPr>
              <w:t xml:space="preserve">Раздел </w:t>
            </w:r>
            <w:r w:rsidRPr="00AC4207">
              <w:rPr>
                <w:rFonts w:eastAsia="Calibri"/>
                <w:b/>
                <w:sz w:val="24"/>
                <w:szCs w:val="24"/>
                <w:lang w:eastAsia="en-US"/>
              </w:rPr>
              <w:t>II. АНТРОПОМЕТРИЧЕСКИЕ ИЗМЕРЕНИЯ</w:t>
            </w:r>
          </w:p>
        </w:tc>
      </w:tr>
      <w:tr w:rsidR="002D6ADB" w:rsidRPr="00AC4207" w14:paraId="3483BD8F" w14:textId="77777777" w:rsidTr="00FA1DC9">
        <w:tc>
          <w:tcPr>
            <w:tcW w:w="1526" w:type="dxa"/>
            <w:shd w:val="clear" w:color="auto" w:fill="auto"/>
          </w:tcPr>
          <w:p w14:paraId="2B9F763C" w14:textId="77777777" w:rsidR="002D6ADB" w:rsidRPr="00AC4207" w:rsidRDefault="002D6ADB" w:rsidP="00FA1DC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Вопрос 27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14:paraId="1F87B6FD" w14:textId="77777777" w:rsidR="002D6ADB" w:rsidRPr="00AC4207" w:rsidRDefault="002D6ADB" w:rsidP="00FA1D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Варианты ответа группируются по верхним и нижним конечностям</w:t>
            </w:r>
          </w:p>
        </w:tc>
      </w:tr>
      <w:tr w:rsidR="002D6ADB" w:rsidRPr="00AC4207" w14:paraId="6CCCB7F1" w14:textId="77777777" w:rsidTr="00FA1DC9">
        <w:tc>
          <w:tcPr>
            <w:tcW w:w="1526" w:type="dxa"/>
            <w:shd w:val="clear" w:color="auto" w:fill="auto"/>
          </w:tcPr>
          <w:p w14:paraId="3D0BF2E3" w14:textId="77777777" w:rsidR="002D6ADB" w:rsidRPr="00AC4207" w:rsidRDefault="002D6ADB" w:rsidP="00FA1DC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Вопрос 28</w:t>
            </w:r>
          </w:p>
        </w:tc>
        <w:tc>
          <w:tcPr>
            <w:tcW w:w="8221" w:type="dxa"/>
            <w:shd w:val="clear" w:color="auto" w:fill="auto"/>
          </w:tcPr>
          <w:p w14:paraId="0E71C370" w14:textId="77777777" w:rsidR="002D6ADB" w:rsidRPr="00AC4207" w:rsidRDefault="002D6ADB" w:rsidP="00FA1D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>Укажите рост в сантиметрах, с точностью до 0,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 см. </w:t>
            </w:r>
          </w:p>
          <w:p w14:paraId="3D63526A" w14:textId="77777777" w:rsidR="002D6ADB" w:rsidRPr="00AC4207" w:rsidRDefault="002D6ADB" w:rsidP="00FA1D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Если измерения не проводились, данные записать со слов лица, осуществляющего уход за ребенком, в случае если давность измерений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не выше четырех недель, отметить, что данные записаны со слов.</w:t>
            </w:r>
          </w:p>
          <w:p w14:paraId="265D853A" w14:textId="77777777" w:rsidR="002D6ADB" w:rsidRPr="00AC4207" w:rsidRDefault="002D6ADB" w:rsidP="00FA1D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В случае если давность измерения более четырех недель, данные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не записывать и указать, что измерения не проводились</w:t>
            </w:r>
          </w:p>
        </w:tc>
      </w:tr>
      <w:tr w:rsidR="002D6ADB" w:rsidRPr="00AC4207" w14:paraId="70BBD519" w14:textId="77777777" w:rsidTr="00FA1DC9">
        <w:tc>
          <w:tcPr>
            <w:tcW w:w="1526" w:type="dxa"/>
            <w:shd w:val="clear" w:color="auto" w:fill="auto"/>
          </w:tcPr>
          <w:p w14:paraId="04B98966" w14:textId="77777777" w:rsidR="002D6ADB" w:rsidRPr="00AC4207" w:rsidRDefault="002D6ADB" w:rsidP="00FA1DC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Вопрос 29</w:t>
            </w:r>
          </w:p>
        </w:tc>
        <w:tc>
          <w:tcPr>
            <w:tcW w:w="8221" w:type="dxa"/>
            <w:shd w:val="clear" w:color="auto" w:fill="auto"/>
          </w:tcPr>
          <w:p w14:paraId="5CD8B072" w14:textId="77777777" w:rsidR="002D6ADB" w:rsidRPr="00AC4207" w:rsidRDefault="002D6ADB" w:rsidP="00FA1D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Укажите вес в килограммах, с точностью до 0,1 кг. </w:t>
            </w:r>
          </w:p>
          <w:p w14:paraId="7FF5ED90" w14:textId="77777777" w:rsidR="002D6ADB" w:rsidRPr="00AC4207" w:rsidRDefault="002D6ADB" w:rsidP="00FA1D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Если измерения не проводились, данные записать со слов лица, осуществляющего уход за ребенком, в случае если давность измерений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не выше четырех недель, отметить, что данные записаны со слов.</w:t>
            </w:r>
          </w:p>
          <w:p w14:paraId="18A79996" w14:textId="77777777" w:rsidR="002D6ADB" w:rsidRPr="00AC4207" w:rsidRDefault="002D6ADB" w:rsidP="00FA1DC9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207">
              <w:rPr>
                <w:rFonts w:eastAsia="Calibri"/>
                <w:sz w:val="24"/>
                <w:szCs w:val="24"/>
                <w:lang w:eastAsia="en-US"/>
              </w:rPr>
              <w:t xml:space="preserve">В случае если давность измерения более четырех недель, данные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AC4207">
              <w:rPr>
                <w:rFonts w:eastAsia="Calibri"/>
                <w:sz w:val="24"/>
                <w:szCs w:val="24"/>
                <w:lang w:eastAsia="en-US"/>
              </w:rPr>
              <w:t>не записывать и указать, что измерения не проводились</w:t>
            </w:r>
          </w:p>
        </w:tc>
      </w:tr>
    </w:tbl>
    <w:p w14:paraId="4E0C7A01" w14:textId="77777777" w:rsidR="009B7E5C" w:rsidRDefault="009B7E5C" w:rsidP="009B7E5C">
      <w:pPr>
        <w:suppressAutoHyphens/>
        <w:jc w:val="both"/>
        <w:rPr>
          <w:sz w:val="18"/>
          <w:szCs w:val="18"/>
        </w:rPr>
      </w:pPr>
    </w:p>
    <w:p w14:paraId="4FB15D37" w14:textId="77777777" w:rsidR="009B7E5C" w:rsidRDefault="009B7E5C" w:rsidP="009B7E5C">
      <w:pPr>
        <w:suppressAutoHyphens/>
        <w:jc w:val="both"/>
        <w:rPr>
          <w:sz w:val="18"/>
          <w:szCs w:val="18"/>
        </w:rPr>
      </w:pPr>
    </w:p>
    <w:p w14:paraId="6251F38D" w14:textId="77777777" w:rsidR="009B7E5C" w:rsidRDefault="009B7E5C" w:rsidP="009B7E5C">
      <w:pPr>
        <w:suppressAutoHyphens/>
        <w:jc w:val="both"/>
        <w:rPr>
          <w:sz w:val="18"/>
          <w:szCs w:val="18"/>
        </w:rPr>
      </w:pPr>
    </w:p>
    <w:p w14:paraId="7CF949A0" w14:textId="77777777" w:rsidR="009B7E5C" w:rsidRDefault="009B7E5C" w:rsidP="009B7E5C">
      <w:pPr>
        <w:suppressAutoHyphens/>
        <w:jc w:val="both"/>
        <w:rPr>
          <w:sz w:val="18"/>
          <w:szCs w:val="18"/>
        </w:rPr>
      </w:pPr>
    </w:p>
    <w:p w14:paraId="028A846D" w14:textId="77777777" w:rsidR="009B7E5C" w:rsidRDefault="009B7E5C" w:rsidP="009B7E5C">
      <w:pPr>
        <w:suppressAutoHyphens/>
        <w:jc w:val="both"/>
        <w:rPr>
          <w:sz w:val="18"/>
          <w:szCs w:val="18"/>
        </w:rPr>
      </w:pPr>
    </w:p>
    <w:p w14:paraId="17070279" w14:textId="77777777" w:rsidR="009B7E5C" w:rsidRDefault="009B7E5C" w:rsidP="009B7E5C">
      <w:pPr>
        <w:suppressAutoHyphens/>
        <w:jc w:val="both"/>
        <w:rPr>
          <w:sz w:val="18"/>
          <w:szCs w:val="18"/>
        </w:rPr>
      </w:pPr>
    </w:p>
    <w:p w14:paraId="02F68A45" w14:textId="77777777" w:rsidR="009B7E5C" w:rsidRDefault="009B7E5C" w:rsidP="009B7E5C">
      <w:pPr>
        <w:suppressAutoHyphens/>
        <w:jc w:val="both"/>
        <w:rPr>
          <w:sz w:val="18"/>
          <w:szCs w:val="18"/>
        </w:rPr>
      </w:pPr>
    </w:p>
    <w:p w14:paraId="472326EC" w14:textId="77777777" w:rsidR="009B7E5C" w:rsidRPr="0014277E" w:rsidRDefault="009B7E5C" w:rsidP="009B7E5C">
      <w:pPr>
        <w:spacing w:after="200" w:line="360" w:lineRule="auto"/>
        <w:rPr>
          <w:sz w:val="18"/>
          <w:szCs w:val="18"/>
        </w:rPr>
      </w:pPr>
    </w:p>
    <w:p w14:paraId="2A990BDF" w14:textId="77777777" w:rsidR="009B7E5C" w:rsidRDefault="009B7E5C" w:rsidP="009B7E5C">
      <w:pPr>
        <w:spacing w:after="200" w:line="276" w:lineRule="auto"/>
        <w:rPr>
          <w:sz w:val="28"/>
          <w:szCs w:val="28"/>
        </w:rPr>
      </w:pPr>
    </w:p>
    <w:p w14:paraId="659D58BA" w14:textId="77777777" w:rsidR="009B7E5C" w:rsidRPr="0014277E" w:rsidRDefault="009B7E5C" w:rsidP="009B7E5C">
      <w:pPr>
        <w:spacing w:after="200" w:line="276" w:lineRule="auto"/>
        <w:rPr>
          <w:sz w:val="18"/>
          <w:szCs w:val="18"/>
        </w:rPr>
      </w:pPr>
    </w:p>
    <w:p w14:paraId="53702F79" w14:textId="77777777" w:rsidR="00B93902" w:rsidRDefault="00B93902" w:rsidP="00B93902">
      <w:pPr>
        <w:spacing w:after="200" w:line="276" w:lineRule="auto"/>
        <w:jc w:val="center"/>
        <w:rPr>
          <w:sz w:val="28"/>
          <w:szCs w:val="28"/>
        </w:rPr>
        <w:sectPr w:rsidR="00B93902" w:rsidSect="007E526D">
          <w:headerReference w:type="even" r:id="rId9"/>
          <w:headerReference w:type="default" r:id="rId10"/>
          <w:headerReference w:type="first" r:id="rId11"/>
          <w:pgSz w:w="11906" w:h="16838"/>
          <w:pgMar w:top="1077" w:right="851" w:bottom="709" w:left="1701" w:header="283" w:footer="709" w:gutter="0"/>
          <w:cols w:space="708"/>
          <w:titlePg/>
          <w:docGrid w:linePitch="360"/>
        </w:sectPr>
      </w:pPr>
    </w:p>
    <w:p w14:paraId="11DA062F" w14:textId="77777777" w:rsidR="00AC4207" w:rsidRPr="0014277E" w:rsidRDefault="00AC4207" w:rsidP="0069260A">
      <w:pPr>
        <w:spacing w:after="200" w:line="276" w:lineRule="auto"/>
        <w:rPr>
          <w:sz w:val="18"/>
          <w:szCs w:val="18"/>
        </w:rPr>
      </w:pPr>
    </w:p>
    <w:sectPr w:rsidR="00AC4207" w:rsidRPr="0014277E" w:rsidSect="00CE79D6">
      <w:headerReference w:type="default" r:id="rId12"/>
      <w:type w:val="continuous"/>
      <w:pgSz w:w="11906" w:h="16838"/>
      <w:pgMar w:top="107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90EBE" w14:textId="77777777" w:rsidR="00D84DEB" w:rsidRDefault="00D84DEB" w:rsidP="001A6CBF">
      <w:r>
        <w:separator/>
      </w:r>
    </w:p>
  </w:endnote>
  <w:endnote w:type="continuationSeparator" w:id="0">
    <w:p w14:paraId="31B37EF1" w14:textId="77777777" w:rsidR="00D84DEB" w:rsidRDefault="00D84DEB" w:rsidP="001A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etaNormalLF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xHelvDL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F9662" w14:textId="77777777" w:rsidR="00D84DEB" w:rsidRDefault="00D84DEB" w:rsidP="001A6CBF">
      <w:r>
        <w:separator/>
      </w:r>
    </w:p>
  </w:footnote>
  <w:footnote w:type="continuationSeparator" w:id="0">
    <w:p w14:paraId="62DCD993" w14:textId="77777777" w:rsidR="00D84DEB" w:rsidRDefault="00D84DEB" w:rsidP="001A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D75A7" w14:textId="77777777" w:rsidR="00090CB7" w:rsidRDefault="00235306" w:rsidP="007E526D">
    <w:pPr>
      <w:pStyle w:val="af0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090CB7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30A7573E" w14:textId="77777777" w:rsidR="00090CB7" w:rsidRDefault="00090CB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C6AEC" w14:textId="566318A3" w:rsidR="00090CB7" w:rsidRDefault="00235306" w:rsidP="007E526D">
    <w:pPr>
      <w:pStyle w:val="af0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090CB7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D6ADB">
      <w:rPr>
        <w:rStyle w:val="af7"/>
        <w:noProof/>
      </w:rPr>
      <w:t>20</w:t>
    </w:r>
    <w:r>
      <w:rPr>
        <w:rStyle w:val="af7"/>
      </w:rPr>
      <w:fldChar w:fldCharType="end"/>
    </w:r>
  </w:p>
  <w:p w14:paraId="3FEEC75C" w14:textId="77777777" w:rsidR="00090CB7" w:rsidRDefault="00090CB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EE42C" w14:textId="77777777" w:rsidR="00090CB7" w:rsidRDefault="00090CB7" w:rsidP="007E526D">
    <w:pPr>
      <w:pStyle w:val="af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EC09A" w14:textId="77777777" w:rsidR="00090CB7" w:rsidRPr="00C903CD" w:rsidRDefault="00090CB7">
    <w:pPr>
      <w:pStyle w:val="af0"/>
      <w:jc w:val="center"/>
      <w:rPr>
        <w:sz w:val="24"/>
        <w:szCs w:val="24"/>
      </w:rPr>
    </w:pPr>
    <w:r w:rsidRPr="00C903CD">
      <w:rPr>
        <w:sz w:val="24"/>
        <w:szCs w:val="24"/>
      </w:rPr>
      <w:t>2</w:t>
    </w:r>
  </w:p>
  <w:p w14:paraId="5C0FCCE1" w14:textId="77777777" w:rsidR="00090CB7" w:rsidRPr="00C903CD" w:rsidRDefault="00090CB7">
    <w:pPr>
      <w:pStyle w:val="af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pStyle w:val="Quest7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>
    <w:nsid w:val="00000004"/>
    <w:multiLevelType w:val="singleLevel"/>
    <w:tmpl w:val="00000004"/>
    <w:name w:val="WW8Num25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/>
        <w:b/>
        <w:i w:val="0"/>
        <w:sz w:val="24"/>
      </w:rPr>
    </w:lvl>
  </w:abstractNum>
  <w:abstractNum w:abstractNumId="4">
    <w:nsid w:val="00555B51"/>
    <w:multiLevelType w:val="hybridMultilevel"/>
    <w:tmpl w:val="F150450C"/>
    <w:lvl w:ilvl="0" w:tplc="B972F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7D6CDB"/>
    <w:multiLevelType w:val="hybridMultilevel"/>
    <w:tmpl w:val="95E27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A26C6D"/>
    <w:multiLevelType w:val="hybridMultilevel"/>
    <w:tmpl w:val="D616B130"/>
    <w:lvl w:ilvl="0" w:tplc="50C055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1BC2D2C"/>
    <w:multiLevelType w:val="hybridMultilevel"/>
    <w:tmpl w:val="0E0EADBE"/>
    <w:lvl w:ilvl="0" w:tplc="BE78880E">
      <w:start w:val="1"/>
      <w:numFmt w:val="decimal"/>
      <w:lvlText w:val="2.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0A503D"/>
    <w:multiLevelType w:val="hybridMultilevel"/>
    <w:tmpl w:val="079AF2B0"/>
    <w:lvl w:ilvl="0" w:tplc="E59647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2F5D1C"/>
    <w:multiLevelType w:val="hybridMultilevel"/>
    <w:tmpl w:val="7430DC08"/>
    <w:lvl w:ilvl="0" w:tplc="6BF05F4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8C535A"/>
    <w:multiLevelType w:val="hybridMultilevel"/>
    <w:tmpl w:val="7FF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33475B"/>
    <w:multiLevelType w:val="hybridMultilevel"/>
    <w:tmpl w:val="A940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AA1F39"/>
    <w:multiLevelType w:val="multilevel"/>
    <w:tmpl w:val="A4B078F4"/>
    <w:lvl w:ilvl="0">
      <w:numFmt w:val="bullet"/>
      <w:pStyle w:val="Aacao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06953CCF"/>
    <w:multiLevelType w:val="hybridMultilevel"/>
    <w:tmpl w:val="B59C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B4380A"/>
    <w:multiLevelType w:val="hybridMultilevel"/>
    <w:tmpl w:val="FA7C2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91C3639"/>
    <w:multiLevelType w:val="hybridMultilevel"/>
    <w:tmpl w:val="B6CC4820"/>
    <w:lvl w:ilvl="0" w:tplc="877AC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7868FC"/>
    <w:multiLevelType w:val="hybridMultilevel"/>
    <w:tmpl w:val="9FFCFCB2"/>
    <w:lvl w:ilvl="0" w:tplc="02DAD90E">
      <w:start w:val="1"/>
      <w:numFmt w:val="decimal"/>
      <w:pStyle w:val="a0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910D73"/>
    <w:multiLevelType w:val="hybridMultilevel"/>
    <w:tmpl w:val="9D322894"/>
    <w:lvl w:ilvl="0" w:tplc="2FA051F2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6A771D"/>
    <w:multiLevelType w:val="hybridMultilevel"/>
    <w:tmpl w:val="E9EA4BC4"/>
    <w:lvl w:ilvl="0" w:tplc="0419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E721B"/>
    <w:multiLevelType w:val="hybridMultilevel"/>
    <w:tmpl w:val="85D4A4A0"/>
    <w:lvl w:ilvl="0" w:tplc="BAA49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0378F4"/>
    <w:multiLevelType w:val="hybridMultilevel"/>
    <w:tmpl w:val="5412A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B90A31"/>
    <w:multiLevelType w:val="multilevel"/>
    <w:tmpl w:val="BC6E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1BD3271"/>
    <w:multiLevelType w:val="hybridMultilevel"/>
    <w:tmpl w:val="53C0838A"/>
    <w:lvl w:ilvl="0" w:tplc="CDEEAC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B276D4"/>
    <w:multiLevelType w:val="hybridMultilevel"/>
    <w:tmpl w:val="FA1A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Quest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3D308B"/>
    <w:multiLevelType w:val="hybridMultilevel"/>
    <w:tmpl w:val="F040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headL16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181F1E"/>
    <w:multiLevelType w:val="hybridMultilevel"/>
    <w:tmpl w:val="17C42DE0"/>
    <w:lvl w:ilvl="0" w:tplc="8B7A7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183907B1"/>
    <w:multiLevelType w:val="hybridMultilevel"/>
    <w:tmpl w:val="F314F10A"/>
    <w:lvl w:ilvl="0" w:tplc="C1DE0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18B168DB"/>
    <w:multiLevelType w:val="hybridMultilevel"/>
    <w:tmpl w:val="94BE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D43842"/>
    <w:multiLevelType w:val="hybridMultilevel"/>
    <w:tmpl w:val="019E6B20"/>
    <w:lvl w:ilvl="0" w:tplc="AF1E994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A25F73"/>
    <w:multiLevelType w:val="hybridMultilevel"/>
    <w:tmpl w:val="7FF43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08D7C6A"/>
    <w:multiLevelType w:val="hybridMultilevel"/>
    <w:tmpl w:val="DDB89404"/>
    <w:lvl w:ilvl="0" w:tplc="53E4C9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21A20A58"/>
    <w:multiLevelType w:val="hybridMultilevel"/>
    <w:tmpl w:val="4E42A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1C23599"/>
    <w:multiLevelType w:val="hybridMultilevel"/>
    <w:tmpl w:val="43B6F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1E920EF"/>
    <w:multiLevelType w:val="hybridMultilevel"/>
    <w:tmpl w:val="3AECCD7C"/>
    <w:lvl w:ilvl="0" w:tplc="FFFFFFFF">
      <w:start w:val="1"/>
      <w:numFmt w:val="decimal"/>
      <w:pStyle w:val="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1657F6"/>
    <w:multiLevelType w:val="hybridMultilevel"/>
    <w:tmpl w:val="2C425B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2235CAC"/>
    <w:multiLevelType w:val="hybridMultilevel"/>
    <w:tmpl w:val="EC60A470"/>
    <w:lvl w:ilvl="0" w:tplc="65B4307A">
      <w:start w:val="26"/>
      <w:numFmt w:val="decimal"/>
      <w:lvlText w:val="Вопрос 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0362B1"/>
    <w:multiLevelType w:val="hybridMultilevel"/>
    <w:tmpl w:val="7D12BFD0"/>
    <w:lvl w:ilvl="0" w:tplc="5200647C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4CE2CE2"/>
    <w:multiLevelType w:val="hybridMultilevel"/>
    <w:tmpl w:val="FED2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1A1651"/>
    <w:multiLevelType w:val="hybridMultilevel"/>
    <w:tmpl w:val="0D70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BA6E5D"/>
    <w:multiLevelType w:val="hybridMultilevel"/>
    <w:tmpl w:val="8D54416A"/>
    <w:lvl w:ilvl="0" w:tplc="F8F0B702">
      <w:start w:val="15"/>
      <w:numFmt w:val="decimal"/>
      <w:lvlText w:val="Вопрос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557A87"/>
    <w:multiLevelType w:val="hybridMultilevel"/>
    <w:tmpl w:val="E084E8AE"/>
    <w:lvl w:ilvl="0" w:tplc="11CABE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5C66E2"/>
    <w:multiLevelType w:val="hybridMultilevel"/>
    <w:tmpl w:val="7298911C"/>
    <w:lvl w:ilvl="0" w:tplc="86247268">
      <w:start w:val="1"/>
      <w:numFmt w:val="decimal"/>
      <w:lvlText w:val="Вопрос 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38588C"/>
    <w:multiLevelType w:val="hybridMultilevel"/>
    <w:tmpl w:val="17C42DE0"/>
    <w:lvl w:ilvl="0" w:tplc="8B7A7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2A665522"/>
    <w:multiLevelType w:val="hybridMultilevel"/>
    <w:tmpl w:val="FEF82DF2"/>
    <w:lvl w:ilvl="0" w:tplc="86247268">
      <w:start w:val="1"/>
      <w:numFmt w:val="decimal"/>
      <w:lvlText w:val="Вопрос 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5A7F3A"/>
    <w:multiLevelType w:val="hybridMultilevel"/>
    <w:tmpl w:val="22902F60"/>
    <w:lvl w:ilvl="0" w:tplc="E6D04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63292E"/>
    <w:multiLevelType w:val="hybridMultilevel"/>
    <w:tmpl w:val="B1545C92"/>
    <w:lvl w:ilvl="0" w:tplc="E59647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8130B3"/>
    <w:multiLevelType w:val="hybridMultilevel"/>
    <w:tmpl w:val="20607996"/>
    <w:lvl w:ilvl="0" w:tplc="81F87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CF65F1"/>
    <w:multiLevelType w:val="hybridMultilevel"/>
    <w:tmpl w:val="43D228E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8">
    <w:nsid w:val="2FD40598"/>
    <w:multiLevelType w:val="hybridMultilevel"/>
    <w:tmpl w:val="9794B72C"/>
    <w:lvl w:ilvl="0" w:tplc="682265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E81E27"/>
    <w:multiLevelType w:val="hybridMultilevel"/>
    <w:tmpl w:val="FF9CA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211006F"/>
    <w:multiLevelType w:val="hybridMultilevel"/>
    <w:tmpl w:val="8AD46C44"/>
    <w:lvl w:ilvl="0" w:tplc="07A0C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2AD4F63"/>
    <w:multiLevelType w:val="hybridMultilevel"/>
    <w:tmpl w:val="1266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AE701D"/>
    <w:multiLevelType w:val="hybridMultilevel"/>
    <w:tmpl w:val="85D4A4A0"/>
    <w:lvl w:ilvl="0" w:tplc="BAA49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102365"/>
    <w:multiLevelType w:val="hybridMultilevel"/>
    <w:tmpl w:val="41A845FE"/>
    <w:lvl w:ilvl="0" w:tplc="AA60B2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4E6BA1"/>
    <w:multiLevelType w:val="hybridMultilevel"/>
    <w:tmpl w:val="32AA1C7E"/>
    <w:lvl w:ilvl="0" w:tplc="81263596">
      <w:start w:val="1"/>
      <w:numFmt w:val="decimal"/>
      <w:pStyle w:val="30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33FE44AE"/>
    <w:multiLevelType w:val="hybridMultilevel"/>
    <w:tmpl w:val="33349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4695CF6"/>
    <w:multiLevelType w:val="hybridMultilevel"/>
    <w:tmpl w:val="02B07140"/>
    <w:lvl w:ilvl="0" w:tplc="51F0C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29301E"/>
    <w:multiLevelType w:val="hybridMultilevel"/>
    <w:tmpl w:val="3B186FB8"/>
    <w:lvl w:ilvl="0" w:tplc="0419000F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9"/>
        </w:tabs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58">
    <w:nsid w:val="374A6189"/>
    <w:multiLevelType w:val="hybridMultilevel"/>
    <w:tmpl w:val="23F6EF24"/>
    <w:lvl w:ilvl="0" w:tplc="90126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BBB3062"/>
    <w:multiLevelType w:val="hybridMultilevel"/>
    <w:tmpl w:val="0C94DD9C"/>
    <w:lvl w:ilvl="0" w:tplc="50C05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CCB072F"/>
    <w:multiLevelType w:val="hybridMultilevel"/>
    <w:tmpl w:val="90DA6A2A"/>
    <w:lvl w:ilvl="0" w:tplc="04190001">
      <w:start w:val="1"/>
      <w:numFmt w:val="bullet"/>
      <w:pStyle w:val="a3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pStyle w:val="HTML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0646D8B"/>
    <w:multiLevelType w:val="hybridMultilevel"/>
    <w:tmpl w:val="85D4A4A0"/>
    <w:lvl w:ilvl="0" w:tplc="BAA49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AB282F"/>
    <w:multiLevelType w:val="hybridMultilevel"/>
    <w:tmpl w:val="19B6BDA8"/>
    <w:lvl w:ilvl="0" w:tplc="31B0B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16C147E"/>
    <w:multiLevelType w:val="hybridMultilevel"/>
    <w:tmpl w:val="2C425B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1A0589C"/>
    <w:multiLevelType w:val="hybridMultilevel"/>
    <w:tmpl w:val="5C8A9000"/>
    <w:lvl w:ilvl="0" w:tplc="C3A648E2">
      <w:start w:val="1"/>
      <w:numFmt w:val="decimal"/>
      <w:pStyle w:val="a4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41FB0E2E"/>
    <w:multiLevelType w:val="hybridMultilevel"/>
    <w:tmpl w:val="C40EC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3277E64"/>
    <w:multiLevelType w:val="hybridMultilevel"/>
    <w:tmpl w:val="38186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39C7D48"/>
    <w:multiLevelType w:val="hybridMultilevel"/>
    <w:tmpl w:val="76120DC0"/>
    <w:lvl w:ilvl="0" w:tplc="39C834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1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2F4F31"/>
    <w:multiLevelType w:val="hybridMultilevel"/>
    <w:tmpl w:val="C70C9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7E60C55"/>
    <w:multiLevelType w:val="hybridMultilevel"/>
    <w:tmpl w:val="A6D4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994BF1"/>
    <w:multiLevelType w:val="hybridMultilevel"/>
    <w:tmpl w:val="9C84F2A2"/>
    <w:lvl w:ilvl="0" w:tplc="D5EA2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4D9C22FE"/>
    <w:multiLevelType w:val="hybridMultilevel"/>
    <w:tmpl w:val="2374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E363302"/>
    <w:multiLevelType w:val="hybridMultilevel"/>
    <w:tmpl w:val="FBE656DE"/>
    <w:lvl w:ilvl="0" w:tplc="86247268">
      <w:start w:val="1"/>
      <w:numFmt w:val="decimal"/>
      <w:lvlText w:val="Вопрос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50711B"/>
    <w:multiLevelType w:val="hybridMultilevel"/>
    <w:tmpl w:val="F562482C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74">
    <w:nsid w:val="50AF0892"/>
    <w:multiLevelType w:val="hybridMultilevel"/>
    <w:tmpl w:val="B60EC6CC"/>
    <w:lvl w:ilvl="0" w:tplc="0419000F">
      <w:start w:val="99"/>
      <w:numFmt w:val="decimal"/>
      <w:pStyle w:val="a5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6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7C5B5E"/>
    <w:multiLevelType w:val="hybridMultilevel"/>
    <w:tmpl w:val="9FFC1852"/>
    <w:lvl w:ilvl="0" w:tplc="224AF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52F412F8"/>
    <w:multiLevelType w:val="hybridMultilevel"/>
    <w:tmpl w:val="4E42A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36B0234"/>
    <w:multiLevelType w:val="hybridMultilevel"/>
    <w:tmpl w:val="54825130"/>
    <w:lvl w:ilvl="0" w:tplc="0E32D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6071328"/>
    <w:multiLevelType w:val="hybridMultilevel"/>
    <w:tmpl w:val="66B8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75D517B"/>
    <w:multiLevelType w:val="hybridMultilevel"/>
    <w:tmpl w:val="32F0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project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B0A6260"/>
    <w:multiLevelType w:val="hybridMultilevel"/>
    <w:tmpl w:val="45D67266"/>
    <w:lvl w:ilvl="0" w:tplc="9B36EA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>
    <w:nsid w:val="5B2B37F0"/>
    <w:multiLevelType w:val="hybridMultilevel"/>
    <w:tmpl w:val="4E42A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5B336A0D"/>
    <w:multiLevelType w:val="hybridMultilevel"/>
    <w:tmpl w:val="A940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E9E28D8"/>
    <w:multiLevelType w:val="hybridMultilevel"/>
    <w:tmpl w:val="655A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E24A5C"/>
    <w:multiLevelType w:val="hybridMultilevel"/>
    <w:tmpl w:val="FFE220F6"/>
    <w:lvl w:ilvl="0" w:tplc="E548BCD0">
      <w:start w:val="1"/>
      <w:numFmt w:val="decimal"/>
      <w:pStyle w:val="31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5FB901B2"/>
    <w:multiLevelType w:val="hybridMultilevel"/>
    <w:tmpl w:val="83C00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FFC0F66"/>
    <w:multiLevelType w:val="hybridMultilevel"/>
    <w:tmpl w:val="4E42A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60D10AFB"/>
    <w:multiLevelType w:val="hybridMultilevel"/>
    <w:tmpl w:val="EDE4C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6924EF7"/>
    <w:multiLevelType w:val="hybridMultilevel"/>
    <w:tmpl w:val="43B6F3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7AE5A3A"/>
    <w:multiLevelType w:val="hybridMultilevel"/>
    <w:tmpl w:val="6804BC1C"/>
    <w:lvl w:ilvl="0" w:tplc="1B562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D155AD"/>
    <w:multiLevelType w:val="hybridMultilevel"/>
    <w:tmpl w:val="28A6BFDC"/>
    <w:lvl w:ilvl="0" w:tplc="D4625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>
    <w:nsid w:val="6A156BBB"/>
    <w:multiLevelType w:val="hybridMultilevel"/>
    <w:tmpl w:val="A940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963406"/>
    <w:multiLevelType w:val="hybridMultilevel"/>
    <w:tmpl w:val="A940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E02EC0"/>
    <w:multiLevelType w:val="hybridMultilevel"/>
    <w:tmpl w:val="4E42A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70930B46"/>
    <w:multiLevelType w:val="hybridMultilevel"/>
    <w:tmpl w:val="9D322894"/>
    <w:lvl w:ilvl="0" w:tplc="2FA051F2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4583140"/>
    <w:multiLevelType w:val="multilevel"/>
    <w:tmpl w:val="2E8E82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pStyle w:val="lineofcover1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6">
    <w:nsid w:val="75DC39EE"/>
    <w:multiLevelType w:val="hybridMultilevel"/>
    <w:tmpl w:val="43B6F3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68D4EDB"/>
    <w:multiLevelType w:val="hybridMultilevel"/>
    <w:tmpl w:val="FA88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7A265AC"/>
    <w:multiLevelType w:val="hybridMultilevel"/>
    <w:tmpl w:val="A4D63F62"/>
    <w:lvl w:ilvl="0" w:tplc="6BF05F4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761252"/>
    <w:multiLevelType w:val="hybridMultilevel"/>
    <w:tmpl w:val="FF367ADE"/>
    <w:lvl w:ilvl="0" w:tplc="E59647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3A76E4"/>
    <w:multiLevelType w:val="hybridMultilevel"/>
    <w:tmpl w:val="1DB03FF8"/>
    <w:lvl w:ilvl="0" w:tplc="99ACEF5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9895DEF"/>
    <w:multiLevelType w:val="hybridMultilevel"/>
    <w:tmpl w:val="2112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9DE0F91"/>
    <w:multiLevelType w:val="hybridMultilevel"/>
    <w:tmpl w:val="E3BA1A84"/>
    <w:lvl w:ilvl="0" w:tplc="89BC6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E34E02"/>
    <w:multiLevelType w:val="hybridMultilevel"/>
    <w:tmpl w:val="7F2422A8"/>
    <w:lvl w:ilvl="0" w:tplc="AF7A87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C982374"/>
    <w:multiLevelType w:val="hybridMultilevel"/>
    <w:tmpl w:val="F314F10A"/>
    <w:lvl w:ilvl="0" w:tplc="C1DE0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>
    <w:nsid w:val="7D68542F"/>
    <w:multiLevelType w:val="hybridMultilevel"/>
    <w:tmpl w:val="B2BC54D6"/>
    <w:lvl w:ilvl="0" w:tplc="72688894">
      <w:start w:val="1"/>
      <w:numFmt w:val="decimalZero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E817AE7"/>
    <w:multiLevelType w:val="hybridMultilevel"/>
    <w:tmpl w:val="7FF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4"/>
  </w:num>
  <w:num w:numId="3">
    <w:abstractNumId w:val="16"/>
  </w:num>
  <w:num w:numId="4">
    <w:abstractNumId w:val="54"/>
  </w:num>
  <w:num w:numId="5">
    <w:abstractNumId w:val="8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3"/>
  </w:num>
  <w:num w:numId="11">
    <w:abstractNumId w:val="74"/>
  </w:num>
  <w:num w:numId="12">
    <w:abstractNumId w:val="18"/>
  </w:num>
  <w:num w:numId="13">
    <w:abstractNumId w:val="60"/>
  </w:num>
  <w:num w:numId="14">
    <w:abstractNumId w:val="89"/>
  </w:num>
  <w:num w:numId="15">
    <w:abstractNumId w:val="67"/>
  </w:num>
  <w:num w:numId="16">
    <w:abstractNumId w:val="24"/>
  </w:num>
  <w:num w:numId="17">
    <w:abstractNumId w:val="60"/>
  </w:num>
  <w:num w:numId="18">
    <w:abstractNumId w:val="100"/>
  </w:num>
  <w:num w:numId="19">
    <w:abstractNumId w:val="38"/>
  </w:num>
  <w:num w:numId="20">
    <w:abstractNumId w:val="79"/>
  </w:num>
  <w:num w:numId="21">
    <w:abstractNumId w:val="27"/>
  </w:num>
  <w:num w:numId="22">
    <w:abstractNumId w:val="22"/>
  </w:num>
  <w:num w:numId="23">
    <w:abstractNumId w:val="105"/>
  </w:num>
  <w:num w:numId="24">
    <w:abstractNumId w:val="8"/>
  </w:num>
  <w:num w:numId="25">
    <w:abstractNumId w:val="45"/>
  </w:num>
  <w:num w:numId="26">
    <w:abstractNumId w:val="99"/>
  </w:num>
  <w:num w:numId="27">
    <w:abstractNumId w:val="28"/>
  </w:num>
  <w:num w:numId="28">
    <w:abstractNumId w:val="57"/>
  </w:num>
  <w:num w:numId="29">
    <w:abstractNumId w:val="55"/>
  </w:num>
  <w:num w:numId="30">
    <w:abstractNumId w:val="14"/>
  </w:num>
  <w:num w:numId="31">
    <w:abstractNumId w:val="66"/>
  </w:num>
  <w:num w:numId="32">
    <w:abstractNumId w:val="49"/>
  </w:num>
  <w:num w:numId="33">
    <w:abstractNumId w:val="73"/>
  </w:num>
  <w:num w:numId="34">
    <w:abstractNumId w:val="65"/>
  </w:num>
  <w:num w:numId="35">
    <w:abstractNumId w:val="68"/>
  </w:num>
  <w:num w:numId="36">
    <w:abstractNumId w:val="21"/>
  </w:num>
  <w:num w:numId="37">
    <w:abstractNumId w:val="97"/>
  </w:num>
  <w:num w:numId="38">
    <w:abstractNumId w:val="20"/>
  </w:num>
  <w:num w:numId="39">
    <w:abstractNumId w:val="90"/>
  </w:num>
  <w:num w:numId="40">
    <w:abstractNumId w:val="5"/>
  </w:num>
  <w:num w:numId="41">
    <w:abstractNumId w:val="85"/>
  </w:num>
  <w:num w:numId="42">
    <w:abstractNumId w:val="96"/>
  </w:num>
  <w:num w:numId="43">
    <w:abstractNumId w:val="32"/>
  </w:num>
  <w:num w:numId="44">
    <w:abstractNumId w:val="34"/>
  </w:num>
  <w:num w:numId="45">
    <w:abstractNumId w:val="63"/>
  </w:num>
  <w:num w:numId="46">
    <w:abstractNumId w:val="7"/>
  </w:num>
  <w:num w:numId="47">
    <w:abstractNumId w:val="30"/>
  </w:num>
  <w:num w:numId="48">
    <w:abstractNumId w:val="47"/>
  </w:num>
  <w:num w:numId="49">
    <w:abstractNumId w:val="69"/>
  </w:num>
  <w:num w:numId="50">
    <w:abstractNumId w:val="87"/>
  </w:num>
  <w:num w:numId="51">
    <w:abstractNumId w:val="93"/>
  </w:num>
  <w:num w:numId="52">
    <w:abstractNumId w:val="86"/>
  </w:num>
  <w:num w:numId="53">
    <w:abstractNumId w:val="76"/>
  </w:num>
  <w:num w:numId="54">
    <w:abstractNumId w:val="81"/>
  </w:num>
  <w:num w:numId="55">
    <w:abstractNumId w:val="31"/>
  </w:num>
  <w:num w:numId="56">
    <w:abstractNumId w:val="101"/>
  </w:num>
  <w:num w:numId="57">
    <w:abstractNumId w:val="26"/>
  </w:num>
  <w:num w:numId="58">
    <w:abstractNumId w:val="75"/>
  </w:num>
  <w:num w:numId="59">
    <w:abstractNumId w:val="70"/>
  </w:num>
  <w:num w:numId="60">
    <w:abstractNumId w:val="43"/>
  </w:num>
  <w:num w:numId="61">
    <w:abstractNumId w:val="88"/>
  </w:num>
  <w:num w:numId="62">
    <w:abstractNumId w:val="25"/>
  </w:num>
  <w:num w:numId="63">
    <w:abstractNumId w:val="42"/>
  </w:num>
  <w:num w:numId="64">
    <w:abstractNumId w:val="104"/>
  </w:num>
  <w:num w:numId="65">
    <w:abstractNumId w:val="37"/>
  </w:num>
  <w:num w:numId="66">
    <w:abstractNumId w:val="56"/>
  </w:num>
  <w:num w:numId="67">
    <w:abstractNumId w:val="46"/>
  </w:num>
  <w:num w:numId="68">
    <w:abstractNumId w:val="51"/>
  </w:num>
  <w:num w:numId="69">
    <w:abstractNumId w:val="35"/>
  </w:num>
  <w:num w:numId="70">
    <w:abstractNumId w:val="58"/>
  </w:num>
  <w:num w:numId="71">
    <w:abstractNumId w:val="77"/>
  </w:num>
  <w:num w:numId="72">
    <w:abstractNumId w:val="103"/>
  </w:num>
  <w:num w:numId="73">
    <w:abstractNumId w:val="48"/>
  </w:num>
  <w:num w:numId="74">
    <w:abstractNumId w:val="19"/>
  </w:num>
  <w:num w:numId="75">
    <w:abstractNumId w:val="61"/>
  </w:num>
  <w:num w:numId="76">
    <w:abstractNumId w:val="52"/>
  </w:num>
  <w:num w:numId="77">
    <w:abstractNumId w:val="44"/>
  </w:num>
  <w:num w:numId="78">
    <w:abstractNumId w:val="83"/>
  </w:num>
  <w:num w:numId="79">
    <w:abstractNumId w:val="62"/>
  </w:num>
  <w:num w:numId="80">
    <w:abstractNumId w:val="59"/>
  </w:num>
  <w:num w:numId="81">
    <w:abstractNumId w:val="106"/>
  </w:num>
  <w:num w:numId="82">
    <w:abstractNumId w:val="92"/>
  </w:num>
  <w:num w:numId="83">
    <w:abstractNumId w:val="102"/>
  </w:num>
  <w:num w:numId="84">
    <w:abstractNumId w:val="53"/>
  </w:num>
  <w:num w:numId="85">
    <w:abstractNumId w:val="29"/>
  </w:num>
  <w:num w:numId="86">
    <w:abstractNumId w:val="13"/>
  </w:num>
  <w:num w:numId="87">
    <w:abstractNumId w:val="10"/>
  </w:num>
  <w:num w:numId="88">
    <w:abstractNumId w:val="6"/>
  </w:num>
  <w:num w:numId="89">
    <w:abstractNumId w:val="11"/>
  </w:num>
  <w:num w:numId="90">
    <w:abstractNumId w:val="91"/>
  </w:num>
  <w:num w:numId="91">
    <w:abstractNumId w:val="82"/>
  </w:num>
  <w:num w:numId="92">
    <w:abstractNumId w:val="50"/>
  </w:num>
  <w:num w:numId="93">
    <w:abstractNumId w:val="17"/>
  </w:num>
  <w:num w:numId="94">
    <w:abstractNumId w:val="94"/>
  </w:num>
  <w:num w:numId="95">
    <w:abstractNumId w:val="72"/>
  </w:num>
  <w:num w:numId="96">
    <w:abstractNumId w:val="41"/>
  </w:num>
  <w:num w:numId="97">
    <w:abstractNumId w:val="78"/>
  </w:num>
  <w:num w:numId="98">
    <w:abstractNumId w:val="40"/>
  </w:num>
  <w:num w:numId="99">
    <w:abstractNumId w:val="71"/>
  </w:num>
  <w:num w:numId="100">
    <w:abstractNumId w:val="4"/>
  </w:num>
  <w:num w:numId="101">
    <w:abstractNumId w:val="15"/>
  </w:num>
  <w:num w:numId="102">
    <w:abstractNumId w:val="80"/>
  </w:num>
  <w:num w:numId="103">
    <w:abstractNumId w:val="39"/>
  </w:num>
  <w:num w:numId="104">
    <w:abstractNumId w:val="98"/>
  </w:num>
  <w:num w:numId="105">
    <w:abstractNumId w:val="9"/>
  </w:num>
  <w:num w:numId="106">
    <w:abstractNumId w:val="12"/>
  </w:num>
  <w:num w:numId="107">
    <w:abstractNumId w:val="33"/>
  </w:num>
  <w:num w:numId="108">
    <w:abstractNumId w:val="95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78"/>
    <w:rsid w:val="00006017"/>
    <w:rsid w:val="00013A16"/>
    <w:rsid w:val="00020EEB"/>
    <w:rsid w:val="00032847"/>
    <w:rsid w:val="000430A4"/>
    <w:rsid w:val="00043C76"/>
    <w:rsid w:val="00053EB0"/>
    <w:rsid w:val="00057928"/>
    <w:rsid w:val="00064F62"/>
    <w:rsid w:val="000670E5"/>
    <w:rsid w:val="00071247"/>
    <w:rsid w:val="00072917"/>
    <w:rsid w:val="00077F76"/>
    <w:rsid w:val="00083105"/>
    <w:rsid w:val="00087DFC"/>
    <w:rsid w:val="00090CB7"/>
    <w:rsid w:val="0009440D"/>
    <w:rsid w:val="000C0465"/>
    <w:rsid w:val="000F332F"/>
    <w:rsid w:val="000F559F"/>
    <w:rsid w:val="00116F83"/>
    <w:rsid w:val="001214A4"/>
    <w:rsid w:val="0012258E"/>
    <w:rsid w:val="00127533"/>
    <w:rsid w:val="001309DA"/>
    <w:rsid w:val="00133D8C"/>
    <w:rsid w:val="00135BCD"/>
    <w:rsid w:val="00140B92"/>
    <w:rsid w:val="0014277E"/>
    <w:rsid w:val="0015436F"/>
    <w:rsid w:val="00162918"/>
    <w:rsid w:val="00182B66"/>
    <w:rsid w:val="0019346C"/>
    <w:rsid w:val="001A6CBF"/>
    <w:rsid w:val="001C2A54"/>
    <w:rsid w:val="001F0971"/>
    <w:rsid w:val="001F6E50"/>
    <w:rsid w:val="00202B2B"/>
    <w:rsid w:val="00232C17"/>
    <w:rsid w:val="00233B72"/>
    <w:rsid w:val="00235306"/>
    <w:rsid w:val="002359DE"/>
    <w:rsid w:val="002368BC"/>
    <w:rsid w:val="0025620B"/>
    <w:rsid w:val="00256A88"/>
    <w:rsid w:val="0026103F"/>
    <w:rsid w:val="002638AC"/>
    <w:rsid w:val="002651A6"/>
    <w:rsid w:val="002737A8"/>
    <w:rsid w:val="00275A1D"/>
    <w:rsid w:val="00286DAC"/>
    <w:rsid w:val="00292240"/>
    <w:rsid w:val="002A0156"/>
    <w:rsid w:val="002A38D8"/>
    <w:rsid w:val="002A5709"/>
    <w:rsid w:val="002A71B8"/>
    <w:rsid w:val="002A79B2"/>
    <w:rsid w:val="002D6ADB"/>
    <w:rsid w:val="002E0962"/>
    <w:rsid w:val="00306C8B"/>
    <w:rsid w:val="003078B2"/>
    <w:rsid w:val="00316735"/>
    <w:rsid w:val="00317394"/>
    <w:rsid w:val="00317E37"/>
    <w:rsid w:val="00322555"/>
    <w:rsid w:val="0033407F"/>
    <w:rsid w:val="00337FB2"/>
    <w:rsid w:val="00341CE0"/>
    <w:rsid w:val="00342326"/>
    <w:rsid w:val="00343137"/>
    <w:rsid w:val="0035574A"/>
    <w:rsid w:val="0035647A"/>
    <w:rsid w:val="00364E47"/>
    <w:rsid w:val="00370FFE"/>
    <w:rsid w:val="00376378"/>
    <w:rsid w:val="00385206"/>
    <w:rsid w:val="003863CE"/>
    <w:rsid w:val="003946F3"/>
    <w:rsid w:val="003A15BE"/>
    <w:rsid w:val="003A2262"/>
    <w:rsid w:val="003B0D9A"/>
    <w:rsid w:val="003B55B0"/>
    <w:rsid w:val="003C11B8"/>
    <w:rsid w:val="003C7E42"/>
    <w:rsid w:val="003D1540"/>
    <w:rsid w:val="003E0355"/>
    <w:rsid w:val="003E4678"/>
    <w:rsid w:val="00406F3E"/>
    <w:rsid w:val="004119A0"/>
    <w:rsid w:val="004173EC"/>
    <w:rsid w:val="00425D93"/>
    <w:rsid w:val="00427049"/>
    <w:rsid w:val="00452FE8"/>
    <w:rsid w:val="004613A7"/>
    <w:rsid w:val="00470F8C"/>
    <w:rsid w:val="004731D2"/>
    <w:rsid w:val="00473E45"/>
    <w:rsid w:val="004830A4"/>
    <w:rsid w:val="004A27FB"/>
    <w:rsid w:val="004A6DB7"/>
    <w:rsid w:val="004B3E4B"/>
    <w:rsid w:val="004B47ED"/>
    <w:rsid w:val="004C3BEB"/>
    <w:rsid w:val="004C4475"/>
    <w:rsid w:val="004D3E70"/>
    <w:rsid w:val="004D51D1"/>
    <w:rsid w:val="004E7BFD"/>
    <w:rsid w:val="004F0389"/>
    <w:rsid w:val="005122D4"/>
    <w:rsid w:val="00516FED"/>
    <w:rsid w:val="0053310C"/>
    <w:rsid w:val="005341DB"/>
    <w:rsid w:val="0053519D"/>
    <w:rsid w:val="0055029D"/>
    <w:rsid w:val="0055229E"/>
    <w:rsid w:val="005714EF"/>
    <w:rsid w:val="00572AF5"/>
    <w:rsid w:val="00573901"/>
    <w:rsid w:val="005977C0"/>
    <w:rsid w:val="005A31F4"/>
    <w:rsid w:val="005B2A21"/>
    <w:rsid w:val="005B4B68"/>
    <w:rsid w:val="005B4CC5"/>
    <w:rsid w:val="005C6335"/>
    <w:rsid w:val="005D2D34"/>
    <w:rsid w:val="005D3D4D"/>
    <w:rsid w:val="005D45A4"/>
    <w:rsid w:val="005E4361"/>
    <w:rsid w:val="005F1461"/>
    <w:rsid w:val="00606F88"/>
    <w:rsid w:val="00607D55"/>
    <w:rsid w:val="00615BA9"/>
    <w:rsid w:val="006319EC"/>
    <w:rsid w:val="00665A45"/>
    <w:rsid w:val="00680E5D"/>
    <w:rsid w:val="0069260A"/>
    <w:rsid w:val="006A6B60"/>
    <w:rsid w:val="006B38B2"/>
    <w:rsid w:val="006B5430"/>
    <w:rsid w:val="006C1C25"/>
    <w:rsid w:val="006C5905"/>
    <w:rsid w:val="006D437F"/>
    <w:rsid w:val="006D6350"/>
    <w:rsid w:val="006F2328"/>
    <w:rsid w:val="0070513F"/>
    <w:rsid w:val="00705E04"/>
    <w:rsid w:val="00711016"/>
    <w:rsid w:val="00722576"/>
    <w:rsid w:val="00722E3E"/>
    <w:rsid w:val="007401A8"/>
    <w:rsid w:val="00740517"/>
    <w:rsid w:val="00753FE5"/>
    <w:rsid w:val="007551F2"/>
    <w:rsid w:val="007616A7"/>
    <w:rsid w:val="00765C38"/>
    <w:rsid w:val="00776C53"/>
    <w:rsid w:val="00776CFB"/>
    <w:rsid w:val="00791893"/>
    <w:rsid w:val="0079523E"/>
    <w:rsid w:val="007B6451"/>
    <w:rsid w:val="007C050E"/>
    <w:rsid w:val="007C2B03"/>
    <w:rsid w:val="007C461C"/>
    <w:rsid w:val="007D0332"/>
    <w:rsid w:val="007D4513"/>
    <w:rsid w:val="007E526D"/>
    <w:rsid w:val="007F5155"/>
    <w:rsid w:val="00812858"/>
    <w:rsid w:val="00841834"/>
    <w:rsid w:val="00846148"/>
    <w:rsid w:val="00853FB7"/>
    <w:rsid w:val="00872300"/>
    <w:rsid w:val="00874543"/>
    <w:rsid w:val="008806B1"/>
    <w:rsid w:val="008A6B65"/>
    <w:rsid w:val="008C67CD"/>
    <w:rsid w:val="008E025E"/>
    <w:rsid w:val="008E2134"/>
    <w:rsid w:val="008E2D59"/>
    <w:rsid w:val="008E731B"/>
    <w:rsid w:val="00903F36"/>
    <w:rsid w:val="00917ADF"/>
    <w:rsid w:val="00944EB2"/>
    <w:rsid w:val="00945D65"/>
    <w:rsid w:val="00946AC4"/>
    <w:rsid w:val="00952535"/>
    <w:rsid w:val="00957C99"/>
    <w:rsid w:val="00961676"/>
    <w:rsid w:val="0096205C"/>
    <w:rsid w:val="00972393"/>
    <w:rsid w:val="00975EF6"/>
    <w:rsid w:val="009770A7"/>
    <w:rsid w:val="009814D9"/>
    <w:rsid w:val="00983C50"/>
    <w:rsid w:val="00996669"/>
    <w:rsid w:val="009A2706"/>
    <w:rsid w:val="009B1A63"/>
    <w:rsid w:val="009B7E5C"/>
    <w:rsid w:val="009C01AC"/>
    <w:rsid w:val="009C3F45"/>
    <w:rsid w:val="009F02D3"/>
    <w:rsid w:val="00A06ADD"/>
    <w:rsid w:val="00A07D9C"/>
    <w:rsid w:val="00A15F61"/>
    <w:rsid w:val="00A234C6"/>
    <w:rsid w:val="00A30B2F"/>
    <w:rsid w:val="00A35890"/>
    <w:rsid w:val="00A606F9"/>
    <w:rsid w:val="00A61C79"/>
    <w:rsid w:val="00A90E25"/>
    <w:rsid w:val="00A937D1"/>
    <w:rsid w:val="00AB3F96"/>
    <w:rsid w:val="00AB5A8D"/>
    <w:rsid w:val="00AC4207"/>
    <w:rsid w:val="00AC7269"/>
    <w:rsid w:val="00AD6826"/>
    <w:rsid w:val="00AD79B1"/>
    <w:rsid w:val="00AE07C6"/>
    <w:rsid w:val="00AE77FF"/>
    <w:rsid w:val="00AF328B"/>
    <w:rsid w:val="00AF5268"/>
    <w:rsid w:val="00AF621E"/>
    <w:rsid w:val="00AF7089"/>
    <w:rsid w:val="00B01F0C"/>
    <w:rsid w:val="00B20694"/>
    <w:rsid w:val="00B2695A"/>
    <w:rsid w:val="00B27127"/>
    <w:rsid w:val="00B27E02"/>
    <w:rsid w:val="00B312AF"/>
    <w:rsid w:val="00B33E68"/>
    <w:rsid w:val="00B42B8A"/>
    <w:rsid w:val="00B46A24"/>
    <w:rsid w:val="00B5060B"/>
    <w:rsid w:val="00B555CD"/>
    <w:rsid w:val="00B67802"/>
    <w:rsid w:val="00B7313E"/>
    <w:rsid w:val="00B7592A"/>
    <w:rsid w:val="00B9015E"/>
    <w:rsid w:val="00B93902"/>
    <w:rsid w:val="00B94438"/>
    <w:rsid w:val="00B9724F"/>
    <w:rsid w:val="00BA4BB9"/>
    <w:rsid w:val="00BB10D6"/>
    <w:rsid w:val="00BC2DF9"/>
    <w:rsid w:val="00BC5359"/>
    <w:rsid w:val="00BE12F8"/>
    <w:rsid w:val="00BE6496"/>
    <w:rsid w:val="00BF6693"/>
    <w:rsid w:val="00C067E7"/>
    <w:rsid w:val="00C15FF6"/>
    <w:rsid w:val="00C160D5"/>
    <w:rsid w:val="00C174C1"/>
    <w:rsid w:val="00C175CF"/>
    <w:rsid w:val="00C34174"/>
    <w:rsid w:val="00C34A1F"/>
    <w:rsid w:val="00C3728D"/>
    <w:rsid w:val="00C620FE"/>
    <w:rsid w:val="00C62C3E"/>
    <w:rsid w:val="00C64971"/>
    <w:rsid w:val="00C7009D"/>
    <w:rsid w:val="00C903CD"/>
    <w:rsid w:val="00C94497"/>
    <w:rsid w:val="00C95B69"/>
    <w:rsid w:val="00CB71C4"/>
    <w:rsid w:val="00CB777E"/>
    <w:rsid w:val="00CC4719"/>
    <w:rsid w:val="00CD2790"/>
    <w:rsid w:val="00CD2A32"/>
    <w:rsid w:val="00CD76F4"/>
    <w:rsid w:val="00CE155C"/>
    <w:rsid w:val="00CE3531"/>
    <w:rsid w:val="00CE79D6"/>
    <w:rsid w:val="00CF00BD"/>
    <w:rsid w:val="00D03D62"/>
    <w:rsid w:val="00D05AC6"/>
    <w:rsid w:val="00D07791"/>
    <w:rsid w:val="00D15C9E"/>
    <w:rsid w:val="00D24D4B"/>
    <w:rsid w:val="00D277CB"/>
    <w:rsid w:val="00D67474"/>
    <w:rsid w:val="00D72871"/>
    <w:rsid w:val="00D728A2"/>
    <w:rsid w:val="00D762E5"/>
    <w:rsid w:val="00D82159"/>
    <w:rsid w:val="00D84DEB"/>
    <w:rsid w:val="00DA5E54"/>
    <w:rsid w:val="00DA6445"/>
    <w:rsid w:val="00DB3141"/>
    <w:rsid w:val="00DB722B"/>
    <w:rsid w:val="00DC0E5B"/>
    <w:rsid w:val="00DC6197"/>
    <w:rsid w:val="00DD3E31"/>
    <w:rsid w:val="00DF1FD2"/>
    <w:rsid w:val="00E00576"/>
    <w:rsid w:val="00E028A1"/>
    <w:rsid w:val="00E037AE"/>
    <w:rsid w:val="00E216D2"/>
    <w:rsid w:val="00E23EA0"/>
    <w:rsid w:val="00E46068"/>
    <w:rsid w:val="00E536AE"/>
    <w:rsid w:val="00E7033C"/>
    <w:rsid w:val="00E83698"/>
    <w:rsid w:val="00E86A43"/>
    <w:rsid w:val="00EA2D68"/>
    <w:rsid w:val="00EC05DA"/>
    <w:rsid w:val="00EC23FD"/>
    <w:rsid w:val="00EC4E82"/>
    <w:rsid w:val="00EC53CE"/>
    <w:rsid w:val="00ED0063"/>
    <w:rsid w:val="00ED1174"/>
    <w:rsid w:val="00ED4400"/>
    <w:rsid w:val="00ED691F"/>
    <w:rsid w:val="00F04181"/>
    <w:rsid w:val="00F075B1"/>
    <w:rsid w:val="00F14DA9"/>
    <w:rsid w:val="00F16A37"/>
    <w:rsid w:val="00F16AF8"/>
    <w:rsid w:val="00F25634"/>
    <w:rsid w:val="00F27F31"/>
    <w:rsid w:val="00F3164C"/>
    <w:rsid w:val="00F4195F"/>
    <w:rsid w:val="00F54A1B"/>
    <w:rsid w:val="00F7157B"/>
    <w:rsid w:val="00F730E9"/>
    <w:rsid w:val="00F77046"/>
    <w:rsid w:val="00F80B2D"/>
    <w:rsid w:val="00F82427"/>
    <w:rsid w:val="00F84A6D"/>
    <w:rsid w:val="00F875F6"/>
    <w:rsid w:val="00FA3DE8"/>
    <w:rsid w:val="00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A3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Number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13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heading 1"/>
    <w:basedOn w:val="a7"/>
    <w:next w:val="a7"/>
    <w:link w:val="14"/>
    <w:qFormat/>
    <w:rsid w:val="003E4678"/>
    <w:pPr>
      <w:keepNext/>
      <w:ind w:firstLine="709"/>
      <w:jc w:val="center"/>
      <w:outlineLvl w:val="0"/>
    </w:pPr>
    <w:rPr>
      <w:sz w:val="28"/>
    </w:rPr>
  </w:style>
  <w:style w:type="paragraph" w:styleId="20">
    <w:name w:val="heading 2"/>
    <w:basedOn w:val="a7"/>
    <w:next w:val="a7"/>
    <w:link w:val="21"/>
    <w:qFormat/>
    <w:rsid w:val="0019346C"/>
    <w:pPr>
      <w:keepNext/>
      <w:tabs>
        <w:tab w:val="num" w:pos="576"/>
      </w:tabs>
      <w:ind w:left="576" w:hanging="576"/>
      <w:outlineLvl w:val="1"/>
    </w:pPr>
    <w:rPr>
      <w:b/>
      <w:bCs/>
      <w:sz w:val="24"/>
      <w:szCs w:val="24"/>
      <w:u w:val="single"/>
      <w:lang w:eastAsia="ar-SA"/>
    </w:rPr>
  </w:style>
  <w:style w:type="paragraph" w:styleId="32">
    <w:name w:val="heading 3"/>
    <w:basedOn w:val="a7"/>
    <w:next w:val="a7"/>
    <w:link w:val="33"/>
    <w:qFormat/>
    <w:rsid w:val="0019346C"/>
    <w:pPr>
      <w:keepNext/>
      <w:tabs>
        <w:tab w:val="num" w:pos="720"/>
      </w:tabs>
      <w:ind w:left="720" w:hanging="720"/>
      <w:outlineLvl w:val="2"/>
    </w:pPr>
    <w:rPr>
      <w:sz w:val="24"/>
      <w:szCs w:val="24"/>
      <w:lang w:eastAsia="ar-SA"/>
    </w:rPr>
  </w:style>
  <w:style w:type="paragraph" w:styleId="40">
    <w:name w:val="heading 4"/>
    <w:basedOn w:val="a7"/>
    <w:next w:val="a7"/>
    <w:link w:val="41"/>
    <w:qFormat/>
    <w:rsid w:val="0019346C"/>
    <w:pPr>
      <w:keepNext/>
      <w:tabs>
        <w:tab w:val="num" w:pos="864"/>
      </w:tabs>
      <w:spacing w:before="40"/>
      <w:ind w:left="864" w:hanging="864"/>
      <w:jc w:val="right"/>
      <w:outlineLvl w:val="3"/>
    </w:pPr>
    <w:rPr>
      <w:rFonts w:ascii="Arial" w:hAnsi="Arial" w:cs="Arial"/>
      <w:sz w:val="28"/>
      <w:szCs w:val="28"/>
      <w:lang w:eastAsia="ar-SA"/>
    </w:rPr>
  </w:style>
  <w:style w:type="paragraph" w:styleId="50">
    <w:name w:val="heading 5"/>
    <w:basedOn w:val="a7"/>
    <w:next w:val="a7"/>
    <w:link w:val="51"/>
    <w:qFormat/>
    <w:rsid w:val="00AC4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7"/>
    <w:next w:val="a7"/>
    <w:link w:val="60"/>
    <w:unhideWhenUsed/>
    <w:qFormat/>
    <w:rsid w:val="001934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7"/>
    <w:next w:val="a7"/>
    <w:link w:val="70"/>
    <w:unhideWhenUsed/>
    <w:qFormat/>
    <w:rsid w:val="0019346C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7"/>
    <w:next w:val="a7"/>
    <w:link w:val="80"/>
    <w:qFormat/>
    <w:rsid w:val="0019346C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7"/>
    <w:next w:val="a7"/>
    <w:link w:val="90"/>
    <w:qFormat/>
    <w:rsid w:val="00AC4207"/>
    <w:pPr>
      <w:keepNext/>
      <w:jc w:val="center"/>
      <w:outlineLvl w:val="8"/>
    </w:pPr>
    <w:rPr>
      <w:i/>
      <w:sz w:val="24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4">
    <w:name w:val="Заголовок 1 Знак"/>
    <w:basedOn w:val="a8"/>
    <w:link w:val="13"/>
    <w:rsid w:val="003E4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"/>
    <w:basedOn w:val="a7"/>
    <w:link w:val="ac"/>
    <w:rsid w:val="003E4678"/>
    <w:pPr>
      <w:spacing w:before="120"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aliases w:val="Основной текст 1 Знак1,Нумерованный список !! Знак1,Надин стиль Знак"/>
    <w:basedOn w:val="a8"/>
    <w:link w:val="ab"/>
    <w:rsid w:val="003E4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aliases w:val="Основной текст Знак Знак Знак"/>
    <w:basedOn w:val="a7"/>
    <w:link w:val="ae"/>
    <w:rsid w:val="003E4678"/>
    <w:pPr>
      <w:jc w:val="both"/>
    </w:pPr>
    <w:rPr>
      <w:sz w:val="28"/>
    </w:rPr>
  </w:style>
  <w:style w:type="character" w:customStyle="1" w:styleId="ae">
    <w:name w:val="Основной текст Знак"/>
    <w:aliases w:val="Основной текст Знак Знак Знак Знак1"/>
    <w:basedOn w:val="a8"/>
    <w:link w:val="ad"/>
    <w:rsid w:val="003E4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Уважаемый"/>
    <w:rsid w:val="003E4678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2">
    <w:name w:val="Body Text Indent 2"/>
    <w:basedOn w:val="a7"/>
    <w:link w:val="23"/>
    <w:unhideWhenUsed/>
    <w:rsid w:val="006C1C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8"/>
    <w:link w:val="22"/>
    <w:rsid w:val="006C1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7"/>
    <w:link w:val="af1"/>
    <w:uiPriority w:val="99"/>
    <w:unhideWhenUsed/>
    <w:rsid w:val="001A6CB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8"/>
    <w:link w:val="af0"/>
    <w:uiPriority w:val="99"/>
    <w:rsid w:val="001A6C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7"/>
    <w:link w:val="af3"/>
    <w:uiPriority w:val="99"/>
    <w:unhideWhenUsed/>
    <w:rsid w:val="001A6C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8"/>
    <w:link w:val="af2"/>
    <w:uiPriority w:val="99"/>
    <w:rsid w:val="001A6C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9"/>
    <w:uiPriority w:val="59"/>
    <w:rsid w:val="0031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7"/>
    <w:link w:val="af6"/>
    <w:unhideWhenUsed/>
    <w:rsid w:val="006B38B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8"/>
    <w:link w:val="af5"/>
    <w:rsid w:val="006B38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8"/>
    <w:link w:val="6"/>
    <w:rsid w:val="0019346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1">
    <w:name w:val="Заголовок 2 Знак"/>
    <w:basedOn w:val="a8"/>
    <w:link w:val="20"/>
    <w:rsid w:val="0019346C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33">
    <w:name w:val="Заголовок 3 Знак"/>
    <w:basedOn w:val="a8"/>
    <w:link w:val="32"/>
    <w:rsid w:val="001934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1">
    <w:name w:val="Заголовок 4 Знак"/>
    <w:basedOn w:val="a8"/>
    <w:link w:val="40"/>
    <w:rsid w:val="0019346C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80">
    <w:name w:val="Заголовок 8 Знак"/>
    <w:basedOn w:val="a8"/>
    <w:link w:val="8"/>
    <w:rsid w:val="0019346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5">
    <w:name w:val="Нет списка1"/>
    <w:next w:val="aa"/>
    <w:semiHidden/>
    <w:rsid w:val="0019346C"/>
  </w:style>
  <w:style w:type="character" w:customStyle="1" w:styleId="WW8Num2z0">
    <w:name w:val="WW8Num2z0"/>
    <w:rsid w:val="0019346C"/>
    <w:rPr>
      <w:rFonts w:ascii="Times New Roman" w:eastAsia="Times New Roman" w:hAnsi="Times New Roman" w:cs="Times New Roman"/>
      <w:b/>
      <w:i w:val="0"/>
      <w:color w:val="000000"/>
      <w:sz w:val="22"/>
    </w:rPr>
  </w:style>
  <w:style w:type="character" w:customStyle="1" w:styleId="WW8Num2z1">
    <w:name w:val="WW8Num2z1"/>
    <w:rsid w:val="0019346C"/>
    <w:rPr>
      <w:rFonts w:cs="Times New Roman"/>
    </w:rPr>
  </w:style>
  <w:style w:type="character" w:customStyle="1" w:styleId="WW8Num3z0">
    <w:name w:val="WW8Num3z0"/>
    <w:rsid w:val="0019346C"/>
    <w:rPr>
      <w:rFonts w:ascii="Arial" w:hAnsi="Arial"/>
      <w:b/>
      <w:i w:val="0"/>
      <w:sz w:val="20"/>
    </w:rPr>
  </w:style>
  <w:style w:type="character" w:customStyle="1" w:styleId="WW8Num4z0">
    <w:name w:val="WW8Num4z0"/>
    <w:rsid w:val="0019346C"/>
    <w:rPr>
      <w:rFonts w:ascii="Symbol" w:hAnsi="Symbol"/>
    </w:rPr>
  </w:style>
  <w:style w:type="character" w:customStyle="1" w:styleId="WW8Num4z1">
    <w:name w:val="WW8Num4z1"/>
    <w:rsid w:val="0019346C"/>
    <w:rPr>
      <w:rFonts w:ascii="Courier New" w:hAnsi="Courier New" w:cs="Courier New"/>
    </w:rPr>
  </w:style>
  <w:style w:type="character" w:customStyle="1" w:styleId="WW8Num4z2">
    <w:name w:val="WW8Num4z2"/>
    <w:rsid w:val="0019346C"/>
    <w:rPr>
      <w:rFonts w:ascii="Wingdings" w:hAnsi="Wingdings"/>
    </w:rPr>
  </w:style>
  <w:style w:type="character" w:customStyle="1" w:styleId="WW8Num5z0">
    <w:name w:val="WW8Num5z0"/>
    <w:rsid w:val="0019346C"/>
    <w:rPr>
      <w:rFonts w:ascii="Symbol" w:hAnsi="Symbol"/>
    </w:rPr>
  </w:style>
  <w:style w:type="character" w:customStyle="1" w:styleId="WW8Num5z1">
    <w:name w:val="WW8Num5z1"/>
    <w:rsid w:val="0019346C"/>
    <w:rPr>
      <w:rFonts w:ascii="Courier New" w:hAnsi="Courier New" w:cs="Courier New"/>
    </w:rPr>
  </w:style>
  <w:style w:type="character" w:customStyle="1" w:styleId="WW8Num5z2">
    <w:name w:val="WW8Num5z2"/>
    <w:rsid w:val="0019346C"/>
    <w:rPr>
      <w:rFonts w:ascii="Wingdings" w:hAnsi="Wingdings"/>
    </w:rPr>
  </w:style>
  <w:style w:type="character" w:customStyle="1" w:styleId="WW8Num7z0">
    <w:name w:val="WW8Num7z0"/>
    <w:rsid w:val="0019346C"/>
    <w:rPr>
      <w:rFonts w:ascii="Symbol" w:hAnsi="Symbol"/>
    </w:rPr>
  </w:style>
  <w:style w:type="character" w:customStyle="1" w:styleId="WW8Num7z1">
    <w:name w:val="WW8Num7z1"/>
    <w:rsid w:val="0019346C"/>
    <w:rPr>
      <w:rFonts w:ascii="Courier New" w:hAnsi="Courier New" w:cs="Courier New"/>
    </w:rPr>
  </w:style>
  <w:style w:type="character" w:customStyle="1" w:styleId="WW8Num7z2">
    <w:name w:val="WW8Num7z2"/>
    <w:rsid w:val="0019346C"/>
    <w:rPr>
      <w:rFonts w:ascii="Wingdings" w:hAnsi="Wingdings"/>
    </w:rPr>
  </w:style>
  <w:style w:type="character" w:customStyle="1" w:styleId="WW8Num11z0">
    <w:name w:val="WW8Num11z0"/>
    <w:rsid w:val="0019346C"/>
    <w:rPr>
      <w:rFonts w:ascii="Symbol" w:hAnsi="Symbol"/>
    </w:rPr>
  </w:style>
  <w:style w:type="character" w:customStyle="1" w:styleId="WW8Num11z1">
    <w:name w:val="WW8Num11z1"/>
    <w:rsid w:val="0019346C"/>
    <w:rPr>
      <w:rFonts w:ascii="Courier New" w:hAnsi="Courier New" w:cs="Courier New"/>
    </w:rPr>
  </w:style>
  <w:style w:type="character" w:customStyle="1" w:styleId="WW8Num11z2">
    <w:name w:val="WW8Num11z2"/>
    <w:rsid w:val="0019346C"/>
    <w:rPr>
      <w:rFonts w:ascii="Wingdings" w:hAnsi="Wingdings"/>
    </w:rPr>
  </w:style>
  <w:style w:type="character" w:customStyle="1" w:styleId="WW8Num12z0">
    <w:name w:val="WW8Num12z0"/>
    <w:rsid w:val="0019346C"/>
    <w:rPr>
      <w:rFonts w:cs="Times New Roman"/>
    </w:rPr>
  </w:style>
  <w:style w:type="character" w:customStyle="1" w:styleId="WW8Num13z0">
    <w:name w:val="WW8Num13z0"/>
    <w:rsid w:val="0019346C"/>
    <w:rPr>
      <w:rFonts w:ascii="Arial" w:hAnsi="Arial"/>
      <w:b/>
      <w:i w:val="0"/>
      <w:sz w:val="20"/>
    </w:rPr>
  </w:style>
  <w:style w:type="character" w:customStyle="1" w:styleId="WW8Num13z1">
    <w:name w:val="WW8Num13z1"/>
    <w:rsid w:val="0019346C"/>
    <w:rPr>
      <w:rFonts w:ascii="Arial" w:hAnsi="Arial" w:cs="Arial"/>
      <w:b/>
      <w:i w:val="0"/>
      <w:sz w:val="20"/>
      <w:szCs w:val="20"/>
    </w:rPr>
  </w:style>
  <w:style w:type="character" w:customStyle="1" w:styleId="WW8Num16z0">
    <w:name w:val="WW8Num16z0"/>
    <w:rsid w:val="0019346C"/>
    <w:rPr>
      <w:rFonts w:ascii="Arial" w:hAnsi="Arial" w:cs="Arial"/>
      <w:b/>
      <w:sz w:val="20"/>
      <w:szCs w:val="20"/>
    </w:rPr>
  </w:style>
  <w:style w:type="character" w:customStyle="1" w:styleId="WW8Num17z0">
    <w:name w:val="WW8Num17z0"/>
    <w:rsid w:val="0019346C"/>
    <w:rPr>
      <w:rFonts w:ascii="Arial" w:hAnsi="Arial" w:cs="Arial"/>
      <w:b/>
      <w:sz w:val="20"/>
      <w:szCs w:val="20"/>
    </w:rPr>
  </w:style>
  <w:style w:type="character" w:customStyle="1" w:styleId="WW8Num18z0">
    <w:name w:val="WW8Num18z0"/>
    <w:rsid w:val="0019346C"/>
    <w:rPr>
      <w:rFonts w:cs="Times New Roman"/>
    </w:rPr>
  </w:style>
  <w:style w:type="character" w:customStyle="1" w:styleId="WW8Num20z0">
    <w:name w:val="WW8Num20z0"/>
    <w:rsid w:val="0019346C"/>
    <w:rPr>
      <w:sz w:val="23"/>
    </w:rPr>
  </w:style>
  <w:style w:type="character" w:customStyle="1" w:styleId="WW8Num21z0">
    <w:name w:val="WW8Num21z0"/>
    <w:rsid w:val="0019346C"/>
    <w:rPr>
      <w:b/>
      <w:i w:val="0"/>
    </w:rPr>
  </w:style>
  <w:style w:type="character" w:customStyle="1" w:styleId="WW8Num22z0">
    <w:name w:val="WW8Num22z0"/>
    <w:rsid w:val="0019346C"/>
    <w:rPr>
      <w:rFonts w:ascii="Arial" w:hAnsi="Arial"/>
      <w:b/>
      <w:i w:val="0"/>
      <w:sz w:val="20"/>
    </w:rPr>
  </w:style>
  <w:style w:type="character" w:customStyle="1" w:styleId="WW8Num22z1">
    <w:name w:val="WW8Num22z1"/>
    <w:rsid w:val="0019346C"/>
    <w:rPr>
      <w:rFonts w:ascii="Arial" w:hAnsi="Arial" w:cs="Arial"/>
      <w:b/>
      <w:sz w:val="20"/>
      <w:szCs w:val="20"/>
    </w:rPr>
  </w:style>
  <w:style w:type="character" w:customStyle="1" w:styleId="WW8Num24z0">
    <w:name w:val="WW8Num24z0"/>
    <w:rsid w:val="0019346C"/>
    <w:rPr>
      <w:rFonts w:ascii="Symbol" w:hAnsi="Symbol"/>
    </w:rPr>
  </w:style>
  <w:style w:type="character" w:customStyle="1" w:styleId="WW8Num24z1">
    <w:name w:val="WW8Num24z1"/>
    <w:rsid w:val="0019346C"/>
    <w:rPr>
      <w:rFonts w:ascii="Courier New" w:hAnsi="Courier New" w:cs="Courier New"/>
    </w:rPr>
  </w:style>
  <w:style w:type="character" w:customStyle="1" w:styleId="WW8Num24z2">
    <w:name w:val="WW8Num24z2"/>
    <w:rsid w:val="0019346C"/>
    <w:rPr>
      <w:rFonts w:ascii="Wingdings" w:hAnsi="Wingdings"/>
    </w:rPr>
  </w:style>
  <w:style w:type="character" w:customStyle="1" w:styleId="WW8Num25z0">
    <w:name w:val="WW8Num25z0"/>
    <w:rsid w:val="0019346C"/>
    <w:rPr>
      <w:rFonts w:ascii="Arial" w:hAnsi="Arial"/>
      <w:b/>
      <w:i w:val="0"/>
      <w:sz w:val="24"/>
    </w:rPr>
  </w:style>
  <w:style w:type="character" w:customStyle="1" w:styleId="WW8Num26z0">
    <w:name w:val="WW8Num26z0"/>
    <w:rsid w:val="0019346C"/>
    <w:rPr>
      <w:rFonts w:ascii="Times New Roman" w:hAnsi="Times New Roman"/>
      <w:b/>
      <w:i w:val="0"/>
      <w:color w:val="auto"/>
    </w:rPr>
  </w:style>
  <w:style w:type="character" w:customStyle="1" w:styleId="WW8Num26z1">
    <w:name w:val="WW8Num26z1"/>
    <w:rsid w:val="0019346C"/>
    <w:rPr>
      <w:rFonts w:ascii="Times New Roman" w:eastAsia="Times New Roman" w:hAnsi="Times New Roman" w:cs="Times New Roman"/>
      <w:b/>
      <w:i w:val="0"/>
      <w:color w:val="auto"/>
    </w:rPr>
  </w:style>
  <w:style w:type="character" w:customStyle="1" w:styleId="WW8Num26z2">
    <w:name w:val="WW8Num26z2"/>
    <w:rsid w:val="0019346C"/>
    <w:rPr>
      <w:rFonts w:ascii="Wingdings" w:hAnsi="Wingdings"/>
    </w:rPr>
  </w:style>
  <w:style w:type="character" w:customStyle="1" w:styleId="WW8Num26z3">
    <w:name w:val="WW8Num26z3"/>
    <w:rsid w:val="0019346C"/>
    <w:rPr>
      <w:rFonts w:ascii="Symbol" w:hAnsi="Symbol"/>
    </w:rPr>
  </w:style>
  <w:style w:type="character" w:customStyle="1" w:styleId="WW8Num26z4">
    <w:name w:val="WW8Num26z4"/>
    <w:rsid w:val="0019346C"/>
    <w:rPr>
      <w:rFonts w:ascii="Courier New" w:hAnsi="Courier New" w:cs="Courier New"/>
    </w:rPr>
  </w:style>
  <w:style w:type="character" w:customStyle="1" w:styleId="WW8Num27z0">
    <w:name w:val="WW8Num27z0"/>
    <w:rsid w:val="0019346C"/>
    <w:rPr>
      <w:rFonts w:ascii="Times New Roman" w:eastAsia="Times New Roman" w:hAnsi="Times New Roman" w:cs="Times New Roman"/>
      <w:b/>
      <w:i w:val="0"/>
      <w:color w:val="000000"/>
      <w:sz w:val="22"/>
    </w:rPr>
  </w:style>
  <w:style w:type="character" w:customStyle="1" w:styleId="WW8Num27z1">
    <w:name w:val="WW8Num27z1"/>
    <w:rsid w:val="0019346C"/>
    <w:rPr>
      <w:rFonts w:cs="Times New Roman"/>
    </w:rPr>
  </w:style>
  <w:style w:type="character" w:customStyle="1" w:styleId="WW8Num29z0">
    <w:name w:val="WW8Num29z0"/>
    <w:rsid w:val="0019346C"/>
    <w:rPr>
      <w:rFonts w:cs="Times New Roman"/>
    </w:rPr>
  </w:style>
  <w:style w:type="character" w:customStyle="1" w:styleId="WW8Num31z0">
    <w:name w:val="WW8Num31z0"/>
    <w:rsid w:val="0019346C"/>
    <w:rPr>
      <w:rFonts w:ascii="Arial" w:hAnsi="Arial"/>
      <w:b/>
      <w:i w:val="0"/>
      <w:sz w:val="20"/>
    </w:rPr>
  </w:style>
  <w:style w:type="character" w:customStyle="1" w:styleId="WW8Num31z1">
    <w:name w:val="WW8Num31z1"/>
    <w:rsid w:val="0019346C"/>
    <w:rPr>
      <w:rFonts w:ascii="Arial" w:hAnsi="Arial" w:cs="Arial"/>
      <w:b/>
      <w:sz w:val="20"/>
      <w:szCs w:val="20"/>
    </w:rPr>
  </w:style>
  <w:style w:type="character" w:customStyle="1" w:styleId="WW8Num33z0">
    <w:name w:val="WW8Num33z0"/>
    <w:rsid w:val="0019346C"/>
    <w:rPr>
      <w:rFonts w:cs="Times New Roman"/>
    </w:rPr>
  </w:style>
  <w:style w:type="character" w:customStyle="1" w:styleId="WW8Num34z0">
    <w:name w:val="WW8Num34z0"/>
    <w:rsid w:val="0019346C"/>
    <w:rPr>
      <w:rFonts w:cs="Times New Roman"/>
    </w:rPr>
  </w:style>
  <w:style w:type="character" w:customStyle="1" w:styleId="WW8Num35z0">
    <w:name w:val="WW8Num35z0"/>
    <w:rsid w:val="0019346C"/>
    <w:rPr>
      <w:rFonts w:ascii="Calibri" w:eastAsia="Times New Roman" w:hAnsi="Calibri" w:cs="Times New Roman"/>
      <w:b/>
      <w:i w:val="0"/>
      <w:color w:val="000000"/>
      <w:sz w:val="22"/>
    </w:rPr>
  </w:style>
  <w:style w:type="character" w:customStyle="1" w:styleId="WW8Num35z1">
    <w:name w:val="WW8Num35z1"/>
    <w:rsid w:val="0019346C"/>
    <w:rPr>
      <w:rFonts w:cs="Times New Roman"/>
    </w:rPr>
  </w:style>
  <w:style w:type="character" w:customStyle="1" w:styleId="WW8Num36z0">
    <w:name w:val="WW8Num36z0"/>
    <w:rsid w:val="0019346C"/>
    <w:rPr>
      <w:rFonts w:ascii="Times New Roman" w:eastAsia="Times New Roman" w:hAnsi="Times New Roman" w:cs="Times New Roman"/>
      <w:b/>
      <w:i w:val="0"/>
      <w:color w:val="000000"/>
      <w:sz w:val="22"/>
    </w:rPr>
  </w:style>
  <w:style w:type="character" w:customStyle="1" w:styleId="WW8Num36z1">
    <w:name w:val="WW8Num36z1"/>
    <w:rsid w:val="0019346C"/>
    <w:rPr>
      <w:rFonts w:cs="Times New Roman"/>
    </w:rPr>
  </w:style>
  <w:style w:type="character" w:customStyle="1" w:styleId="WW8Num38z0">
    <w:name w:val="WW8Num38z0"/>
    <w:rsid w:val="0019346C"/>
    <w:rPr>
      <w:rFonts w:cs="Times New Roman"/>
    </w:rPr>
  </w:style>
  <w:style w:type="character" w:customStyle="1" w:styleId="16">
    <w:name w:val="Основной шрифт абзаца1"/>
    <w:rsid w:val="0019346C"/>
  </w:style>
  <w:style w:type="character" w:customStyle="1" w:styleId="17">
    <w:name w:val="Знак Знак1"/>
    <w:rsid w:val="0019346C"/>
    <w:rPr>
      <w:sz w:val="24"/>
      <w:szCs w:val="24"/>
      <w:lang w:val="ru-RU" w:eastAsia="ar-SA" w:bidi="ar-SA"/>
    </w:rPr>
  </w:style>
  <w:style w:type="character" w:styleId="af7">
    <w:name w:val="page number"/>
    <w:basedOn w:val="16"/>
    <w:rsid w:val="0019346C"/>
  </w:style>
  <w:style w:type="character" w:customStyle="1" w:styleId="af8">
    <w:name w:val="Знак Знак"/>
    <w:rsid w:val="0019346C"/>
    <w:rPr>
      <w:sz w:val="24"/>
      <w:szCs w:val="24"/>
      <w:lang w:val="ru-RU" w:eastAsia="ar-SA" w:bidi="ar-SA"/>
    </w:rPr>
  </w:style>
  <w:style w:type="character" w:customStyle="1" w:styleId="110">
    <w:name w:val="Знак Знак11"/>
    <w:rsid w:val="0019346C"/>
    <w:rPr>
      <w:i/>
      <w:iCs/>
      <w:sz w:val="24"/>
      <w:szCs w:val="24"/>
      <w:lang w:val="ru-RU" w:eastAsia="ar-SA" w:bidi="ar-SA"/>
    </w:rPr>
  </w:style>
  <w:style w:type="character" w:customStyle="1" w:styleId="FontStyle58">
    <w:name w:val="Font Style58"/>
    <w:rsid w:val="0019346C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19346C"/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18">
    <w:name w:val="Заголовок1"/>
    <w:basedOn w:val="a7"/>
    <w:next w:val="ad"/>
    <w:rsid w:val="0019346C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9">
    <w:name w:val="List"/>
    <w:basedOn w:val="ad"/>
    <w:rsid w:val="0019346C"/>
    <w:pPr>
      <w:jc w:val="left"/>
    </w:pPr>
    <w:rPr>
      <w:rFonts w:ascii="Arial" w:hAnsi="Arial" w:cs="Mangal"/>
      <w:sz w:val="24"/>
      <w:szCs w:val="24"/>
      <w:lang w:eastAsia="ar-SA"/>
    </w:rPr>
  </w:style>
  <w:style w:type="paragraph" w:customStyle="1" w:styleId="19">
    <w:name w:val="Название1"/>
    <w:basedOn w:val="a7"/>
    <w:rsid w:val="0019346C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a">
    <w:name w:val="Указатель1"/>
    <w:basedOn w:val="a7"/>
    <w:rsid w:val="0019346C"/>
    <w:pPr>
      <w:suppressLineNumbers/>
    </w:pPr>
    <w:rPr>
      <w:rFonts w:ascii="Arial" w:hAnsi="Arial" w:cs="Mangal"/>
      <w:sz w:val="24"/>
      <w:szCs w:val="24"/>
      <w:lang w:eastAsia="ar-SA"/>
    </w:rPr>
  </w:style>
  <w:style w:type="paragraph" w:customStyle="1" w:styleId="afa">
    <w:name w:val="АнкЛО обычный"/>
    <w:basedOn w:val="a7"/>
    <w:rsid w:val="0019346C"/>
    <w:pPr>
      <w:tabs>
        <w:tab w:val="center" w:pos="720"/>
      </w:tabs>
      <w:spacing w:before="120"/>
    </w:pPr>
    <w:rPr>
      <w:bCs/>
      <w:sz w:val="24"/>
      <w:szCs w:val="24"/>
      <w:lang w:eastAsia="ar-SA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7"/>
    <w:rsid w:val="0019346C"/>
    <w:rPr>
      <w:rFonts w:ascii="Verdana" w:hAnsi="Verdana" w:cs="Verdana"/>
      <w:lang w:val="en-US" w:eastAsia="ar-SA"/>
    </w:rPr>
  </w:style>
  <w:style w:type="paragraph" w:customStyle="1" w:styleId="afc">
    <w:name w:val="АнкЛО ПОДСКАЗ"/>
    <w:basedOn w:val="a7"/>
    <w:rsid w:val="0019346C"/>
    <w:pPr>
      <w:tabs>
        <w:tab w:val="center" w:pos="2796"/>
      </w:tabs>
      <w:ind w:right="110"/>
      <w:jc w:val="right"/>
    </w:pPr>
    <w:rPr>
      <w:rFonts w:ascii="Arial" w:hAnsi="Arial" w:cs="Arial"/>
      <w:sz w:val="18"/>
      <w:szCs w:val="16"/>
      <w:lang w:eastAsia="ar-SA"/>
    </w:rPr>
  </w:style>
  <w:style w:type="paragraph" w:customStyle="1" w:styleId="qs">
    <w:name w:val="qs"/>
    <w:basedOn w:val="a7"/>
    <w:rsid w:val="0019346C"/>
    <w:pPr>
      <w:spacing w:before="280" w:after="280"/>
    </w:pPr>
    <w:rPr>
      <w:sz w:val="24"/>
      <w:szCs w:val="24"/>
      <w:lang w:eastAsia="ar-SA"/>
    </w:rPr>
  </w:style>
  <w:style w:type="paragraph" w:styleId="afd">
    <w:name w:val="endnote text"/>
    <w:basedOn w:val="a7"/>
    <w:link w:val="afe"/>
    <w:rsid w:val="0019346C"/>
    <w:rPr>
      <w:lang w:eastAsia="ar-SA"/>
    </w:rPr>
  </w:style>
  <w:style w:type="character" w:customStyle="1" w:styleId="afe">
    <w:name w:val="Текст концевой сноски Знак"/>
    <w:basedOn w:val="a8"/>
    <w:link w:val="afd"/>
    <w:rsid w:val="001934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Title"/>
    <w:basedOn w:val="a7"/>
    <w:next w:val="aff0"/>
    <w:link w:val="aff1"/>
    <w:qFormat/>
    <w:rsid w:val="0019346C"/>
    <w:pPr>
      <w:jc w:val="center"/>
    </w:pPr>
    <w:rPr>
      <w:b/>
      <w:bCs/>
      <w:sz w:val="24"/>
      <w:szCs w:val="24"/>
      <w:lang w:eastAsia="ar-SA"/>
    </w:rPr>
  </w:style>
  <w:style w:type="character" w:customStyle="1" w:styleId="aff1">
    <w:name w:val="Название Знак"/>
    <w:basedOn w:val="a8"/>
    <w:link w:val="aff"/>
    <w:rsid w:val="001934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0">
    <w:name w:val="Subtitle"/>
    <w:basedOn w:val="18"/>
    <w:next w:val="ad"/>
    <w:link w:val="aff2"/>
    <w:qFormat/>
    <w:rsid w:val="0019346C"/>
    <w:pPr>
      <w:jc w:val="center"/>
    </w:pPr>
    <w:rPr>
      <w:i/>
      <w:iCs/>
    </w:rPr>
  </w:style>
  <w:style w:type="character" w:customStyle="1" w:styleId="aff2">
    <w:name w:val="Подзаголовок Знак"/>
    <w:basedOn w:val="a8"/>
    <w:link w:val="aff0"/>
    <w:rsid w:val="0019346C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f3">
    <w:name w:val="Normal (Web)"/>
    <w:basedOn w:val="a7"/>
    <w:link w:val="aff4"/>
    <w:uiPriority w:val="99"/>
    <w:rsid w:val="0019346C"/>
    <w:pPr>
      <w:spacing w:before="280" w:after="280"/>
    </w:pPr>
    <w:rPr>
      <w:sz w:val="24"/>
      <w:szCs w:val="24"/>
      <w:lang w:eastAsia="ar-SA"/>
    </w:rPr>
  </w:style>
  <w:style w:type="paragraph" w:customStyle="1" w:styleId="aff5">
    <w:name w:val="Термин"/>
    <w:basedOn w:val="a7"/>
    <w:next w:val="a7"/>
    <w:rsid w:val="0019346C"/>
    <w:rPr>
      <w:sz w:val="24"/>
      <w:lang w:eastAsia="ar-SA"/>
    </w:rPr>
  </w:style>
  <w:style w:type="paragraph" w:customStyle="1" w:styleId="10">
    <w:name w:val="Вопр1"/>
    <w:basedOn w:val="a7"/>
    <w:rsid w:val="0019346C"/>
    <w:pPr>
      <w:numPr>
        <w:numId w:val="9"/>
      </w:numPr>
      <w:spacing w:before="60" w:after="60"/>
    </w:pPr>
    <w:rPr>
      <w:rFonts w:ascii="Arial" w:hAnsi="Arial"/>
      <w:b/>
      <w:sz w:val="22"/>
      <w:szCs w:val="24"/>
      <w:lang w:eastAsia="ar-SA"/>
    </w:rPr>
  </w:style>
  <w:style w:type="paragraph" w:customStyle="1" w:styleId="24">
    <w:name w:val="Указ2"/>
    <w:basedOn w:val="10"/>
    <w:rsid w:val="0019346C"/>
    <w:rPr>
      <w:b w:val="0"/>
      <w:i/>
      <w:sz w:val="18"/>
    </w:rPr>
  </w:style>
  <w:style w:type="paragraph" w:customStyle="1" w:styleId="210">
    <w:name w:val="Основной текст 21"/>
    <w:basedOn w:val="a7"/>
    <w:rsid w:val="0019346C"/>
    <w:pPr>
      <w:overflowPunct w:val="0"/>
      <w:autoSpaceDE w:val="0"/>
      <w:spacing w:before="60"/>
      <w:textAlignment w:val="baseline"/>
    </w:pPr>
    <w:rPr>
      <w:rFonts w:ascii="Arial" w:hAnsi="Arial"/>
      <w:sz w:val="18"/>
      <w:lang w:eastAsia="ar-SA"/>
    </w:rPr>
  </w:style>
  <w:style w:type="paragraph" w:customStyle="1" w:styleId="1b">
    <w:name w:val="Код1"/>
    <w:basedOn w:val="210"/>
    <w:rsid w:val="0019346C"/>
    <w:pPr>
      <w:overflowPunct/>
      <w:autoSpaceDE/>
      <w:spacing w:before="20"/>
      <w:jc w:val="center"/>
      <w:textAlignment w:val="auto"/>
    </w:pPr>
    <w:rPr>
      <w:rFonts w:cs="Arial"/>
      <w:sz w:val="16"/>
      <w:szCs w:val="24"/>
    </w:rPr>
  </w:style>
  <w:style w:type="paragraph" w:customStyle="1" w:styleId="42">
    <w:name w:val="Подсказ 4"/>
    <w:basedOn w:val="a7"/>
    <w:rsid w:val="0019346C"/>
    <w:pPr>
      <w:spacing w:before="60" w:after="20"/>
      <w:jc w:val="center"/>
    </w:pPr>
    <w:rPr>
      <w:rFonts w:ascii="Arial" w:hAnsi="Arial"/>
      <w:sz w:val="17"/>
      <w:szCs w:val="24"/>
      <w:lang w:eastAsia="ar-SA"/>
    </w:rPr>
  </w:style>
  <w:style w:type="paragraph" w:customStyle="1" w:styleId="25">
    <w:name w:val="код2"/>
    <w:basedOn w:val="a7"/>
    <w:rsid w:val="0019346C"/>
    <w:pPr>
      <w:spacing w:before="200"/>
      <w:jc w:val="center"/>
    </w:pPr>
    <w:rPr>
      <w:rFonts w:ascii="Arial" w:hAnsi="Arial"/>
      <w:sz w:val="18"/>
      <w:szCs w:val="24"/>
      <w:lang w:eastAsia="ar-SA"/>
    </w:rPr>
  </w:style>
  <w:style w:type="paragraph" w:customStyle="1" w:styleId="1c">
    <w:name w:val="код1"/>
    <w:basedOn w:val="a7"/>
    <w:rsid w:val="0019346C"/>
    <w:pPr>
      <w:jc w:val="center"/>
    </w:pPr>
    <w:rPr>
      <w:rFonts w:ascii="Arial" w:hAnsi="Arial"/>
      <w:sz w:val="22"/>
      <w:szCs w:val="24"/>
      <w:lang w:eastAsia="ar-SA"/>
    </w:rPr>
  </w:style>
  <w:style w:type="paragraph" w:customStyle="1" w:styleId="1d">
    <w:name w:val="Вопрос 1"/>
    <w:basedOn w:val="a7"/>
    <w:rsid w:val="0019346C"/>
    <w:pPr>
      <w:spacing w:before="40" w:after="40"/>
    </w:pPr>
    <w:rPr>
      <w:bCs/>
      <w:sz w:val="16"/>
      <w:szCs w:val="16"/>
      <w:lang w:eastAsia="ar-SA"/>
    </w:rPr>
  </w:style>
  <w:style w:type="paragraph" w:customStyle="1" w:styleId="1e">
    <w:name w:val="Абзац списка1"/>
    <w:basedOn w:val="a7"/>
    <w:rsid w:val="0019346C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f">
    <w:name w:val="ответ1"/>
    <w:basedOn w:val="a7"/>
    <w:rsid w:val="0019346C"/>
    <w:pPr>
      <w:spacing w:before="40" w:after="40"/>
      <w:ind w:left="113"/>
      <w:jc w:val="right"/>
    </w:pPr>
    <w:rPr>
      <w:rFonts w:ascii="Arial Narrow" w:hAnsi="Arial Narrow"/>
      <w:sz w:val="16"/>
      <w:szCs w:val="24"/>
      <w:lang w:eastAsia="ar-SA"/>
    </w:rPr>
  </w:style>
  <w:style w:type="paragraph" w:customStyle="1" w:styleId="1f0">
    <w:name w:val="подсказ1"/>
    <w:basedOn w:val="a7"/>
    <w:rsid w:val="0019346C"/>
    <w:pPr>
      <w:spacing w:before="60" w:after="40"/>
    </w:pPr>
    <w:rPr>
      <w:rFonts w:ascii="Arial Narrow" w:hAnsi="Arial Narrow"/>
      <w:sz w:val="16"/>
      <w:szCs w:val="24"/>
      <w:lang w:eastAsia="ar-SA"/>
    </w:rPr>
  </w:style>
  <w:style w:type="paragraph" w:customStyle="1" w:styleId="aff6">
    <w:name w:val="Переход"/>
    <w:basedOn w:val="a7"/>
    <w:rsid w:val="0019346C"/>
    <w:pPr>
      <w:spacing w:before="60" w:after="40" w:line="256" w:lineRule="auto"/>
    </w:pPr>
    <w:rPr>
      <w:rFonts w:ascii="Arial" w:hAnsi="Arial" w:cs="Courier New"/>
      <w:bCs/>
      <w:sz w:val="18"/>
      <w:szCs w:val="24"/>
      <w:lang w:eastAsia="ar-SA"/>
    </w:rPr>
  </w:style>
  <w:style w:type="paragraph" w:customStyle="1" w:styleId="1f1">
    <w:name w:val="Подсказ1"/>
    <w:basedOn w:val="a7"/>
    <w:rsid w:val="0019346C"/>
    <w:pPr>
      <w:spacing w:before="40" w:after="40"/>
      <w:ind w:left="284"/>
    </w:pPr>
    <w:rPr>
      <w:color w:val="0000FF"/>
      <w:sz w:val="16"/>
      <w:lang w:eastAsia="ar-SA"/>
    </w:rPr>
  </w:style>
  <w:style w:type="paragraph" w:customStyle="1" w:styleId="1f2">
    <w:name w:val="рамка1"/>
    <w:basedOn w:val="a7"/>
    <w:rsid w:val="0019346C"/>
    <w:pPr>
      <w:spacing w:before="240" w:line="276" w:lineRule="auto"/>
      <w:jc w:val="center"/>
    </w:pPr>
    <w:rPr>
      <w:rFonts w:ascii="Arial Narrow" w:hAnsi="Arial Narrow"/>
      <w:bCs/>
      <w:position w:val="6"/>
      <w:sz w:val="12"/>
      <w:szCs w:val="24"/>
      <w:lang w:eastAsia="ar-SA"/>
    </w:rPr>
  </w:style>
  <w:style w:type="paragraph" w:customStyle="1" w:styleId="1f3">
    <w:name w:val="Обычный1"/>
    <w:rsid w:val="0019346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6">
    <w:name w:val="Подсказ2"/>
    <w:basedOn w:val="a7"/>
    <w:rsid w:val="0019346C"/>
    <w:pPr>
      <w:spacing w:line="200" w:lineRule="exact"/>
      <w:ind w:right="-113"/>
    </w:pPr>
    <w:rPr>
      <w:rFonts w:ascii="Courier New" w:hAnsi="Courier New" w:cs="Courier New"/>
      <w:iCs/>
      <w:sz w:val="14"/>
      <w:szCs w:val="24"/>
      <w:lang w:eastAsia="ar-SA"/>
    </w:rPr>
  </w:style>
  <w:style w:type="paragraph" w:customStyle="1" w:styleId="FR5">
    <w:name w:val="FR5"/>
    <w:rsid w:val="0019346C"/>
    <w:pPr>
      <w:widowControl w:val="0"/>
      <w:suppressAutoHyphens/>
      <w:autoSpaceDE w:val="0"/>
      <w:spacing w:before="20" w:after="0" w:line="240" w:lineRule="auto"/>
      <w:jc w:val="both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aff7">
    <w:name w:val="Вопрос"/>
    <w:basedOn w:val="210"/>
    <w:rsid w:val="0019346C"/>
    <w:pPr>
      <w:overflowPunct/>
      <w:autoSpaceDE/>
      <w:spacing w:before="0"/>
      <w:textAlignment w:val="auto"/>
    </w:pPr>
    <w:rPr>
      <w:rFonts w:ascii="Arial Narrow" w:hAnsi="Arial Narrow" w:cs="Arial"/>
      <w:b/>
      <w:bCs/>
      <w:sz w:val="16"/>
      <w:szCs w:val="24"/>
    </w:rPr>
  </w:style>
  <w:style w:type="paragraph" w:customStyle="1" w:styleId="font5">
    <w:name w:val="font5"/>
    <w:basedOn w:val="a7"/>
    <w:rsid w:val="0019346C"/>
    <w:pPr>
      <w:spacing w:before="280" w:after="280"/>
    </w:pPr>
    <w:rPr>
      <w:rFonts w:eastAsia="Arial Unicode MS"/>
      <w:sz w:val="16"/>
      <w:szCs w:val="16"/>
      <w:lang w:eastAsia="ar-SA"/>
    </w:rPr>
  </w:style>
  <w:style w:type="paragraph" w:customStyle="1" w:styleId="aff8">
    <w:name w:val="Код ответа"/>
    <w:basedOn w:val="a7"/>
    <w:rsid w:val="0019346C"/>
    <w:pPr>
      <w:spacing w:before="40"/>
      <w:jc w:val="center"/>
    </w:pPr>
    <w:rPr>
      <w:rFonts w:ascii="Courier New" w:hAnsi="Courier New" w:cs="Courier New"/>
      <w:b/>
      <w:bCs/>
      <w:sz w:val="18"/>
      <w:szCs w:val="24"/>
      <w:lang w:eastAsia="ar-SA"/>
    </w:rPr>
  </w:style>
  <w:style w:type="paragraph" w:customStyle="1" w:styleId="a">
    <w:name w:val="Ответ"/>
    <w:basedOn w:val="a7"/>
    <w:rsid w:val="0019346C"/>
    <w:pPr>
      <w:widowControl w:val="0"/>
      <w:numPr>
        <w:numId w:val="8"/>
      </w:numPr>
      <w:spacing w:before="20" w:after="20"/>
      <w:ind w:left="0" w:right="142" w:firstLine="0"/>
      <w:jc w:val="both"/>
    </w:pPr>
    <w:rPr>
      <w:rFonts w:ascii="Arial" w:hAnsi="Arial" w:cs="Arial"/>
      <w:sz w:val="22"/>
      <w:szCs w:val="26"/>
      <w:lang w:eastAsia="ar-SA"/>
    </w:rPr>
  </w:style>
  <w:style w:type="paragraph" w:customStyle="1" w:styleId="Quests">
    <w:name w:val="Quest_s"/>
    <w:basedOn w:val="a7"/>
    <w:rsid w:val="0019346C"/>
    <w:pPr>
      <w:spacing w:before="240" w:after="120" w:line="288" w:lineRule="auto"/>
      <w:ind w:left="992" w:right="567" w:hanging="635"/>
    </w:pPr>
    <w:rPr>
      <w:rFonts w:eastAsia="MS Mincho"/>
      <w:lang w:eastAsia="ar-SA"/>
    </w:rPr>
  </w:style>
  <w:style w:type="paragraph" w:customStyle="1" w:styleId="Style22">
    <w:name w:val="Style22"/>
    <w:basedOn w:val="a7"/>
    <w:rsid w:val="0019346C"/>
    <w:pPr>
      <w:widowControl w:val="0"/>
      <w:autoSpaceDE w:val="0"/>
      <w:spacing w:line="259" w:lineRule="exact"/>
      <w:jc w:val="both"/>
    </w:pPr>
    <w:rPr>
      <w:sz w:val="24"/>
      <w:szCs w:val="24"/>
      <w:lang w:eastAsia="ar-SA"/>
    </w:rPr>
  </w:style>
  <w:style w:type="paragraph" w:customStyle="1" w:styleId="Normal10pt">
    <w:name w:val="Normal + 10 pt"/>
    <w:basedOn w:val="a7"/>
    <w:rsid w:val="0019346C"/>
    <w:rPr>
      <w:rFonts w:ascii="Arial" w:hAnsi="Arial" w:cs="Arial"/>
      <w:lang w:eastAsia="ar-SA"/>
    </w:rPr>
  </w:style>
  <w:style w:type="paragraph" w:customStyle="1" w:styleId="aff9">
    <w:name w:val="Инструкция"/>
    <w:basedOn w:val="a7"/>
    <w:rsid w:val="0019346C"/>
    <w:pPr>
      <w:overflowPunct w:val="0"/>
      <w:autoSpaceDE w:val="0"/>
      <w:jc w:val="both"/>
    </w:pPr>
    <w:rPr>
      <w:rFonts w:ascii="Arial" w:hAnsi="Arial" w:cs="Arial"/>
      <w:caps/>
      <w:sz w:val="22"/>
      <w:szCs w:val="22"/>
      <w:lang w:eastAsia="ar-SA"/>
    </w:rPr>
  </w:style>
  <w:style w:type="paragraph" w:customStyle="1" w:styleId="affa">
    <w:name w:val="ответ"/>
    <w:basedOn w:val="a7"/>
    <w:rsid w:val="0019346C"/>
    <w:rPr>
      <w:sz w:val="28"/>
      <w:szCs w:val="28"/>
      <w:lang w:eastAsia="ar-SA"/>
    </w:rPr>
  </w:style>
  <w:style w:type="paragraph" w:customStyle="1" w:styleId="Normal1">
    <w:name w:val="Normal1"/>
    <w:rsid w:val="0019346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4">
    <w:name w:val="Текст примечания1"/>
    <w:basedOn w:val="a7"/>
    <w:rsid w:val="0019346C"/>
    <w:rPr>
      <w:lang w:eastAsia="ar-SA"/>
    </w:rPr>
  </w:style>
  <w:style w:type="paragraph" w:customStyle="1" w:styleId="INT3">
    <w:name w:val="INT3"/>
    <w:basedOn w:val="a7"/>
    <w:rsid w:val="0019346C"/>
    <w:pPr>
      <w:spacing w:before="120" w:after="120"/>
      <w:ind w:left="454" w:right="567"/>
    </w:pPr>
    <w:rPr>
      <w:rFonts w:eastAsia="MS Mincho"/>
      <w:lang w:eastAsia="ar-SA"/>
    </w:rPr>
  </w:style>
  <w:style w:type="paragraph" w:customStyle="1" w:styleId="affb">
    <w:name w:val="Содержимое таблицы"/>
    <w:basedOn w:val="a7"/>
    <w:rsid w:val="0019346C"/>
    <w:pPr>
      <w:suppressLineNumbers/>
    </w:pPr>
    <w:rPr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19346C"/>
    <w:pPr>
      <w:jc w:val="center"/>
    </w:pPr>
    <w:rPr>
      <w:b/>
      <w:bCs/>
    </w:rPr>
  </w:style>
  <w:style w:type="paragraph" w:customStyle="1" w:styleId="affd">
    <w:name w:val="Содержимое врезки"/>
    <w:basedOn w:val="ad"/>
    <w:rsid w:val="0019346C"/>
    <w:pPr>
      <w:jc w:val="left"/>
    </w:pPr>
    <w:rPr>
      <w:sz w:val="24"/>
      <w:szCs w:val="24"/>
      <w:lang w:eastAsia="ar-SA"/>
    </w:rPr>
  </w:style>
  <w:style w:type="table" w:customStyle="1" w:styleId="1f5">
    <w:name w:val="Сетка таблицы1"/>
    <w:basedOn w:val="a9"/>
    <w:next w:val="af4"/>
    <w:rsid w:val="00193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Основной текст Знак1"/>
    <w:aliases w:val="Основной текст Знак Знак Знак Знак,Основной текст Знак Знак"/>
    <w:rsid w:val="0019346C"/>
    <w:rPr>
      <w:sz w:val="24"/>
      <w:szCs w:val="24"/>
      <w:lang w:eastAsia="ar-SA"/>
    </w:rPr>
  </w:style>
  <w:style w:type="paragraph" w:customStyle="1" w:styleId="affe">
    <w:name w:val="текст"/>
    <w:basedOn w:val="20"/>
    <w:link w:val="afff"/>
    <w:rsid w:val="0019346C"/>
    <w:pPr>
      <w:keepNext w:val="0"/>
      <w:tabs>
        <w:tab w:val="clear" w:pos="576"/>
      </w:tabs>
      <w:spacing w:before="120"/>
      <w:ind w:left="0" w:firstLine="0"/>
      <w:jc w:val="both"/>
    </w:pPr>
    <w:rPr>
      <w:b w:val="0"/>
      <w:bCs w:val="0"/>
      <w:u w:val="none"/>
      <w:lang w:eastAsia="ru-RU"/>
    </w:rPr>
  </w:style>
  <w:style w:type="character" w:customStyle="1" w:styleId="afff">
    <w:name w:val="текст Знак"/>
    <w:link w:val="affe"/>
    <w:rsid w:val="001934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9"/>
    <w:next w:val="af4"/>
    <w:uiPriority w:val="59"/>
    <w:rsid w:val="001934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Обычный1"/>
    <w:rsid w:val="0019346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0">
    <w:name w:val="Абзац"/>
    <w:basedOn w:val="a7"/>
    <w:rsid w:val="0019346C"/>
    <w:pPr>
      <w:spacing w:before="120"/>
      <w:ind w:firstLine="851"/>
      <w:jc w:val="both"/>
    </w:pPr>
    <w:rPr>
      <w:sz w:val="28"/>
    </w:rPr>
  </w:style>
  <w:style w:type="character" w:customStyle="1" w:styleId="70">
    <w:name w:val="Заголовок 7 Знак"/>
    <w:basedOn w:val="a8"/>
    <w:link w:val="7"/>
    <w:rsid w:val="0019346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27">
    <w:name w:val="Нет списка2"/>
    <w:next w:val="aa"/>
    <w:uiPriority w:val="99"/>
    <w:semiHidden/>
    <w:unhideWhenUsed/>
    <w:rsid w:val="0019346C"/>
  </w:style>
  <w:style w:type="table" w:customStyle="1" w:styleId="28">
    <w:name w:val="Сетка таблицы2"/>
    <w:basedOn w:val="a9"/>
    <w:next w:val="af4"/>
    <w:rsid w:val="00193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2"/>
    <w:basedOn w:val="a7"/>
    <w:link w:val="2a"/>
    <w:rsid w:val="0019346C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basedOn w:val="a8"/>
    <w:link w:val="29"/>
    <w:rsid w:val="00193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7"/>
    <w:link w:val="35"/>
    <w:rsid w:val="0019346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8"/>
    <w:link w:val="34"/>
    <w:rsid w:val="001934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1">
    <w:name w:val="Знак"/>
    <w:basedOn w:val="a7"/>
    <w:rsid w:val="001934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f2">
    <w:name w:val="List Paragraph"/>
    <w:basedOn w:val="a7"/>
    <w:uiPriority w:val="34"/>
    <w:qFormat/>
    <w:rsid w:val="0019346C"/>
    <w:pPr>
      <w:ind w:left="708"/>
    </w:pPr>
    <w:rPr>
      <w:sz w:val="24"/>
      <w:szCs w:val="24"/>
    </w:rPr>
  </w:style>
  <w:style w:type="character" w:styleId="afff3">
    <w:name w:val="annotation reference"/>
    <w:rsid w:val="0019346C"/>
    <w:rPr>
      <w:sz w:val="16"/>
      <w:szCs w:val="16"/>
    </w:rPr>
  </w:style>
  <w:style w:type="paragraph" w:styleId="afff4">
    <w:name w:val="annotation text"/>
    <w:basedOn w:val="a7"/>
    <w:link w:val="afff5"/>
    <w:rsid w:val="0019346C"/>
  </w:style>
  <w:style w:type="character" w:customStyle="1" w:styleId="afff5">
    <w:name w:val="Текст примечания Знак"/>
    <w:basedOn w:val="a8"/>
    <w:link w:val="afff4"/>
    <w:rsid w:val="001934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rsid w:val="0019346C"/>
    <w:rPr>
      <w:b/>
      <w:bCs/>
    </w:rPr>
  </w:style>
  <w:style w:type="character" w:customStyle="1" w:styleId="afff7">
    <w:name w:val="Тема примечания Знак"/>
    <w:basedOn w:val="afff5"/>
    <w:link w:val="afff6"/>
    <w:rsid w:val="001934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IntvwqstChar1">
    <w:name w:val="1. Intvw qst Char1"/>
    <w:link w:val="1Intvwqst"/>
    <w:locked/>
    <w:rsid w:val="0019346C"/>
    <w:rPr>
      <w:rFonts w:ascii="Arial" w:hAnsi="Arial" w:cs="Arial"/>
      <w:smallCaps/>
      <w:lang w:val="en-US"/>
    </w:rPr>
  </w:style>
  <w:style w:type="paragraph" w:customStyle="1" w:styleId="1Intvwqst">
    <w:name w:val="1. Intvw qst"/>
    <w:basedOn w:val="a7"/>
    <w:link w:val="1IntvwqstChar1"/>
    <w:rsid w:val="0019346C"/>
    <w:pPr>
      <w:ind w:left="360" w:hanging="360"/>
    </w:pPr>
    <w:rPr>
      <w:rFonts w:ascii="Arial" w:eastAsiaTheme="minorHAnsi" w:hAnsi="Arial" w:cs="Arial"/>
      <w:smallCaps/>
      <w:sz w:val="22"/>
      <w:szCs w:val="22"/>
      <w:lang w:val="en-US" w:eastAsia="en-US"/>
    </w:rPr>
  </w:style>
  <w:style w:type="character" w:customStyle="1" w:styleId="Instructionsinparens">
    <w:name w:val="Instructions in parens"/>
    <w:rsid w:val="0019346C"/>
    <w:rPr>
      <w:rFonts w:ascii="Times New Roman" w:hAnsi="Times New Roman" w:cs="Times New Roman" w:hint="default"/>
      <w:i/>
      <w:iCs w:val="0"/>
      <w:sz w:val="20"/>
    </w:rPr>
  </w:style>
  <w:style w:type="paragraph" w:styleId="afff8">
    <w:name w:val="Revision"/>
    <w:hidden/>
    <w:uiPriority w:val="99"/>
    <w:semiHidden/>
    <w:rsid w:val="0019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9"/>
    <w:next w:val="af4"/>
    <w:uiPriority w:val="59"/>
    <w:rsid w:val="001934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9"/>
    <w:next w:val="af4"/>
    <w:rsid w:val="00193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a"/>
    <w:uiPriority w:val="99"/>
    <w:semiHidden/>
    <w:unhideWhenUsed/>
    <w:rsid w:val="00AC4207"/>
  </w:style>
  <w:style w:type="table" w:customStyle="1" w:styleId="37">
    <w:name w:val="Сетка таблицы3"/>
    <w:basedOn w:val="a9"/>
    <w:next w:val="af4"/>
    <w:rsid w:val="00AC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2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30">
    <w:name w:val="Сетка таблицы13"/>
    <w:basedOn w:val="a9"/>
    <w:next w:val="af4"/>
    <w:uiPriority w:val="59"/>
    <w:rsid w:val="00AC42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аголовок 5 Знак"/>
    <w:basedOn w:val="a8"/>
    <w:link w:val="50"/>
    <w:rsid w:val="00AC42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8"/>
    <w:link w:val="9"/>
    <w:rsid w:val="00AC420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numbering" w:customStyle="1" w:styleId="43">
    <w:name w:val="Нет списка4"/>
    <w:next w:val="aa"/>
    <w:semiHidden/>
    <w:rsid w:val="00AC4207"/>
  </w:style>
  <w:style w:type="paragraph" w:customStyle="1" w:styleId="211">
    <w:name w:val="Заголовок 21"/>
    <w:basedOn w:val="a7"/>
    <w:next w:val="a7"/>
    <w:rsid w:val="00AC4207"/>
    <w:pPr>
      <w:keepNext/>
      <w:tabs>
        <w:tab w:val="left" w:pos="7230"/>
      </w:tabs>
    </w:pPr>
    <w:rPr>
      <w:sz w:val="28"/>
    </w:rPr>
  </w:style>
  <w:style w:type="table" w:customStyle="1" w:styleId="44">
    <w:name w:val="Сетка таблицы4"/>
    <w:basedOn w:val="a9"/>
    <w:next w:val="af4"/>
    <w:rsid w:val="00AC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Цитата1"/>
    <w:basedOn w:val="a7"/>
    <w:rsid w:val="00AC4207"/>
    <w:pPr>
      <w:overflowPunct w:val="0"/>
      <w:autoSpaceDE w:val="0"/>
      <w:autoSpaceDN w:val="0"/>
      <w:adjustRightInd w:val="0"/>
      <w:ind w:left="567" w:right="1530" w:firstLine="567"/>
      <w:jc w:val="both"/>
      <w:textAlignment w:val="baseline"/>
    </w:pPr>
  </w:style>
  <w:style w:type="paragraph" w:styleId="38">
    <w:name w:val="Body Text Indent 3"/>
    <w:basedOn w:val="a7"/>
    <w:link w:val="39"/>
    <w:rsid w:val="00AC420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8"/>
    <w:link w:val="38"/>
    <w:rsid w:val="00AC42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2">
    <w:name w:val="Основной текст с отступом 21"/>
    <w:basedOn w:val="a7"/>
    <w:rsid w:val="00AC420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4"/>
    </w:rPr>
  </w:style>
  <w:style w:type="paragraph" w:customStyle="1" w:styleId="text">
    <w:name w:val="text"/>
    <w:basedOn w:val="a7"/>
    <w:rsid w:val="00AC4207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character" w:styleId="afff9">
    <w:name w:val="Strong"/>
    <w:qFormat/>
    <w:rsid w:val="00AC4207"/>
    <w:rPr>
      <w:b/>
      <w:bCs/>
    </w:rPr>
  </w:style>
  <w:style w:type="character" w:customStyle="1" w:styleId="aff4">
    <w:name w:val="Обычный (веб) Знак"/>
    <w:link w:val="aff3"/>
    <w:uiPriority w:val="99"/>
    <w:rsid w:val="00AC42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a">
    <w:name w:val="Emphasis"/>
    <w:qFormat/>
    <w:rsid w:val="00AC4207"/>
    <w:rPr>
      <w:i/>
      <w:iCs/>
    </w:rPr>
  </w:style>
  <w:style w:type="paragraph" w:customStyle="1" w:styleId="310">
    <w:name w:val="Основной текст 31"/>
    <w:basedOn w:val="a7"/>
    <w:rsid w:val="00AC420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/>
      <w:color w:val="000000"/>
    </w:rPr>
  </w:style>
  <w:style w:type="character" w:styleId="afffb">
    <w:name w:val="footnote reference"/>
    <w:semiHidden/>
    <w:rsid w:val="00AC4207"/>
    <w:rPr>
      <w:vertAlign w:val="superscript"/>
    </w:rPr>
  </w:style>
  <w:style w:type="paragraph" w:styleId="afffc">
    <w:name w:val="footnote text"/>
    <w:aliases w:val="single space,F1"/>
    <w:basedOn w:val="a7"/>
    <w:link w:val="afffd"/>
    <w:semiHidden/>
    <w:rsid w:val="00AC4207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character" w:customStyle="1" w:styleId="afffd">
    <w:name w:val="Текст сноски Знак"/>
    <w:aliases w:val="single space Знак,F1 Знак"/>
    <w:basedOn w:val="a8"/>
    <w:link w:val="afffc"/>
    <w:semiHidden/>
    <w:rsid w:val="00AC420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ab">
    <w:name w:val="tab"/>
    <w:basedOn w:val="a7"/>
    <w:next w:val="a7"/>
    <w:rsid w:val="00AC4207"/>
    <w:rPr>
      <w:sz w:val="24"/>
    </w:rPr>
  </w:style>
  <w:style w:type="paragraph" w:customStyle="1" w:styleId="a4">
    <w:name w:val="СтолбСписок"/>
    <w:basedOn w:val="a7"/>
    <w:rsid w:val="00AC4207"/>
    <w:pPr>
      <w:numPr>
        <w:numId w:val="2"/>
      </w:numPr>
    </w:pPr>
    <w:rPr>
      <w:sz w:val="18"/>
      <w:szCs w:val="24"/>
    </w:rPr>
  </w:style>
  <w:style w:type="paragraph" w:customStyle="1" w:styleId="3a">
    <w:name w:val="Подсказ 3"/>
    <w:basedOn w:val="a7"/>
    <w:autoRedefine/>
    <w:rsid w:val="00AC4207"/>
    <w:pPr>
      <w:spacing w:before="120" w:after="120"/>
      <w:jc w:val="center"/>
    </w:pPr>
    <w:rPr>
      <w:rFonts w:ascii="Arial Narrow" w:hAnsi="Arial Narrow" w:cs="Arial"/>
      <w:sz w:val="18"/>
      <w:szCs w:val="28"/>
    </w:rPr>
  </w:style>
  <w:style w:type="paragraph" w:customStyle="1" w:styleId="Iauiue">
    <w:name w:val="Iau?iue"/>
    <w:rsid w:val="00AC42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2">
    <w:name w:val="Iau?iue2"/>
    <w:rsid w:val="00AC4207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0">
    <w:name w:val="HTML Preformatted"/>
    <w:basedOn w:val="a7"/>
    <w:link w:val="HTML1"/>
    <w:rsid w:val="00AC4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1">
    <w:name w:val="Стандартный HTML Знак"/>
    <w:basedOn w:val="a8"/>
    <w:link w:val="HTML0"/>
    <w:rsid w:val="00AC4207"/>
    <w:rPr>
      <w:rFonts w:ascii="Courier New" w:eastAsia="Times New Roman" w:hAnsi="Courier New" w:cs="Courier New"/>
      <w:sz w:val="17"/>
      <w:szCs w:val="17"/>
      <w:lang w:eastAsia="ru-RU"/>
    </w:rPr>
  </w:style>
  <w:style w:type="paragraph" w:customStyle="1" w:styleId="BodyText21">
    <w:name w:val="Body Text 21"/>
    <w:basedOn w:val="a7"/>
    <w:rsid w:val="00AC4207"/>
    <w:pPr>
      <w:overflowPunct w:val="0"/>
      <w:autoSpaceDE w:val="0"/>
      <w:autoSpaceDN w:val="0"/>
      <w:adjustRightInd w:val="0"/>
      <w:spacing w:before="120" w:line="276" w:lineRule="auto"/>
      <w:jc w:val="both"/>
      <w:textAlignment w:val="baseline"/>
    </w:pPr>
    <w:rPr>
      <w:rFonts w:ascii="Arial" w:hAnsi="Arial"/>
      <w:b/>
      <w:color w:val="000000"/>
      <w:sz w:val="22"/>
    </w:rPr>
  </w:style>
  <w:style w:type="paragraph" w:customStyle="1" w:styleId="BodyTextIndent21">
    <w:name w:val="Body Text Indent 21"/>
    <w:basedOn w:val="a7"/>
    <w:rsid w:val="00AC420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4"/>
    </w:rPr>
  </w:style>
  <w:style w:type="paragraph" w:customStyle="1" w:styleId="BodyText31">
    <w:name w:val="Body Text 31"/>
    <w:basedOn w:val="a7"/>
    <w:rsid w:val="00AC420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/>
      <w:color w:val="000000"/>
    </w:rPr>
  </w:style>
  <w:style w:type="character" w:customStyle="1" w:styleId="100">
    <w:name w:val="Знак Знак10"/>
    <w:rsid w:val="00AC4207"/>
    <w:rPr>
      <w:b/>
      <w:bCs/>
      <w:sz w:val="24"/>
      <w:szCs w:val="24"/>
      <w:lang w:val="ru-RU" w:eastAsia="ru-RU" w:bidi="ar-SA"/>
    </w:rPr>
  </w:style>
  <w:style w:type="paragraph" w:customStyle="1" w:styleId="11">
    <w:name w:val="Заголовок 11"/>
    <w:basedOn w:val="1f3"/>
    <w:next w:val="1f3"/>
    <w:rsid w:val="00AC4207"/>
    <w:pPr>
      <w:keepNext/>
      <w:numPr>
        <w:numId w:val="1"/>
      </w:numPr>
      <w:suppressAutoHyphens w:val="0"/>
      <w:jc w:val="center"/>
      <w:outlineLvl w:val="0"/>
    </w:pPr>
    <w:rPr>
      <w:rFonts w:ascii="Arial" w:eastAsia="Times New Roman" w:hAnsi="Arial"/>
      <w:b/>
      <w:kern w:val="32"/>
      <w:sz w:val="28"/>
      <w:lang w:eastAsia="ru-RU"/>
    </w:rPr>
  </w:style>
  <w:style w:type="paragraph" w:customStyle="1" w:styleId="311">
    <w:name w:val="Заголовок 31"/>
    <w:basedOn w:val="1f3"/>
    <w:next w:val="1f3"/>
    <w:rsid w:val="00AC4207"/>
    <w:pPr>
      <w:keepNext/>
      <w:suppressAutoHyphens w:val="0"/>
      <w:spacing w:line="312" w:lineRule="auto"/>
      <w:ind w:firstLine="720"/>
      <w:jc w:val="center"/>
    </w:pPr>
    <w:rPr>
      <w:rFonts w:ascii="Arial" w:eastAsia="Times New Roman" w:hAnsi="Arial"/>
      <w:b/>
      <w:sz w:val="28"/>
      <w:lang w:eastAsia="ru-RU"/>
    </w:rPr>
  </w:style>
  <w:style w:type="paragraph" w:customStyle="1" w:styleId="410">
    <w:name w:val="Заголовок 41"/>
    <w:basedOn w:val="1f3"/>
    <w:next w:val="1f3"/>
    <w:rsid w:val="00AC4207"/>
    <w:pPr>
      <w:keepNext/>
      <w:suppressAutoHyphens w:val="0"/>
      <w:spacing w:line="312" w:lineRule="auto"/>
      <w:ind w:firstLine="720"/>
      <w:jc w:val="center"/>
    </w:pPr>
    <w:rPr>
      <w:rFonts w:ascii="Arial" w:eastAsia="Times New Roman" w:hAnsi="Arial"/>
      <w:b/>
      <w:sz w:val="24"/>
      <w:lang w:eastAsia="ru-RU"/>
    </w:rPr>
  </w:style>
  <w:style w:type="paragraph" w:customStyle="1" w:styleId="510">
    <w:name w:val="Заголовок 51"/>
    <w:basedOn w:val="1f3"/>
    <w:next w:val="1f3"/>
    <w:rsid w:val="00AC4207"/>
    <w:pPr>
      <w:keepNext/>
      <w:suppressAutoHyphens w:val="0"/>
      <w:spacing w:line="312" w:lineRule="auto"/>
      <w:ind w:firstLine="720"/>
    </w:pPr>
    <w:rPr>
      <w:rFonts w:ascii="Arial" w:eastAsia="Times New Roman" w:hAnsi="Arial"/>
      <w:i/>
      <w:lang w:val="en-US" w:eastAsia="ru-RU"/>
    </w:rPr>
  </w:style>
  <w:style w:type="paragraph" w:customStyle="1" w:styleId="610">
    <w:name w:val="Заголовок 61"/>
    <w:basedOn w:val="1f3"/>
    <w:next w:val="1f3"/>
    <w:rsid w:val="00AC4207"/>
    <w:pPr>
      <w:keepNext/>
      <w:suppressAutoHyphens w:val="0"/>
      <w:jc w:val="right"/>
    </w:pPr>
    <w:rPr>
      <w:rFonts w:ascii="Arial" w:eastAsia="Times New Roman" w:hAnsi="Arial"/>
      <w:i/>
      <w:lang w:eastAsia="ru-RU"/>
    </w:rPr>
  </w:style>
  <w:style w:type="paragraph" w:customStyle="1" w:styleId="71">
    <w:name w:val="Заголовок 71"/>
    <w:basedOn w:val="1f3"/>
    <w:next w:val="1f3"/>
    <w:rsid w:val="00AC4207"/>
    <w:pPr>
      <w:keepNext/>
      <w:suppressAutoHyphens w:val="0"/>
      <w:jc w:val="center"/>
    </w:pPr>
    <w:rPr>
      <w:rFonts w:ascii="Arial" w:eastAsia="Times New Roman" w:hAnsi="Arial"/>
      <w:b/>
      <w:i/>
      <w:lang w:eastAsia="ru-RU"/>
    </w:rPr>
  </w:style>
  <w:style w:type="paragraph" w:customStyle="1" w:styleId="81">
    <w:name w:val="Заголовок 81"/>
    <w:basedOn w:val="1f3"/>
    <w:next w:val="1f3"/>
    <w:rsid w:val="00AC4207"/>
    <w:pPr>
      <w:keepNext/>
      <w:suppressAutoHyphens w:val="0"/>
      <w:spacing w:line="312" w:lineRule="auto"/>
      <w:ind w:firstLine="720"/>
      <w:jc w:val="right"/>
    </w:pPr>
    <w:rPr>
      <w:rFonts w:ascii="Arial" w:eastAsia="Times New Roman" w:hAnsi="Arial"/>
      <w:sz w:val="24"/>
      <w:lang w:eastAsia="ru-RU"/>
    </w:rPr>
  </w:style>
  <w:style w:type="paragraph" w:customStyle="1" w:styleId="91">
    <w:name w:val="Заголовок 91"/>
    <w:basedOn w:val="1f3"/>
    <w:next w:val="1f3"/>
    <w:rsid w:val="00AC4207"/>
    <w:pPr>
      <w:keepNext/>
      <w:suppressAutoHyphens w:val="0"/>
      <w:jc w:val="center"/>
    </w:pPr>
    <w:rPr>
      <w:rFonts w:ascii="Arial" w:eastAsia="Times New Roman" w:hAnsi="Arial"/>
      <w:sz w:val="24"/>
      <w:lang w:eastAsia="ru-RU"/>
    </w:rPr>
  </w:style>
  <w:style w:type="character" w:customStyle="1" w:styleId="2b">
    <w:name w:val="Основной шрифт абзаца2"/>
    <w:rsid w:val="00AC4207"/>
  </w:style>
  <w:style w:type="paragraph" w:customStyle="1" w:styleId="1f9">
    <w:name w:val="Верхний колонтитул1"/>
    <w:basedOn w:val="1f3"/>
    <w:rsid w:val="00AC4207"/>
    <w:pPr>
      <w:tabs>
        <w:tab w:val="center" w:pos="4703"/>
        <w:tab w:val="right" w:pos="9406"/>
      </w:tabs>
      <w:suppressAutoHyphens w:val="0"/>
    </w:pPr>
    <w:rPr>
      <w:rFonts w:eastAsia="Times New Roman"/>
      <w:color w:val="000000"/>
      <w:lang w:eastAsia="ru-RU"/>
    </w:rPr>
  </w:style>
  <w:style w:type="character" w:customStyle="1" w:styleId="1fa">
    <w:name w:val="Номер страницы1"/>
    <w:basedOn w:val="2b"/>
    <w:rsid w:val="00AC4207"/>
  </w:style>
  <w:style w:type="paragraph" w:customStyle="1" w:styleId="1fb">
    <w:name w:val="Нижний колонтитул1"/>
    <w:basedOn w:val="1f3"/>
    <w:rsid w:val="00AC4207"/>
    <w:pPr>
      <w:tabs>
        <w:tab w:val="center" w:pos="4703"/>
        <w:tab w:val="right" w:pos="9406"/>
      </w:tabs>
      <w:suppressAutoHyphens w:val="0"/>
    </w:pPr>
    <w:rPr>
      <w:rFonts w:eastAsia="Times New Roman"/>
      <w:color w:val="000000"/>
      <w:lang w:eastAsia="ru-RU"/>
    </w:rPr>
  </w:style>
  <w:style w:type="paragraph" w:customStyle="1" w:styleId="1fc">
    <w:name w:val="Текст сноски1"/>
    <w:basedOn w:val="1f3"/>
    <w:rsid w:val="00AC4207"/>
    <w:pPr>
      <w:suppressAutoHyphens w:val="0"/>
    </w:pPr>
    <w:rPr>
      <w:rFonts w:eastAsia="Times New Roman"/>
      <w:color w:val="000000"/>
      <w:lang w:eastAsia="ru-RU"/>
    </w:rPr>
  </w:style>
  <w:style w:type="character" w:customStyle="1" w:styleId="1fd">
    <w:name w:val="Знак сноски1"/>
    <w:rsid w:val="00AC4207"/>
    <w:rPr>
      <w:vertAlign w:val="superscript"/>
    </w:rPr>
  </w:style>
  <w:style w:type="paragraph" w:customStyle="1" w:styleId="1fe">
    <w:name w:val="Основной текст1"/>
    <w:basedOn w:val="1f3"/>
    <w:rsid w:val="00AC4207"/>
    <w:pPr>
      <w:widowControl w:val="0"/>
      <w:suppressAutoHyphens w:val="0"/>
    </w:pPr>
    <w:rPr>
      <w:rFonts w:eastAsia="Times New Roman"/>
      <w:sz w:val="28"/>
      <w:lang w:eastAsia="ru-RU"/>
    </w:rPr>
  </w:style>
  <w:style w:type="paragraph" w:customStyle="1" w:styleId="1ff">
    <w:name w:val="Текст1"/>
    <w:basedOn w:val="1f3"/>
    <w:rsid w:val="00AC4207"/>
    <w:pPr>
      <w:suppressAutoHyphens w:val="0"/>
    </w:pPr>
    <w:rPr>
      <w:rFonts w:ascii="Courier New" w:eastAsia="Times New Roman" w:hAnsi="Courier New"/>
      <w:lang w:eastAsia="ru-RU"/>
    </w:rPr>
  </w:style>
  <w:style w:type="paragraph" w:customStyle="1" w:styleId="Noeeu1">
    <w:name w:val="Noeeu1"/>
    <w:basedOn w:val="211"/>
    <w:rsid w:val="00AC4207"/>
    <w:pPr>
      <w:tabs>
        <w:tab w:val="clear" w:pos="7230"/>
      </w:tabs>
      <w:spacing w:before="120" w:after="20"/>
      <w:ind w:left="1304" w:hanging="1304"/>
      <w:jc w:val="center"/>
    </w:pPr>
    <w:rPr>
      <w:rFonts w:ascii="Arial Narrow" w:hAnsi="Arial Narrow"/>
      <w:b/>
    </w:rPr>
  </w:style>
  <w:style w:type="paragraph" w:customStyle="1" w:styleId="1ff0">
    <w:name w:val="Нумерованный список1"/>
    <w:basedOn w:val="1f3"/>
    <w:rsid w:val="00AC4207"/>
    <w:pPr>
      <w:suppressAutoHyphens w:val="0"/>
      <w:ind w:left="792" w:hanging="432"/>
    </w:pPr>
    <w:rPr>
      <w:rFonts w:eastAsia="Times New Roman"/>
      <w:lang w:eastAsia="ru-RU"/>
    </w:rPr>
  </w:style>
  <w:style w:type="paragraph" w:customStyle="1" w:styleId="312">
    <w:name w:val="Основной текст с отступом 31"/>
    <w:basedOn w:val="1f3"/>
    <w:rsid w:val="00AC4207"/>
    <w:pPr>
      <w:suppressAutoHyphens w:val="0"/>
      <w:ind w:firstLine="709"/>
    </w:pPr>
    <w:rPr>
      <w:rFonts w:eastAsia="Times New Roman"/>
      <w:b/>
      <w:color w:val="000000"/>
      <w:sz w:val="24"/>
      <w:lang w:eastAsia="ru-RU"/>
    </w:rPr>
  </w:style>
  <w:style w:type="paragraph" w:customStyle="1" w:styleId="FR1">
    <w:name w:val="FR1"/>
    <w:rsid w:val="00AC4207"/>
    <w:pPr>
      <w:widowControl w:val="0"/>
      <w:spacing w:after="0" w:line="240" w:lineRule="auto"/>
      <w:ind w:left="3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ff1">
    <w:name w:val="Маркированный список1"/>
    <w:basedOn w:val="1f3"/>
    <w:autoRedefine/>
    <w:rsid w:val="00AC4207"/>
    <w:pPr>
      <w:tabs>
        <w:tab w:val="left" w:pos="550"/>
      </w:tabs>
      <w:suppressAutoHyphens w:val="0"/>
      <w:ind w:left="550" w:hanging="550"/>
    </w:pPr>
    <w:rPr>
      <w:rFonts w:eastAsia="Times New Roman"/>
      <w:b/>
      <w:sz w:val="24"/>
      <w:lang w:eastAsia="ru-RU"/>
    </w:rPr>
  </w:style>
  <w:style w:type="paragraph" w:customStyle="1" w:styleId="2c">
    <w:name w:val="Название2"/>
    <w:basedOn w:val="1f3"/>
    <w:rsid w:val="00AC4207"/>
    <w:pPr>
      <w:suppressAutoHyphens w:val="0"/>
      <w:jc w:val="center"/>
    </w:pPr>
    <w:rPr>
      <w:rFonts w:eastAsia="Times New Roman"/>
      <w:b/>
      <w:sz w:val="24"/>
      <w:lang w:eastAsia="ru-RU"/>
    </w:rPr>
  </w:style>
  <w:style w:type="paragraph" w:customStyle="1" w:styleId="Iniiaiieoaenonionooiii">
    <w:name w:val="Iniiaiie oaeno n ionooiii"/>
    <w:basedOn w:val="1f3"/>
    <w:rsid w:val="00AC4207"/>
    <w:pPr>
      <w:widowControl w:val="0"/>
      <w:suppressAutoHyphens w:val="0"/>
      <w:ind w:firstLine="709"/>
      <w:jc w:val="both"/>
    </w:pPr>
    <w:rPr>
      <w:rFonts w:eastAsia="Times New Roman"/>
      <w:sz w:val="24"/>
      <w:lang w:eastAsia="ru-RU"/>
    </w:rPr>
  </w:style>
  <w:style w:type="paragraph" w:customStyle="1" w:styleId="caaieiaie4">
    <w:name w:val="caaieiaie 4"/>
    <w:basedOn w:val="1f3"/>
    <w:next w:val="1f3"/>
    <w:rsid w:val="00AC4207"/>
    <w:pPr>
      <w:keepNext/>
      <w:suppressAutoHyphens w:val="0"/>
      <w:ind w:firstLine="709"/>
      <w:jc w:val="both"/>
    </w:pPr>
    <w:rPr>
      <w:rFonts w:eastAsia="Times New Roman"/>
      <w:b/>
      <w:color w:val="000000"/>
      <w:sz w:val="24"/>
      <w:lang w:eastAsia="ru-RU"/>
    </w:rPr>
  </w:style>
  <w:style w:type="paragraph" w:customStyle="1" w:styleId="FR2">
    <w:name w:val="FR2"/>
    <w:rsid w:val="00AC4207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Aacao">
    <w:name w:val="Aacao"/>
    <w:basedOn w:val="1f3"/>
    <w:rsid w:val="00AC4207"/>
    <w:pPr>
      <w:numPr>
        <w:numId w:val="106"/>
      </w:numPr>
      <w:tabs>
        <w:tab w:val="clear" w:pos="1789"/>
      </w:tabs>
      <w:suppressAutoHyphens w:val="0"/>
      <w:spacing w:before="120"/>
      <w:ind w:left="0" w:firstLine="851"/>
      <w:jc w:val="both"/>
    </w:pPr>
    <w:rPr>
      <w:rFonts w:eastAsia="Times New Roman"/>
      <w:sz w:val="28"/>
      <w:lang w:eastAsia="ru-RU"/>
    </w:rPr>
  </w:style>
  <w:style w:type="character" w:customStyle="1" w:styleId="1ff2">
    <w:name w:val="Основной текст 1 Знак"/>
    <w:aliases w:val="Нумерованный список !! Знак,Надин стиль Знак Знак"/>
    <w:locked/>
    <w:rsid w:val="00AC4207"/>
    <w:rPr>
      <w:sz w:val="24"/>
      <w:szCs w:val="24"/>
      <w:lang w:val="ru-RU" w:eastAsia="ru-RU" w:bidi="ar-SA"/>
    </w:rPr>
  </w:style>
  <w:style w:type="paragraph" w:customStyle="1" w:styleId="a3">
    <w:name w:val="Перечень"/>
    <w:basedOn w:val="1f3"/>
    <w:rsid w:val="00AC4207"/>
    <w:pPr>
      <w:numPr>
        <w:numId w:val="17"/>
      </w:numPr>
      <w:tabs>
        <w:tab w:val="num" w:pos="1276"/>
      </w:tabs>
      <w:suppressAutoHyphens w:val="0"/>
      <w:ind w:firstLine="851"/>
      <w:jc w:val="both"/>
    </w:pPr>
    <w:rPr>
      <w:rFonts w:eastAsia="Times New Roman"/>
      <w:sz w:val="26"/>
      <w:lang w:eastAsia="ru-RU"/>
    </w:rPr>
  </w:style>
  <w:style w:type="paragraph" w:customStyle="1" w:styleId="a5">
    <w:name w:val="Абзац_номер"/>
    <w:basedOn w:val="afff0"/>
    <w:rsid w:val="00AC4207"/>
    <w:pPr>
      <w:numPr>
        <w:numId w:val="11"/>
      </w:numPr>
      <w:tabs>
        <w:tab w:val="num" w:pos="1134"/>
      </w:tabs>
    </w:pPr>
    <w:rPr>
      <w:sz w:val="26"/>
    </w:rPr>
  </w:style>
  <w:style w:type="character" w:styleId="afffe">
    <w:name w:val="Hyperlink"/>
    <w:uiPriority w:val="99"/>
    <w:rsid w:val="00AC4207"/>
    <w:rPr>
      <w:color w:val="0000FF"/>
      <w:u w:val="single"/>
    </w:rPr>
  </w:style>
  <w:style w:type="paragraph" w:styleId="affff">
    <w:name w:val="Plain Text"/>
    <w:basedOn w:val="a7"/>
    <w:link w:val="1ff3"/>
    <w:autoRedefine/>
    <w:rsid w:val="00AC4207"/>
    <w:pPr>
      <w:spacing w:line="312" w:lineRule="auto"/>
      <w:ind w:firstLine="720"/>
      <w:jc w:val="both"/>
    </w:pPr>
    <w:rPr>
      <w:rFonts w:ascii="Arial" w:hAnsi="Arial" w:cs="Arial"/>
      <w:sz w:val="24"/>
    </w:rPr>
  </w:style>
  <w:style w:type="character" w:customStyle="1" w:styleId="affff0">
    <w:name w:val="Текст Знак"/>
    <w:basedOn w:val="a8"/>
    <w:rsid w:val="00AC4207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ff3">
    <w:name w:val="Текст Знак1"/>
    <w:link w:val="affff"/>
    <w:rsid w:val="00AC4207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ff4">
    <w:name w:val="Стиль1"/>
    <w:basedOn w:val="20"/>
    <w:autoRedefine/>
    <w:rsid w:val="00AC4207"/>
    <w:pPr>
      <w:keepNext w:val="0"/>
      <w:tabs>
        <w:tab w:val="clear" w:pos="576"/>
      </w:tabs>
      <w:spacing w:line="312" w:lineRule="auto"/>
      <w:ind w:left="1304" w:hanging="1304"/>
      <w:jc w:val="center"/>
    </w:pPr>
    <w:rPr>
      <w:rFonts w:ascii="Arial" w:hAnsi="Arial" w:cs="Arial"/>
      <w:iCs/>
      <w:szCs w:val="28"/>
      <w:u w:val="none"/>
      <w:lang w:eastAsia="ru-RU"/>
    </w:rPr>
  </w:style>
  <w:style w:type="paragraph" w:styleId="a1">
    <w:name w:val="List Number"/>
    <w:basedOn w:val="a7"/>
    <w:rsid w:val="00AC4207"/>
    <w:pPr>
      <w:numPr>
        <w:ilvl w:val="1"/>
        <w:numId w:val="12"/>
      </w:numPr>
    </w:pPr>
  </w:style>
  <w:style w:type="paragraph" w:styleId="affff1">
    <w:name w:val="Signature"/>
    <w:basedOn w:val="a7"/>
    <w:link w:val="affff2"/>
    <w:rsid w:val="00AC4207"/>
    <w:pPr>
      <w:suppressAutoHyphens/>
      <w:jc w:val="right"/>
    </w:pPr>
    <w:rPr>
      <w:b/>
      <w:sz w:val="28"/>
    </w:rPr>
  </w:style>
  <w:style w:type="character" w:customStyle="1" w:styleId="affff2">
    <w:name w:val="Подпись Знак"/>
    <w:basedOn w:val="a8"/>
    <w:link w:val="affff1"/>
    <w:rsid w:val="00AC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0">
    <w:name w:val="методы"/>
    <w:basedOn w:val="a7"/>
    <w:rsid w:val="00AC4207"/>
    <w:pPr>
      <w:numPr>
        <w:numId w:val="3"/>
      </w:numPr>
      <w:spacing w:line="360" w:lineRule="auto"/>
      <w:ind w:left="641" w:hanging="357"/>
      <w:jc w:val="both"/>
    </w:pPr>
    <w:rPr>
      <w:sz w:val="24"/>
      <w:szCs w:val="24"/>
    </w:rPr>
  </w:style>
  <w:style w:type="paragraph" w:customStyle="1" w:styleId="affff3">
    <w:name w:val="òåêñò ñíîñêè"/>
    <w:basedOn w:val="a7"/>
    <w:rsid w:val="00AC4207"/>
    <w:pPr>
      <w:autoSpaceDE w:val="0"/>
      <w:autoSpaceDN w:val="0"/>
      <w:adjustRightInd w:val="0"/>
    </w:pPr>
    <w:rPr>
      <w:rFonts w:ascii="MetaNormalLFC" w:hAnsi="MetaNormalLFC"/>
      <w:sz w:val="24"/>
    </w:rPr>
  </w:style>
  <w:style w:type="paragraph" w:customStyle="1" w:styleId="affff4">
    <w:name w:val="Задачи"/>
    <w:basedOn w:val="a7"/>
    <w:rsid w:val="00AC4207"/>
    <w:pPr>
      <w:spacing w:line="360" w:lineRule="auto"/>
      <w:jc w:val="both"/>
    </w:pPr>
    <w:rPr>
      <w:sz w:val="24"/>
      <w:szCs w:val="24"/>
    </w:rPr>
  </w:style>
  <w:style w:type="character" w:customStyle="1" w:styleId="tb0i0u0s10c0">
    <w:name w:val="tb0i0u0s10c0"/>
    <w:basedOn w:val="a8"/>
    <w:rsid w:val="00AC4207"/>
  </w:style>
  <w:style w:type="paragraph" w:customStyle="1" w:styleId="30">
    <w:name w:val="Стиль3"/>
    <w:basedOn w:val="a7"/>
    <w:rsid w:val="00AC4207"/>
    <w:pPr>
      <w:numPr>
        <w:numId w:val="4"/>
      </w:numPr>
      <w:jc w:val="both"/>
    </w:pPr>
    <w:rPr>
      <w:sz w:val="24"/>
      <w:szCs w:val="24"/>
    </w:rPr>
  </w:style>
  <w:style w:type="paragraph" w:customStyle="1" w:styleId="2d">
    <w:name w:val="Стиль2"/>
    <w:basedOn w:val="30"/>
    <w:rsid w:val="00AC4207"/>
    <w:pPr>
      <w:numPr>
        <w:numId w:val="0"/>
      </w:numPr>
      <w:spacing w:before="100" w:after="60"/>
    </w:pPr>
  </w:style>
  <w:style w:type="character" w:customStyle="1" w:styleId="2e">
    <w:name w:val="заголовок  2 Знак"/>
    <w:rsid w:val="00AC4207"/>
    <w:rPr>
      <w:rFonts w:ascii="Arial" w:hAnsi="Arial" w:cs="Arial"/>
      <w:b/>
      <w:bCs/>
      <w:i/>
      <w:iCs/>
      <w:sz w:val="28"/>
      <w:szCs w:val="28"/>
      <w:lang w:val="en-US" w:eastAsia="ru-RU" w:bidi="ar-SA"/>
    </w:rPr>
  </w:style>
  <w:style w:type="character" w:customStyle="1" w:styleId="tb1i0u0s12c0">
    <w:name w:val="tb1i0u0s12c0"/>
    <w:basedOn w:val="a8"/>
    <w:rsid w:val="00AC4207"/>
  </w:style>
  <w:style w:type="paragraph" w:customStyle="1" w:styleId="affff5">
    <w:name w:val="В таблице"/>
    <w:basedOn w:val="a7"/>
    <w:rsid w:val="00AC4207"/>
    <w:pPr>
      <w:spacing w:before="40" w:after="40"/>
    </w:pPr>
    <w:rPr>
      <w:rFonts w:ascii="Arial" w:hAnsi="Arial"/>
      <w:szCs w:val="24"/>
    </w:rPr>
  </w:style>
  <w:style w:type="character" w:customStyle="1" w:styleId="titleheader1">
    <w:name w:val="title_header1"/>
    <w:rsid w:val="00AC4207"/>
    <w:rPr>
      <w:rFonts w:ascii="Georgia" w:hAnsi="Georgia" w:hint="default"/>
      <w:strike w:val="0"/>
      <w:dstrike w:val="0"/>
      <w:color w:val="000000"/>
      <w:sz w:val="23"/>
      <w:szCs w:val="23"/>
      <w:u w:val="none"/>
      <w:effect w:val="none"/>
    </w:rPr>
  </w:style>
  <w:style w:type="character" w:styleId="HTML2">
    <w:name w:val="HTML Typewriter"/>
    <w:rsid w:val="00AC4207"/>
    <w:rPr>
      <w:rFonts w:ascii="Tahoma" w:eastAsia="Courier New" w:hAnsi="Tahoma" w:cs="Tahoma" w:hint="default"/>
      <w:color w:val="333333"/>
      <w:sz w:val="20"/>
      <w:szCs w:val="20"/>
    </w:rPr>
  </w:style>
  <w:style w:type="paragraph" w:customStyle="1" w:styleId="Quest11">
    <w:name w:val="Quest1.1"/>
    <w:basedOn w:val="a7"/>
    <w:rsid w:val="00AC4207"/>
    <w:pPr>
      <w:spacing w:before="240" w:after="120"/>
      <w:ind w:left="720" w:right="340" w:hanging="539"/>
    </w:pPr>
    <w:rPr>
      <w:rFonts w:ascii="Arial" w:eastAsia="MS Mincho" w:hAnsi="Arial" w:cs="Arial"/>
      <w:b/>
      <w:bCs/>
    </w:rPr>
  </w:style>
  <w:style w:type="paragraph" w:customStyle="1" w:styleId="alt16TNR">
    <w:name w:val="alt_16TNR"/>
    <w:basedOn w:val="a7"/>
    <w:rsid w:val="00AC4207"/>
    <w:pPr>
      <w:tabs>
        <w:tab w:val="left" w:leader="dot" w:pos="9072"/>
      </w:tabs>
      <w:spacing w:before="80" w:after="40" w:line="288" w:lineRule="auto"/>
      <w:ind w:left="1440" w:right="340" w:hanging="181"/>
    </w:pPr>
    <w:rPr>
      <w:rFonts w:eastAsia="MS Mincho"/>
      <w:i/>
      <w:iCs/>
    </w:rPr>
  </w:style>
  <w:style w:type="paragraph" w:customStyle="1" w:styleId="alt6">
    <w:name w:val="alt6"/>
    <w:basedOn w:val="a7"/>
    <w:rsid w:val="00AC4207"/>
    <w:pPr>
      <w:tabs>
        <w:tab w:val="left" w:leader="dot" w:pos="5220"/>
      </w:tabs>
      <w:spacing w:before="240" w:after="40" w:line="288" w:lineRule="auto"/>
      <w:ind w:left="1440" w:hanging="181"/>
    </w:pPr>
    <w:rPr>
      <w:rFonts w:ascii="Arial" w:eastAsia="MS Mincho" w:hAnsi="Arial" w:cs="Arial"/>
      <w:bCs/>
    </w:rPr>
  </w:style>
  <w:style w:type="paragraph" w:customStyle="1" w:styleId="INT">
    <w:name w:val="INT"/>
    <w:basedOn w:val="a7"/>
    <w:rsid w:val="00AC4207"/>
    <w:pPr>
      <w:spacing w:before="120" w:after="120" w:line="288" w:lineRule="auto"/>
      <w:ind w:left="992" w:right="567"/>
    </w:pPr>
    <w:rPr>
      <w:rFonts w:eastAsia="MS Mincho"/>
    </w:rPr>
  </w:style>
  <w:style w:type="paragraph" w:customStyle="1" w:styleId="TABL4NEW">
    <w:name w:val="TABL_4_NEW"/>
    <w:basedOn w:val="a7"/>
    <w:rsid w:val="00AC4207"/>
    <w:pPr>
      <w:tabs>
        <w:tab w:val="left" w:leader="dot" w:pos="7088"/>
        <w:tab w:val="left" w:leader="dot" w:pos="7938"/>
        <w:tab w:val="left" w:leader="dot" w:pos="8789"/>
        <w:tab w:val="left" w:leader="dot" w:pos="9639"/>
      </w:tabs>
      <w:spacing w:before="80" w:after="40" w:line="288" w:lineRule="auto"/>
      <w:ind w:left="952" w:right="-79" w:hanging="238"/>
    </w:pPr>
    <w:rPr>
      <w:rFonts w:ascii="Arial" w:eastAsia="MS Mincho" w:hAnsi="Arial" w:cs="Arial"/>
    </w:rPr>
  </w:style>
  <w:style w:type="paragraph" w:customStyle="1" w:styleId="1ff5">
    <w:name w:val="загол 1"/>
    <w:basedOn w:val="ab"/>
    <w:rsid w:val="00AC4207"/>
    <w:pPr>
      <w:tabs>
        <w:tab w:val="left" w:pos="567"/>
        <w:tab w:val="left" w:pos="851"/>
        <w:tab w:val="left" w:leader="dot" w:pos="8505"/>
      </w:tabs>
      <w:spacing w:before="0" w:after="120"/>
      <w:ind w:left="360" w:hanging="360"/>
      <w:jc w:val="left"/>
    </w:pPr>
    <w:rPr>
      <w:sz w:val="24"/>
      <w:szCs w:val="24"/>
    </w:rPr>
  </w:style>
  <w:style w:type="paragraph" w:customStyle="1" w:styleId="3b">
    <w:name w:val="Загол 3"/>
    <w:basedOn w:val="1ff5"/>
    <w:rsid w:val="00AC4207"/>
  </w:style>
  <w:style w:type="paragraph" w:customStyle="1" w:styleId="affff6">
    <w:name w:val="???????"/>
    <w:rsid w:val="00AC42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2">
    <w:name w:val="header 2"/>
    <w:basedOn w:val="affff7"/>
    <w:rsid w:val="00AC4207"/>
    <w:pPr>
      <w:spacing w:before="240" w:line="240" w:lineRule="auto"/>
      <w:ind w:firstLine="0"/>
      <w:outlineLvl w:val="1"/>
    </w:pPr>
    <w:rPr>
      <w:b/>
      <w:sz w:val="24"/>
      <w:szCs w:val="24"/>
      <w:lang w:val="en-US"/>
    </w:rPr>
  </w:style>
  <w:style w:type="paragraph" w:customStyle="1" w:styleId="affff7">
    <w:name w:val="абзац"/>
    <w:basedOn w:val="a7"/>
    <w:rsid w:val="00AC4207"/>
    <w:pPr>
      <w:spacing w:after="120" w:line="360" w:lineRule="auto"/>
      <w:ind w:left="720" w:firstLine="709"/>
      <w:jc w:val="both"/>
    </w:pPr>
    <w:rPr>
      <w:sz w:val="28"/>
      <w:szCs w:val="28"/>
    </w:rPr>
  </w:style>
  <w:style w:type="paragraph" w:customStyle="1" w:styleId="Quest1">
    <w:name w:val="Quest1"/>
    <w:basedOn w:val="affff"/>
    <w:rsid w:val="00AC4207"/>
    <w:pPr>
      <w:numPr>
        <w:ilvl w:val="1"/>
        <w:numId w:val="10"/>
      </w:numPr>
      <w:spacing w:before="240" w:after="120" w:line="240" w:lineRule="auto"/>
      <w:ind w:left="720" w:right="340"/>
      <w:jc w:val="left"/>
    </w:pPr>
    <w:rPr>
      <w:rFonts w:eastAsia="MS Mincho"/>
      <w:b/>
      <w:bCs/>
      <w:sz w:val="20"/>
    </w:rPr>
  </w:style>
  <w:style w:type="paragraph" w:customStyle="1" w:styleId="Quest2">
    <w:name w:val="Quest2"/>
    <w:basedOn w:val="a7"/>
    <w:rsid w:val="00AC4207"/>
    <w:pPr>
      <w:spacing w:before="360" w:after="240"/>
      <w:ind w:left="714" w:right="340" w:hanging="357"/>
    </w:pPr>
    <w:rPr>
      <w:rFonts w:ascii="Arial" w:eastAsia="MS Mincho" w:hAnsi="Arial" w:cs="Arial"/>
      <w:b/>
      <w:bCs/>
    </w:rPr>
  </w:style>
  <w:style w:type="paragraph" w:customStyle="1" w:styleId="alt2">
    <w:name w:val="alt2"/>
    <w:basedOn w:val="a7"/>
    <w:rsid w:val="00AC4207"/>
    <w:pPr>
      <w:tabs>
        <w:tab w:val="left" w:leader="dot" w:pos="5220"/>
      </w:tabs>
      <w:spacing w:before="40" w:after="40" w:line="288" w:lineRule="auto"/>
      <w:ind w:left="1440" w:hanging="181"/>
    </w:pPr>
    <w:rPr>
      <w:rFonts w:ascii="Arial" w:hAnsi="Arial"/>
    </w:rPr>
  </w:style>
  <w:style w:type="character" w:customStyle="1" w:styleId="Quest20">
    <w:name w:val="Quest2 Знак"/>
    <w:rsid w:val="00AC4207"/>
    <w:rPr>
      <w:rFonts w:ascii="Arial" w:eastAsia="MS Mincho" w:hAnsi="Arial" w:cs="Arial"/>
      <w:b/>
      <w:bCs/>
      <w:lang w:val="ru-RU" w:eastAsia="ru-RU" w:bidi="ar-SA"/>
    </w:rPr>
  </w:style>
  <w:style w:type="paragraph" w:customStyle="1" w:styleId="alt1">
    <w:name w:val="alt1"/>
    <w:basedOn w:val="a7"/>
    <w:rsid w:val="00AC4207"/>
    <w:pPr>
      <w:tabs>
        <w:tab w:val="left" w:leader="dot" w:pos="5220"/>
      </w:tabs>
      <w:spacing w:before="40" w:after="40" w:line="288" w:lineRule="auto"/>
      <w:ind w:left="1440" w:hanging="181"/>
    </w:pPr>
    <w:rPr>
      <w:bCs/>
    </w:rPr>
  </w:style>
  <w:style w:type="paragraph" w:customStyle="1" w:styleId="xl28">
    <w:name w:val="xl28"/>
    <w:basedOn w:val="a7"/>
    <w:rsid w:val="00AC4207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ff6">
    <w:name w:val="а1"/>
    <w:basedOn w:val="a7"/>
    <w:rsid w:val="00AC4207"/>
    <w:pPr>
      <w:tabs>
        <w:tab w:val="num" w:pos="720"/>
      </w:tabs>
      <w:spacing w:before="120"/>
      <w:ind w:left="720" w:hanging="360"/>
    </w:pPr>
    <w:rPr>
      <w:sz w:val="24"/>
      <w:szCs w:val="24"/>
    </w:rPr>
  </w:style>
  <w:style w:type="paragraph" w:customStyle="1" w:styleId="1">
    <w:name w:val="заголовок 1"/>
    <w:basedOn w:val="a7"/>
    <w:next w:val="a7"/>
    <w:rsid w:val="00AC4207"/>
    <w:pPr>
      <w:keepNext/>
      <w:numPr>
        <w:numId w:val="6"/>
      </w:numPr>
      <w:autoSpaceDE w:val="0"/>
      <w:autoSpaceDN w:val="0"/>
      <w:ind w:firstLine="0"/>
    </w:pPr>
    <w:rPr>
      <w:sz w:val="24"/>
      <w:szCs w:val="24"/>
      <w:u w:val="single"/>
    </w:rPr>
  </w:style>
  <w:style w:type="paragraph" w:customStyle="1" w:styleId="2">
    <w:name w:val="заголовок 2"/>
    <w:basedOn w:val="a7"/>
    <w:next w:val="a7"/>
    <w:rsid w:val="00AC4207"/>
    <w:pPr>
      <w:keepNext/>
      <w:numPr>
        <w:ilvl w:val="1"/>
        <w:numId w:val="6"/>
      </w:numPr>
      <w:autoSpaceDE w:val="0"/>
      <w:autoSpaceDN w:val="0"/>
      <w:spacing w:before="240" w:after="60"/>
    </w:pPr>
    <w:rPr>
      <w:b/>
      <w:bCs/>
      <w:sz w:val="28"/>
      <w:szCs w:val="28"/>
    </w:rPr>
  </w:style>
  <w:style w:type="paragraph" w:customStyle="1" w:styleId="3">
    <w:name w:val="заголовок 3"/>
    <w:basedOn w:val="a7"/>
    <w:next w:val="a7"/>
    <w:rsid w:val="00AC4207"/>
    <w:pPr>
      <w:keepNext/>
      <w:numPr>
        <w:ilvl w:val="2"/>
        <w:numId w:val="6"/>
      </w:numPr>
      <w:autoSpaceDE w:val="0"/>
      <w:autoSpaceDN w:val="0"/>
      <w:spacing w:before="240" w:after="60"/>
    </w:pPr>
    <w:rPr>
      <w:b/>
      <w:bCs/>
      <w:sz w:val="28"/>
      <w:szCs w:val="28"/>
    </w:rPr>
  </w:style>
  <w:style w:type="paragraph" w:customStyle="1" w:styleId="4">
    <w:name w:val="заголовок 4"/>
    <w:basedOn w:val="a7"/>
    <w:next w:val="a7"/>
    <w:rsid w:val="00AC4207"/>
    <w:pPr>
      <w:keepNext/>
      <w:numPr>
        <w:ilvl w:val="3"/>
        <w:numId w:val="6"/>
      </w:numPr>
      <w:autoSpaceDE w:val="0"/>
      <w:autoSpaceDN w:val="0"/>
      <w:spacing w:before="240" w:after="60"/>
    </w:pPr>
    <w:rPr>
      <w:b/>
      <w:bCs/>
      <w:sz w:val="28"/>
      <w:szCs w:val="28"/>
    </w:rPr>
  </w:style>
  <w:style w:type="paragraph" w:customStyle="1" w:styleId="5">
    <w:name w:val="заголовок 5"/>
    <w:basedOn w:val="a7"/>
    <w:next w:val="a7"/>
    <w:rsid w:val="00AC4207"/>
    <w:pPr>
      <w:keepNext/>
      <w:numPr>
        <w:ilvl w:val="4"/>
        <w:numId w:val="6"/>
      </w:numPr>
      <w:autoSpaceDE w:val="0"/>
      <w:autoSpaceDN w:val="0"/>
      <w:ind w:left="0" w:firstLine="0"/>
    </w:pPr>
    <w:rPr>
      <w:sz w:val="28"/>
      <w:szCs w:val="28"/>
    </w:rPr>
  </w:style>
  <w:style w:type="paragraph" w:customStyle="1" w:styleId="Quest7">
    <w:name w:val="Quest7"/>
    <w:basedOn w:val="a7"/>
    <w:rsid w:val="00AC4207"/>
    <w:pPr>
      <w:numPr>
        <w:numId w:val="7"/>
      </w:numPr>
      <w:tabs>
        <w:tab w:val="left" w:pos="57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eastAsia="MS Mincho" w:hAnsi="Arial"/>
      <w:b/>
    </w:rPr>
  </w:style>
  <w:style w:type="paragraph" w:customStyle="1" w:styleId="project1">
    <w:name w:val="project1"/>
    <w:basedOn w:val="a7"/>
    <w:rsid w:val="00AC4207"/>
    <w:pPr>
      <w:spacing w:after="120"/>
      <w:jc w:val="right"/>
    </w:pPr>
    <w:rPr>
      <w:rFonts w:ascii="Arial" w:hAnsi="Arial"/>
      <w:i/>
      <w:iCs/>
      <w:sz w:val="28"/>
    </w:rPr>
  </w:style>
  <w:style w:type="paragraph" w:customStyle="1" w:styleId="3c">
    <w:name w:val="Название3"/>
    <w:basedOn w:val="13"/>
    <w:rsid w:val="00AC4207"/>
    <w:pPr>
      <w:spacing w:before="480"/>
      <w:ind w:firstLine="0"/>
    </w:pPr>
    <w:rPr>
      <w:rFonts w:ascii="Arial" w:hAnsi="Arial" w:cs="Arial"/>
      <w:b/>
      <w:bCs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und">
    <w:name w:val="round"/>
    <w:basedOn w:val="a7"/>
    <w:rsid w:val="00AC4207"/>
    <w:pPr>
      <w:spacing w:before="480" w:after="480"/>
      <w:jc w:val="center"/>
    </w:pPr>
    <w:rPr>
      <w:b/>
      <w:bCs/>
      <w:sz w:val="28"/>
    </w:rPr>
  </w:style>
  <w:style w:type="paragraph" w:customStyle="1" w:styleId="ID">
    <w:name w:val="ID"/>
    <w:basedOn w:val="a7"/>
    <w:rsid w:val="00AC4207"/>
    <w:rPr>
      <w:rFonts w:ascii="Arial" w:hAnsi="Arial"/>
      <w:b/>
      <w:bCs/>
    </w:rPr>
  </w:style>
  <w:style w:type="paragraph" w:customStyle="1" w:styleId="lineofcover1hh">
    <w:name w:val="line of cover_1hh"/>
    <w:basedOn w:val="a7"/>
    <w:rsid w:val="00AC4207"/>
    <w:pPr>
      <w:tabs>
        <w:tab w:val="left" w:pos="709"/>
        <w:tab w:val="left" w:leader="underscore" w:pos="8222"/>
      </w:tabs>
      <w:spacing w:before="840" w:line="288" w:lineRule="auto"/>
      <w:ind w:left="181"/>
    </w:pPr>
  </w:style>
  <w:style w:type="paragraph" w:customStyle="1" w:styleId="lineofcover1ad">
    <w:name w:val="line of cover_1ad"/>
    <w:basedOn w:val="lineofcover1hh"/>
    <w:rsid w:val="00AC4207"/>
    <w:pPr>
      <w:spacing w:before="480"/>
    </w:pPr>
  </w:style>
  <w:style w:type="paragraph" w:customStyle="1" w:styleId="lineofcover2ad">
    <w:name w:val="line of cover_2ad"/>
    <w:basedOn w:val="a7"/>
    <w:rsid w:val="00AC4207"/>
    <w:pPr>
      <w:tabs>
        <w:tab w:val="left" w:pos="709"/>
        <w:tab w:val="left" w:leader="underscore" w:pos="8669"/>
      </w:tabs>
      <w:spacing w:before="240" w:line="288" w:lineRule="auto"/>
      <w:ind w:left="181"/>
    </w:pPr>
  </w:style>
  <w:style w:type="paragraph" w:customStyle="1" w:styleId="lineofcover3ad">
    <w:name w:val="line of cover_3ad"/>
    <w:basedOn w:val="a7"/>
    <w:rsid w:val="00AC4207"/>
    <w:pPr>
      <w:tabs>
        <w:tab w:val="left" w:pos="709"/>
        <w:tab w:val="left" w:pos="2340"/>
        <w:tab w:val="left" w:leader="underscore" w:pos="8669"/>
      </w:tabs>
      <w:spacing w:before="240" w:line="288" w:lineRule="auto"/>
      <w:ind w:left="720" w:hanging="539"/>
    </w:pPr>
  </w:style>
  <w:style w:type="paragraph" w:customStyle="1" w:styleId="lineofcover4ad">
    <w:name w:val="line of cover_4ad"/>
    <w:basedOn w:val="lineofcover3ad"/>
    <w:rsid w:val="00AC4207"/>
    <w:pPr>
      <w:tabs>
        <w:tab w:val="clear" w:pos="2340"/>
        <w:tab w:val="clear" w:pos="8669"/>
        <w:tab w:val="left" w:pos="3119"/>
      </w:tabs>
    </w:pPr>
  </w:style>
  <w:style w:type="paragraph" w:customStyle="1" w:styleId="lineofcover9ad">
    <w:name w:val="line of cover_9ad"/>
    <w:basedOn w:val="a7"/>
    <w:rsid w:val="00AC4207"/>
    <w:pPr>
      <w:tabs>
        <w:tab w:val="left" w:pos="709"/>
        <w:tab w:val="left" w:leader="underscore" w:pos="9520"/>
      </w:tabs>
      <w:spacing w:before="240" w:line="288" w:lineRule="auto"/>
      <w:ind w:left="720" w:hanging="539"/>
    </w:pPr>
  </w:style>
  <w:style w:type="paragraph" w:customStyle="1" w:styleId="2002">
    <w:name w:val="2002"/>
    <w:basedOn w:val="a7"/>
    <w:rsid w:val="00AC4207"/>
    <w:pPr>
      <w:spacing w:before="720"/>
      <w:jc w:val="center"/>
    </w:pPr>
    <w:rPr>
      <w:b/>
      <w:bCs/>
      <w:sz w:val="28"/>
    </w:rPr>
  </w:style>
  <w:style w:type="paragraph" w:customStyle="1" w:styleId="Quest31">
    <w:name w:val="Quest3.1"/>
    <w:basedOn w:val="a7"/>
    <w:rsid w:val="00AC4207"/>
    <w:pPr>
      <w:spacing w:before="120" w:after="120"/>
      <w:ind w:left="714" w:right="340" w:hanging="476"/>
    </w:pPr>
    <w:rPr>
      <w:rFonts w:ascii="Arial" w:eastAsia="MS Mincho" w:hAnsi="Arial" w:cs="Arial"/>
      <w:b/>
      <w:bCs/>
    </w:rPr>
  </w:style>
  <w:style w:type="paragraph" w:customStyle="1" w:styleId="Questline">
    <w:name w:val="Quest_line"/>
    <w:basedOn w:val="Quest1"/>
    <w:rsid w:val="00AC4207"/>
    <w:pPr>
      <w:numPr>
        <w:numId w:val="0"/>
      </w:numPr>
      <w:ind w:left="720"/>
    </w:pPr>
  </w:style>
  <w:style w:type="paragraph" w:customStyle="1" w:styleId="INT4">
    <w:name w:val="INT_4"/>
    <w:basedOn w:val="INT"/>
    <w:rsid w:val="00AC4207"/>
    <w:pPr>
      <w:spacing w:before="360" w:after="240"/>
      <w:ind w:hanging="635"/>
    </w:pPr>
  </w:style>
  <w:style w:type="paragraph" w:customStyle="1" w:styleId="part">
    <w:name w:val="part"/>
    <w:basedOn w:val="a7"/>
    <w:rsid w:val="00AC4207"/>
    <w:pPr>
      <w:spacing w:before="360" w:after="120"/>
      <w:ind w:left="1134" w:right="1134"/>
    </w:pPr>
    <w:rPr>
      <w:rFonts w:ascii="Arial" w:hAnsi="Arial"/>
      <w:b/>
      <w:bCs/>
      <w:sz w:val="24"/>
    </w:rPr>
  </w:style>
  <w:style w:type="paragraph" w:customStyle="1" w:styleId="rosterhead">
    <w:name w:val="roster_head"/>
    <w:basedOn w:val="a7"/>
    <w:rsid w:val="00AC4207"/>
    <w:pPr>
      <w:jc w:val="center"/>
    </w:pPr>
    <w:rPr>
      <w:rFonts w:ascii="Arial" w:hAnsi="Arial"/>
      <w:b/>
    </w:rPr>
  </w:style>
  <w:style w:type="paragraph" w:customStyle="1" w:styleId="rostrhead7">
    <w:name w:val="rostr_head_7"/>
    <w:basedOn w:val="40"/>
    <w:rsid w:val="00AC4207"/>
    <w:pPr>
      <w:tabs>
        <w:tab w:val="clear" w:pos="864"/>
      </w:tabs>
      <w:spacing w:before="240"/>
      <w:ind w:left="0" w:right="-289" w:firstLine="0"/>
      <w:jc w:val="left"/>
    </w:pPr>
    <w:rPr>
      <w:rFonts w:cs="Times New Roman"/>
      <w:b/>
      <w:sz w:val="20"/>
      <w:szCs w:val="20"/>
      <w:lang w:eastAsia="ru-RU"/>
    </w:rPr>
  </w:style>
  <w:style w:type="paragraph" w:customStyle="1" w:styleId="rosterc4">
    <w:name w:val="roster_c4"/>
    <w:basedOn w:val="a7"/>
    <w:rsid w:val="00AC4207"/>
    <w:pPr>
      <w:tabs>
        <w:tab w:val="left" w:leader="dot" w:pos="414"/>
      </w:tabs>
      <w:spacing w:before="360"/>
      <w:ind w:left="-57" w:right="-108"/>
    </w:pPr>
    <w:rPr>
      <w:sz w:val="22"/>
    </w:rPr>
  </w:style>
  <w:style w:type="paragraph" w:customStyle="1" w:styleId="rosterc5">
    <w:name w:val="roster_c5"/>
    <w:basedOn w:val="a7"/>
    <w:rsid w:val="00AC4207"/>
    <w:pPr>
      <w:spacing w:before="360"/>
      <w:ind w:left="-91" w:right="-108"/>
      <w:jc w:val="center"/>
    </w:pPr>
    <w:rPr>
      <w:sz w:val="22"/>
    </w:rPr>
  </w:style>
  <w:style w:type="paragraph" w:customStyle="1" w:styleId="formhead">
    <w:name w:val="form_head"/>
    <w:basedOn w:val="20"/>
    <w:rsid w:val="00AC4207"/>
    <w:pPr>
      <w:tabs>
        <w:tab w:val="clear" w:pos="576"/>
      </w:tabs>
      <w:spacing w:before="120"/>
      <w:ind w:left="0" w:firstLine="0"/>
      <w:jc w:val="center"/>
    </w:pPr>
    <w:rPr>
      <w:bCs w:val="0"/>
      <w:sz w:val="18"/>
      <w:szCs w:val="20"/>
      <w:u w:val="none"/>
      <w:lang w:eastAsia="ru-RU"/>
    </w:rPr>
  </w:style>
  <w:style w:type="paragraph" w:customStyle="1" w:styleId="formline">
    <w:name w:val="form_line"/>
    <w:basedOn w:val="ab"/>
    <w:rsid w:val="00AC4207"/>
    <w:pPr>
      <w:tabs>
        <w:tab w:val="left" w:pos="318"/>
        <w:tab w:val="left" w:pos="678"/>
      </w:tabs>
      <w:spacing w:before="0" w:line="288" w:lineRule="auto"/>
      <w:ind w:left="678" w:hanging="678"/>
      <w:jc w:val="left"/>
    </w:pPr>
    <w:rPr>
      <w:b/>
      <w:bCs/>
      <w:sz w:val="20"/>
    </w:rPr>
  </w:style>
  <w:style w:type="paragraph" w:customStyle="1" w:styleId="alt12arial">
    <w:name w:val="alt_12arial"/>
    <w:basedOn w:val="alt11arial"/>
    <w:rsid w:val="00AC4207"/>
    <w:pPr>
      <w:tabs>
        <w:tab w:val="clear" w:pos="6237"/>
        <w:tab w:val="clear" w:pos="6804"/>
        <w:tab w:val="left" w:leader="dot" w:pos="6662"/>
      </w:tabs>
      <w:spacing w:before="60"/>
      <w:ind w:hanging="181"/>
    </w:pPr>
  </w:style>
  <w:style w:type="paragraph" w:customStyle="1" w:styleId="alt11arial">
    <w:name w:val="alt_11arial"/>
    <w:basedOn w:val="a7"/>
    <w:rsid w:val="00AC4207"/>
    <w:pPr>
      <w:tabs>
        <w:tab w:val="left" w:leader="dot" w:pos="6237"/>
        <w:tab w:val="left" w:leader="dot" w:pos="6804"/>
        <w:tab w:val="left" w:leader="dot" w:pos="7938"/>
        <w:tab w:val="left" w:leader="dot" w:pos="9072"/>
      </w:tabs>
      <w:spacing w:before="40" w:after="40" w:line="288" w:lineRule="auto"/>
      <w:ind w:left="1440" w:right="340" w:hanging="180"/>
    </w:pPr>
    <w:rPr>
      <w:rFonts w:ascii="Arial" w:eastAsia="MS Mincho" w:hAnsi="Arial" w:cs="Arial"/>
    </w:rPr>
  </w:style>
  <w:style w:type="paragraph" w:customStyle="1" w:styleId="line">
    <w:name w:val="line"/>
    <w:basedOn w:val="affff"/>
    <w:rsid w:val="00AC4207"/>
    <w:pPr>
      <w:numPr>
        <w:ilvl w:val="2"/>
      </w:numPr>
      <w:tabs>
        <w:tab w:val="left" w:leader="underscore" w:pos="9000"/>
      </w:tabs>
      <w:spacing w:line="240" w:lineRule="auto"/>
      <w:ind w:left="1260" w:firstLine="720"/>
      <w:jc w:val="left"/>
    </w:pPr>
    <w:rPr>
      <w:rFonts w:eastAsia="MS Mincho"/>
      <w:sz w:val="20"/>
    </w:rPr>
  </w:style>
  <w:style w:type="paragraph" w:customStyle="1" w:styleId="line2">
    <w:name w:val="line2"/>
    <w:basedOn w:val="a7"/>
    <w:rsid w:val="00AC4207"/>
    <w:pPr>
      <w:tabs>
        <w:tab w:val="left" w:leader="underscore" w:pos="9000"/>
      </w:tabs>
      <w:spacing w:before="240"/>
      <w:ind w:left="1259"/>
    </w:pPr>
    <w:rPr>
      <w:rFonts w:ascii="Arial" w:eastAsia="MS Mincho" w:hAnsi="Arial" w:cs="Arial"/>
    </w:rPr>
  </w:style>
  <w:style w:type="paragraph" w:customStyle="1" w:styleId="alttab">
    <w:name w:val="alt_tab"/>
    <w:basedOn w:val="alt1"/>
    <w:rsid w:val="00AC4207"/>
    <w:pPr>
      <w:tabs>
        <w:tab w:val="clear" w:pos="5220"/>
        <w:tab w:val="left" w:leader="underscore" w:pos="3960"/>
        <w:tab w:val="left" w:leader="underscore" w:pos="7380"/>
      </w:tabs>
      <w:ind w:left="1260" w:firstLine="0"/>
    </w:pPr>
    <w:rPr>
      <w:i/>
      <w:iCs/>
      <w:caps/>
    </w:rPr>
  </w:style>
  <w:style w:type="paragraph" w:customStyle="1" w:styleId="headJ11">
    <w:name w:val="head_J1.1"/>
    <w:basedOn w:val="a7"/>
    <w:rsid w:val="00AC4207"/>
    <w:pPr>
      <w:tabs>
        <w:tab w:val="center" w:pos="4410"/>
        <w:tab w:val="center" w:pos="5390"/>
        <w:tab w:val="center" w:pos="6383"/>
        <w:tab w:val="center" w:pos="7377"/>
        <w:tab w:val="center" w:pos="8460"/>
        <w:tab w:val="center" w:pos="9239"/>
        <w:tab w:val="center" w:pos="9925"/>
      </w:tabs>
      <w:ind w:left="851" w:firstLine="567"/>
    </w:pPr>
    <w:rPr>
      <w:rFonts w:ascii="Arial" w:eastAsia="MS Mincho" w:hAnsi="Arial" w:cs="Arial"/>
    </w:rPr>
  </w:style>
  <w:style w:type="paragraph" w:customStyle="1" w:styleId="tablJJJ">
    <w:name w:val="tabl_JJJ"/>
    <w:basedOn w:val="a7"/>
    <w:rsid w:val="00AC4207"/>
    <w:pPr>
      <w:tabs>
        <w:tab w:val="left" w:leader="dot" w:pos="4394"/>
        <w:tab w:val="left" w:leader="dot" w:pos="5387"/>
        <w:tab w:val="left" w:leader="dot" w:pos="6379"/>
        <w:tab w:val="left" w:leader="dot" w:pos="7380"/>
        <w:tab w:val="left" w:leader="dot" w:pos="8505"/>
        <w:tab w:val="left" w:leader="dot" w:pos="9214"/>
        <w:tab w:val="left" w:leader="dot" w:pos="9900"/>
      </w:tabs>
      <w:spacing w:before="120" w:after="120" w:line="288" w:lineRule="auto"/>
      <w:ind w:left="709" w:right="-258" w:hanging="284"/>
    </w:pPr>
    <w:rPr>
      <w:rFonts w:ascii="Arial" w:eastAsia="MS Mincho" w:hAnsi="Arial" w:cs="Arial"/>
    </w:rPr>
  </w:style>
  <w:style w:type="paragraph" w:customStyle="1" w:styleId="alt4">
    <w:name w:val="alt4"/>
    <w:basedOn w:val="alt2"/>
    <w:rsid w:val="00AC4207"/>
    <w:pPr>
      <w:numPr>
        <w:ilvl w:val="4"/>
      </w:numPr>
      <w:spacing w:line="240" w:lineRule="auto"/>
      <w:ind w:left="1440" w:hanging="181"/>
    </w:pPr>
  </w:style>
  <w:style w:type="paragraph" w:customStyle="1" w:styleId="alt3">
    <w:name w:val="alt3"/>
    <w:basedOn w:val="alt1"/>
    <w:rsid w:val="00AC4207"/>
    <w:pPr>
      <w:spacing w:line="240" w:lineRule="auto"/>
    </w:pPr>
  </w:style>
  <w:style w:type="paragraph" w:customStyle="1" w:styleId="alt12TNR">
    <w:name w:val="alt_12TNR"/>
    <w:basedOn w:val="alt12arial"/>
    <w:rsid w:val="00AC4207"/>
    <w:rPr>
      <w:rFonts w:ascii="Times New Roman" w:hAnsi="Times New Roman" w:cs="Times New Roman"/>
    </w:rPr>
  </w:style>
  <w:style w:type="paragraph" w:customStyle="1" w:styleId="alt11TNR">
    <w:name w:val="alt_11TNR"/>
    <w:basedOn w:val="a7"/>
    <w:rsid w:val="00AC4207"/>
    <w:pPr>
      <w:tabs>
        <w:tab w:val="left" w:leader="dot" w:pos="6237"/>
        <w:tab w:val="left" w:leader="dot" w:pos="6804"/>
        <w:tab w:val="left" w:leader="dot" w:pos="7938"/>
        <w:tab w:val="left" w:leader="dot" w:pos="9072"/>
      </w:tabs>
      <w:spacing w:before="40" w:after="40" w:line="288" w:lineRule="auto"/>
      <w:ind w:left="1440" w:right="340" w:hanging="180"/>
    </w:pPr>
    <w:rPr>
      <w:rFonts w:eastAsia="MS Mincho"/>
      <w:i/>
      <w:iCs/>
    </w:rPr>
  </w:style>
  <w:style w:type="paragraph" w:customStyle="1" w:styleId="line1">
    <w:name w:val="line1"/>
    <w:basedOn w:val="line"/>
    <w:rsid w:val="00AC4207"/>
    <w:pPr>
      <w:spacing w:before="120"/>
      <w:ind w:left="1259"/>
    </w:pPr>
  </w:style>
  <w:style w:type="paragraph" w:customStyle="1" w:styleId="alt16arial">
    <w:name w:val="alt_16arial"/>
    <w:basedOn w:val="a7"/>
    <w:rsid w:val="00AC4207"/>
    <w:pPr>
      <w:tabs>
        <w:tab w:val="left" w:leader="dot" w:pos="9072"/>
      </w:tabs>
      <w:spacing w:before="40" w:after="40" w:line="288" w:lineRule="auto"/>
      <w:ind w:left="1440" w:right="340" w:hanging="180"/>
    </w:pPr>
    <w:rPr>
      <w:rFonts w:ascii="Arial" w:eastAsia="MS Mincho" w:hAnsi="Arial" w:cs="Arial"/>
    </w:rPr>
  </w:style>
  <w:style w:type="character" w:customStyle="1" w:styleId="Quest110">
    <w:name w:val="Quest1 Знак1"/>
    <w:rsid w:val="00AC4207"/>
    <w:rPr>
      <w:rFonts w:ascii="Arial" w:eastAsia="MS Mincho" w:hAnsi="Arial" w:cs="Arial"/>
      <w:b/>
      <w:bCs/>
      <w:lang w:val="ru-RU" w:eastAsia="ru-RU" w:bidi="ar-SA"/>
    </w:rPr>
  </w:style>
  <w:style w:type="paragraph" w:customStyle="1" w:styleId="q1011">
    <w:name w:val="q10.11"/>
    <w:basedOn w:val="a7"/>
    <w:rsid w:val="00AC4207"/>
    <w:pPr>
      <w:spacing w:before="120" w:after="40"/>
      <w:ind w:left="113" w:right="-57" w:hanging="170"/>
    </w:pPr>
    <w:rPr>
      <w:rFonts w:ascii="Arial" w:hAnsi="Arial"/>
      <w:b/>
      <w:bCs/>
    </w:rPr>
  </w:style>
  <w:style w:type="paragraph" w:customStyle="1" w:styleId="intab4">
    <w:name w:val="in tab_4"/>
    <w:basedOn w:val="alt1"/>
    <w:rsid w:val="00AC4207"/>
    <w:pPr>
      <w:tabs>
        <w:tab w:val="clear" w:pos="5220"/>
        <w:tab w:val="left" w:leader="dot" w:pos="2952"/>
      </w:tabs>
      <w:ind w:left="-57" w:right="-57" w:firstLine="0"/>
    </w:pPr>
    <w:rPr>
      <w:i/>
      <w:iCs/>
    </w:rPr>
  </w:style>
  <w:style w:type="paragraph" w:customStyle="1" w:styleId="222">
    <w:name w:val="колонка_альт_222"/>
    <w:basedOn w:val="alt2"/>
    <w:rsid w:val="00AC4207"/>
    <w:pPr>
      <w:numPr>
        <w:ilvl w:val="4"/>
      </w:numPr>
      <w:tabs>
        <w:tab w:val="clear" w:pos="5220"/>
        <w:tab w:val="left" w:leader="dot" w:pos="2126"/>
      </w:tabs>
      <w:ind w:left="-57" w:right="-57" w:hanging="181"/>
      <w:jc w:val="center"/>
    </w:pPr>
    <w:rPr>
      <w:i/>
      <w:iCs/>
      <w:lang w:val="en-US"/>
    </w:rPr>
  </w:style>
  <w:style w:type="paragraph" w:customStyle="1" w:styleId="3d">
    <w:name w:val="РС_заголовок3"/>
    <w:basedOn w:val="2f"/>
    <w:rsid w:val="00AC4207"/>
    <w:pPr>
      <w:tabs>
        <w:tab w:val="clear" w:pos="6705"/>
        <w:tab w:val="clear" w:pos="8581"/>
        <w:tab w:val="clear" w:pos="9855"/>
        <w:tab w:val="center" w:pos="8329"/>
        <w:tab w:val="center" w:pos="9809"/>
      </w:tabs>
    </w:pPr>
  </w:style>
  <w:style w:type="paragraph" w:customStyle="1" w:styleId="2f">
    <w:name w:val="РС_заголовок2"/>
    <w:basedOn w:val="a7"/>
    <w:rsid w:val="00AC4207"/>
    <w:pPr>
      <w:tabs>
        <w:tab w:val="center" w:pos="6705"/>
        <w:tab w:val="center" w:pos="8581"/>
        <w:tab w:val="center" w:pos="9855"/>
      </w:tabs>
    </w:pPr>
    <w:rPr>
      <w:rFonts w:ascii="Arial" w:eastAsia="MS Mincho" w:hAnsi="Arial" w:cs="Arial"/>
      <w:b/>
      <w:bCs/>
    </w:rPr>
  </w:style>
  <w:style w:type="paragraph" w:customStyle="1" w:styleId="3e">
    <w:name w:val="РС_табличный3"/>
    <w:basedOn w:val="2f0"/>
    <w:rsid w:val="00AC4207"/>
    <w:pPr>
      <w:tabs>
        <w:tab w:val="clear" w:pos="5767"/>
        <w:tab w:val="clear" w:pos="6243"/>
        <w:tab w:val="clear" w:pos="7657"/>
        <w:tab w:val="clear" w:pos="9365"/>
        <w:tab w:val="clear" w:pos="9855"/>
        <w:tab w:val="left" w:leader="underscore" w:pos="7229"/>
        <w:tab w:val="left" w:pos="7839"/>
        <w:tab w:val="center" w:pos="9809"/>
      </w:tabs>
      <w:spacing w:before="180"/>
      <w:ind w:left="1134"/>
    </w:pPr>
  </w:style>
  <w:style w:type="paragraph" w:customStyle="1" w:styleId="2f0">
    <w:name w:val="РС_табличный2"/>
    <w:basedOn w:val="a7"/>
    <w:rsid w:val="00AC4207"/>
    <w:pPr>
      <w:tabs>
        <w:tab w:val="left" w:leader="underscore" w:pos="5767"/>
        <w:tab w:val="left" w:pos="6243"/>
        <w:tab w:val="left" w:pos="7657"/>
        <w:tab w:val="left" w:leader="underscore" w:pos="9365"/>
        <w:tab w:val="center" w:pos="9855"/>
      </w:tabs>
      <w:spacing w:line="288" w:lineRule="auto"/>
      <w:ind w:left="994" w:hanging="274"/>
    </w:pPr>
    <w:rPr>
      <w:rFonts w:ascii="Arial" w:eastAsia="MS Mincho" w:hAnsi="Arial" w:cs="Arial"/>
    </w:rPr>
  </w:style>
  <w:style w:type="paragraph" w:customStyle="1" w:styleId="GGScheckpoint">
    <w:name w:val="GGS_check point"/>
    <w:basedOn w:val="a7"/>
    <w:rsid w:val="00AC4207"/>
    <w:pPr>
      <w:tabs>
        <w:tab w:val="left" w:leader="dot" w:pos="6237"/>
      </w:tabs>
      <w:spacing w:before="120" w:after="40"/>
      <w:ind w:left="890" w:hanging="170"/>
    </w:pPr>
    <w:rPr>
      <w:rFonts w:eastAsia="MS Mincho"/>
      <w:i/>
      <w:caps/>
    </w:rPr>
  </w:style>
  <w:style w:type="paragraph" w:customStyle="1" w:styleId="inttab1">
    <w:name w:val="int_tab1"/>
    <w:basedOn w:val="a7"/>
    <w:rsid w:val="00AC4207"/>
    <w:pPr>
      <w:spacing w:before="40"/>
      <w:ind w:left="-57" w:right="-57"/>
    </w:pPr>
  </w:style>
  <w:style w:type="paragraph" w:customStyle="1" w:styleId="INT2">
    <w:name w:val="INT2"/>
    <w:basedOn w:val="INT"/>
    <w:rsid w:val="00AC4207"/>
    <w:pPr>
      <w:ind w:left="720"/>
    </w:pPr>
  </w:style>
  <w:style w:type="paragraph" w:customStyle="1" w:styleId="intab3">
    <w:name w:val="in tab_3"/>
    <w:basedOn w:val="a7"/>
    <w:rsid w:val="00AC4207"/>
    <w:pPr>
      <w:tabs>
        <w:tab w:val="left" w:leader="dot" w:pos="2412"/>
      </w:tabs>
      <w:spacing w:before="40" w:after="40" w:line="288" w:lineRule="auto"/>
      <w:ind w:left="-57" w:right="-57"/>
    </w:pPr>
    <w:rPr>
      <w:rFonts w:ascii="Arial" w:hAnsi="Arial"/>
      <w:i/>
      <w:iCs/>
    </w:rPr>
  </w:style>
  <w:style w:type="paragraph" w:customStyle="1" w:styleId="45">
    <w:name w:val="РС_заголовок4"/>
    <w:basedOn w:val="2f"/>
    <w:rsid w:val="00AC4207"/>
    <w:pPr>
      <w:tabs>
        <w:tab w:val="clear" w:pos="6705"/>
        <w:tab w:val="clear" w:pos="8581"/>
        <w:tab w:val="clear" w:pos="9855"/>
        <w:tab w:val="center" w:pos="6425"/>
        <w:tab w:val="center" w:pos="8077"/>
        <w:tab w:val="center" w:pos="9841"/>
      </w:tabs>
      <w:ind w:right="-258"/>
    </w:pPr>
  </w:style>
  <w:style w:type="paragraph" w:customStyle="1" w:styleId="46">
    <w:name w:val="РС_табличный4"/>
    <w:basedOn w:val="52"/>
    <w:rsid w:val="00AC4207"/>
    <w:pPr>
      <w:tabs>
        <w:tab w:val="clear" w:pos="5082"/>
        <w:tab w:val="clear" w:pos="5697"/>
        <w:tab w:val="clear" w:pos="6243"/>
        <w:tab w:val="clear" w:pos="7657"/>
        <w:tab w:val="clear" w:pos="9365"/>
        <w:tab w:val="clear" w:pos="9855"/>
        <w:tab w:val="left" w:leader="dot" w:pos="4662"/>
        <w:tab w:val="left" w:leader="dot" w:pos="5376"/>
        <w:tab w:val="left" w:pos="5893"/>
        <w:tab w:val="left" w:pos="7293"/>
        <w:tab w:val="left" w:leader="underscore" w:pos="8707"/>
        <w:tab w:val="left" w:pos="9356"/>
        <w:tab w:val="left" w:leader="dot" w:pos="9923"/>
      </w:tabs>
    </w:pPr>
  </w:style>
  <w:style w:type="paragraph" w:customStyle="1" w:styleId="52">
    <w:name w:val="РС_табличный5"/>
    <w:basedOn w:val="2f0"/>
    <w:rsid w:val="00AC4207"/>
    <w:pPr>
      <w:tabs>
        <w:tab w:val="clear" w:pos="5767"/>
        <w:tab w:val="left" w:leader="dot" w:pos="5082"/>
        <w:tab w:val="left" w:leader="dot" w:pos="5697"/>
      </w:tabs>
      <w:spacing w:before="180"/>
      <w:ind w:left="992" w:hanging="272"/>
    </w:pPr>
  </w:style>
  <w:style w:type="paragraph" w:customStyle="1" w:styleId="47">
    <w:name w:val="РС_альт4"/>
    <w:basedOn w:val="53"/>
    <w:rsid w:val="00AC4207"/>
    <w:pPr>
      <w:tabs>
        <w:tab w:val="clear" w:pos="5096"/>
        <w:tab w:val="clear" w:pos="5725"/>
        <w:tab w:val="clear" w:pos="6840"/>
        <w:tab w:val="clear" w:pos="8280"/>
        <w:tab w:val="clear" w:pos="9720"/>
        <w:tab w:val="left" w:pos="4676"/>
        <w:tab w:val="left" w:leader="dot" w:pos="5390"/>
        <w:tab w:val="left" w:pos="9365"/>
        <w:tab w:val="left" w:leader="dot" w:pos="9939"/>
      </w:tabs>
      <w:ind w:right="0"/>
    </w:pPr>
  </w:style>
  <w:style w:type="paragraph" w:customStyle="1" w:styleId="53">
    <w:name w:val="РС_альт5"/>
    <w:basedOn w:val="altnoE7"/>
    <w:rsid w:val="00AC4207"/>
    <w:pPr>
      <w:tabs>
        <w:tab w:val="clear" w:pos="5940"/>
        <w:tab w:val="clear" w:pos="6660"/>
        <w:tab w:val="left" w:pos="5096"/>
        <w:tab w:val="left" w:leader="dot" w:pos="5725"/>
      </w:tabs>
      <w:spacing w:before="0" w:line="288" w:lineRule="auto"/>
    </w:pPr>
  </w:style>
  <w:style w:type="paragraph" w:customStyle="1" w:styleId="altnoE7">
    <w:name w:val="alt_no_E7"/>
    <w:basedOn w:val="a7"/>
    <w:rsid w:val="00AC4207"/>
    <w:pPr>
      <w:tabs>
        <w:tab w:val="left" w:pos="5940"/>
        <w:tab w:val="left" w:leader="dot" w:pos="6660"/>
        <w:tab w:val="left" w:leader="underscore" w:pos="6840"/>
        <w:tab w:val="left" w:leader="underscore" w:pos="8280"/>
        <w:tab w:val="left" w:leader="underscore" w:pos="9720"/>
      </w:tabs>
      <w:spacing w:before="40"/>
      <w:ind w:left="902" w:right="340"/>
    </w:pPr>
    <w:rPr>
      <w:rFonts w:ascii="Arial" w:eastAsia="MS Mincho" w:hAnsi="Arial" w:cs="Arial"/>
    </w:rPr>
  </w:style>
  <w:style w:type="paragraph" w:customStyle="1" w:styleId="headC9">
    <w:name w:val="head_C9"/>
    <w:basedOn w:val="a7"/>
    <w:rsid w:val="00AC4207"/>
    <w:pPr>
      <w:tabs>
        <w:tab w:val="center" w:pos="6341"/>
        <w:tab w:val="center" w:pos="8119"/>
        <w:tab w:val="center" w:pos="9239"/>
      </w:tabs>
      <w:ind w:left="851" w:right="102" w:firstLine="567"/>
    </w:pPr>
    <w:rPr>
      <w:rFonts w:ascii="Arial" w:eastAsia="MS Mincho" w:hAnsi="Arial" w:cs="Arial"/>
    </w:rPr>
  </w:style>
  <w:style w:type="paragraph" w:customStyle="1" w:styleId="tablC9">
    <w:name w:val="tabl_C9"/>
    <w:basedOn w:val="a7"/>
    <w:rsid w:val="00AC4207"/>
    <w:pPr>
      <w:tabs>
        <w:tab w:val="left" w:leader="dot" w:pos="5670"/>
        <w:tab w:val="left" w:leader="dot" w:pos="6662"/>
        <w:tab w:val="left" w:pos="7513"/>
        <w:tab w:val="left" w:leader="underscore" w:pos="8505"/>
        <w:tab w:val="left" w:pos="9180"/>
      </w:tabs>
      <w:spacing w:before="120" w:line="288" w:lineRule="auto"/>
      <w:ind w:left="1135" w:right="340" w:hanging="284"/>
    </w:pPr>
    <w:rPr>
      <w:rFonts w:ascii="Arial" w:eastAsia="MS Mincho" w:hAnsi="Arial" w:cs="Arial"/>
      <w:bCs/>
    </w:rPr>
  </w:style>
  <w:style w:type="paragraph" w:customStyle="1" w:styleId="headE7">
    <w:name w:val="head_E7"/>
    <w:basedOn w:val="a7"/>
    <w:rsid w:val="00AC4207"/>
    <w:pPr>
      <w:tabs>
        <w:tab w:val="center" w:pos="6300"/>
        <w:tab w:val="center" w:pos="6341"/>
        <w:tab w:val="center" w:pos="7740"/>
        <w:tab w:val="center" w:pos="8119"/>
        <w:tab w:val="center" w:pos="9239"/>
        <w:tab w:val="center" w:pos="9360"/>
      </w:tabs>
      <w:ind w:left="851" w:right="102" w:firstLine="567"/>
    </w:pPr>
    <w:rPr>
      <w:rFonts w:ascii="Arial" w:eastAsia="MS Mincho" w:hAnsi="Arial" w:cs="Arial"/>
      <w:b/>
      <w:bCs/>
    </w:rPr>
  </w:style>
  <w:style w:type="paragraph" w:customStyle="1" w:styleId="tablE7narrow">
    <w:name w:val="tabl_E7_narrow"/>
    <w:basedOn w:val="a7"/>
    <w:rsid w:val="00AC4207"/>
    <w:pPr>
      <w:tabs>
        <w:tab w:val="left" w:leader="dot" w:pos="5940"/>
        <w:tab w:val="left" w:leader="dot" w:pos="6660"/>
        <w:tab w:val="left" w:leader="dot" w:pos="7200"/>
        <w:tab w:val="left" w:leader="underscore" w:pos="8640"/>
        <w:tab w:val="left" w:pos="9180"/>
      </w:tabs>
      <w:spacing w:before="80"/>
      <w:ind w:left="1078" w:right="340" w:hanging="284"/>
    </w:pPr>
    <w:rPr>
      <w:rFonts w:ascii="Arial" w:eastAsia="MS Mincho" w:hAnsi="Arial" w:cs="Arial"/>
    </w:rPr>
  </w:style>
  <w:style w:type="paragraph" w:customStyle="1" w:styleId="head4">
    <w:name w:val="head_4"/>
    <w:basedOn w:val="a7"/>
    <w:rsid w:val="00AC4207"/>
    <w:pPr>
      <w:tabs>
        <w:tab w:val="center" w:pos="5697"/>
        <w:tab w:val="center" w:pos="6840"/>
        <w:tab w:val="center" w:pos="7979"/>
        <w:tab w:val="center" w:pos="9180"/>
      </w:tabs>
      <w:spacing w:before="40"/>
      <w:ind w:left="357" w:right="340"/>
    </w:pPr>
    <w:rPr>
      <w:rFonts w:ascii="Arial" w:eastAsia="MS Mincho" w:hAnsi="Arial" w:cs="Arial"/>
    </w:rPr>
  </w:style>
  <w:style w:type="paragraph" w:customStyle="1" w:styleId="tabl4">
    <w:name w:val="tabl_4"/>
    <w:basedOn w:val="a7"/>
    <w:rsid w:val="00AC4207"/>
    <w:pPr>
      <w:tabs>
        <w:tab w:val="left" w:leader="dot" w:pos="5670"/>
        <w:tab w:val="left" w:leader="dot" w:pos="6804"/>
        <w:tab w:val="left" w:leader="dot" w:pos="7938"/>
        <w:tab w:val="left" w:leader="dot" w:pos="9072"/>
      </w:tabs>
      <w:spacing w:after="40" w:line="288" w:lineRule="auto"/>
      <w:ind w:left="1276" w:right="340" w:hanging="284"/>
    </w:pPr>
    <w:rPr>
      <w:rFonts w:ascii="Arial" w:eastAsia="MS Mincho" w:hAnsi="Arial" w:cs="Arial"/>
    </w:rPr>
  </w:style>
  <w:style w:type="paragraph" w:customStyle="1" w:styleId="1ff7">
    <w:name w:val="Заголовок 1 Олег"/>
    <w:basedOn w:val="13"/>
    <w:autoRedefine/>
    <w:rsid w:val="00AC4207"/>
    <w:pPr>
      <w:spacing w:before="120" w:after="360"/>
      <w:ind w:firstLine="0"/>
    </w:pPr>
    <w:rPr>
      <w:rFonts w:ascii="Arial" w:hAnsi="Arial" w:cs="Arial"/>
      <w:b/>
      <w:bCs/>
      <w:caps/>
      <w:szCs w:val="24"/>
    </w:rPr>
  </w:style>
  <w:style w:type="paragraph" w:customStyle="1" w:styleId="2f1">
    <w:name w:val="Заголовок 2 Олег"/>
    <w:basedOn w:val="20"/>
    <w:next w:val="ad"/>
    <w:rsid w:val="00AC4207"/>
    <w:pPr>
      <w:tabs>
        <w:tab w:val="clear" w:pos="576"/>
      </w:tabs>
      <w:spacing w:before="120" w:after="120"/>
      <w:ind w:left="0" w:firstLine="0"/>
    </w:pPr>
    <w:rPr>
      <w:bCs w:val="0"/>
      <w:u w:val="none"/>
      <w:lang w:eastAsia="ru-RU"/>
    </w:rPr>
  </w:style>
  <w:style w:type="paragraph" w:customStyle="1" w:styleId="PFR">
    <w:name w:val="PFR"/>
    <w:basedOn w:val="a7"/>
    <w:rsid w:val="00AC4207"/>
    <w:pPr>
      <w:spacing w:after="120"/>
      <w:ind w:firstLine="720"/>
      <w:jc w:val="both"/>
    </w:pPr>
    <w:rPr>
      <w:sz w:val="27"/>
      <w:szCs w:val="24"/>
    </w:rPr>
  </w:style>
  <w:style w:type="paragraph" w:customStyle="1" w:styleId="ARosstat">
    <w:name w:val="A_Rosstat"/>
    <w:basedOn w:val="a7"/>
    <w:rsid w:val="00AC4207"/>
    <w:pPr>
      <w:spacing w:line="360" w:lineRule="auto"/>
      <w:ind w:firstLine="709"/>
      <w:jc w:val="both"/>
    </w:pPr>
    <w:rPr>
      <w:sz w:val="24"/>
      <w:szCs w:val="24"/>
    </w:rPr>
  </w:style>
  <w:style w:type="paragraph" w:customStyle="1" w:styleId="affff8">
    <w:name w:val="Приложение"/>
    <w:basedOn w:val="project1"/>
    <w:rsid w:val="00AC4207"/>
    <w:rPr>
      <w:rFonts w:ascii="Times New Roman" w:hAnsi="Times New Roman"/>
      <w:b/>
      <w:bCs/>
      <w:sz w:val="30"/>
    </w:rPr>
  </w:style>
  <w:style w:type="paragraph" w:customStyle="1" w:styleId="item2">
    <w:name w:val="item 2"/>
    <w:basedOn w:val="a7"/>
    <w:rsid w:val="00AC4207"/>
    <w:pPr>
      <w:widowControl w:val="0"/>
      <w:tabs>
        <w:tab w:val="right" w:pos="864"/>
        <w:tab w:val="left" w:pos="1008"/>
      </w:tabs>
      <w:overflowPunct w:val="0"/>
      <w:autoSpaceDE w:val="0"/>
      <w:autoSpaceDN w:val="0"/>
      <w:adjustRightInd w:val="0"/>
      <w:spacing w:before="72" w:line="312" w:lineRule="atLeast"/>
      <w:ind w:left="1008" w:hanging="1008"/>
      <w:jc w:val="both"/>
      <w:textAlignment w:val="baseline"/>
    </w:pPr>
    <w:rPr>
      <w:rFonts w:ascii="SchoolDL" w:hAnsi="SchoolDL"/>
      <w:sz w:val="24"/>
    </w:rPr>
  </w:style>
  <w:style w:type="paragraph" w:customStyle="1" w:styleId="1ff8">
    <w:name w:val="Номер1"/>
    <w:basedOn w:val="a7"/>
    <w:rsid w:val="00AC4207"/>
    <w:pPr>
      <w:spacing w:before="40" w:after="40"/>
      <w:jc w:val="center"/>
    </w:pPr>
    <w:rPr>
      <w:rFonts w:ascii="Arial" w:hAnsi="Arial"/>
      <w:b/>
      <w:sz w:val="22"/>
      <w:szCs w:val="24"/>
    </w:rPr>
  </w:style>
  <w:style w:type="paragraph" w:customStyle="1" w:styleId="2f2">
    <w:name w:val="Вопр2"/>
    <w:basedOn w:val="a7"/>
    <w:rsid w:val="00AC4207"/>
    <w:pPr>
      <w:spacing w:before="20" w:after="20"/>
      <w:ind w:left="567"/>
      <w:jc w:val="both"/>
    </w:pPr>
    <w:rPr>
      <w:rFonts w:ascii="Arial" w:hAnsi="Arial"/>
      <w:szCs w:val="24"/>
    </w:rPr>
  </w:style>
  <w:style w:type="paragraph" w:customStyle="1" w:styleId="3f">
    <w:name w:val="Вопрос3"/>
    <w:basedOn w:val="2f2"/>
    <w:rsid w:val="00AC4207"/>
    <w:pPr>
      <w:ind w:left="587" w:hanging="227"/>
      <w:jc w:val="left"/>
    </w:pPr>
    <w:rPr>
      <w:b/>
    </w:rPr>
  </w:style>
  <w:style w:type="character" w:customStyle="1" w:styleId="1ff9">
    <w:name w:val="Вопр1 Знак"/>
    <w:rsid w:val="00AC4207"/>
    <w:rPr>
      <w:rFonts w:ascii="Arial" w:hAnsi="Arial"/>
      <w:b/>
      <w:sz w:val="22"/>
      <w:szCs w:val="24"/>
      <w:lang w:val="ru-RU" w:eastAsia="ru-RU" w:bidi="ar-SA"/>
    </w:rPr>
  </w:style>
  <w:style w:type="paragraph" w:customStyle="1" w:styleId="12">
    <w:name w:val="Список 1"/>
    <w:basedOn w:val="a7"/>
    <w:rsid w:val="00AC4207"/>
    <w:pPr>
      <w:numPr>
        <w:ilvl w:val="1"/>
        <w:numId w:val="15"/>
      </w:numPr>
      <w:tabs>
        <w:tab w:val="num" w:pos="1785"/>
      </w:tabs>
      <w:spacing w:before="120" w:after="120"/>
      <w:ind w:left="1785"/>
      <w:jc w:val="both"/>
    </w:pPr>
    <w:rPr>
      <w:sz w:val="28"/>
    </w:rPr>
  </w:style>
  <w:style w:type="paragraph" w:customStyle="1" w:styleId="a2">
    <w:name w:val="Список с маркерами"/>
    <w:basedOn w:val="ad"/>
    <w:rsid w:val="00AC4207"/>
    <w:pPr>
      <w:numPr>
        <w:numId w:val="107"/>
      </w:numPr>
      <w:tabs>
        <w:tab w:val="clear" w:pos="360"/>
        <w:tab w:val="num" w:pos="1080"/>
      </w:tabs>
      <w:autoSpaceDE w:val="0"/>
      <w:autoSpaceDN w:val="0"/>
      <w:adjustRightInd w:val="0"/>
      <w:spacing w:before="120" w:line="288" w:lineRule="auto"/>
      <w:ind w:left="1060" w:hanging="340"/>
    </w:pPr>
    <w:rPr>
      <w:rFonts w:cs="Arial"/>
      <w:sz w:val="26"/>
      <w:szCs w:val="24"/>
    </w:rPr>
  </w:style>
  <w:style w:type="paragraph" w:customStyle="1" w:styleId="affff9">
    <w:name w:val="Список с номерами"/>
    <w:basedOn w:val="afff0"/>
    <w:rsid w:val="00AC4207"/>
    <w:pPr>
      <w:tabs>
        <w:tab w:val="num" w:pos="360"/>
        <w:tab w:val="num" w:pos="1276"/>
      </w:tabs>
    </w:pPr>
    <w:rPr>
      <w:sz w:val="26"/>
    </w:rPr>
  </w:style>
  <w:style w:type="paragraph" w:styleId="31">
    <w:name w:val="List Number 3"/>
    <w:basedOn w:val="a7"/>
    <w:rsid w:val="00AC4207"/>
    <w:pPr>
      <w:numPr>
        <w:numId w:val="5"/>
      </w:numPr>
    </w:pPr>
    <w:rPr>
      <w:sz w:val="24"/>
    </w:rPr>
  </w:style>
  <w:style w:type="paragraph" w:customStyle="1" w:styleId="affffa">
    <w:name w:val="Номер вопроса"/>
    <w:basedOn w:val="a7"/>
    <w:rsid w:val="00AC4207"/>
    <w:pPr>
      <w:spacing w:before="40"/>
      <w:ind w:left="720" w:hanging="360"/>
      <w:jc w:val="right"/>
    </w:pPr>
    <w:rPr>
      <w:rFonts w:ascii="Arial Narrow" w:hAnsi="Arial Narrow"/>
      <w:b/>
      <w:szCs w:val="24"/>
    </w:rPr>
  </w:style>
  <w:style w:type="paragraph" w:customStyle="1" w:styleId="1ffa">
    <w:name w:val="Ответ 1"/>
    <w:basedOn w:val="1f3"/>
    <w:autoRedefine/>
    <w:rsid w:val="00AC4207"/>
    <w:pPr>
      <w:suppressAutoHyphens w:val="0"/>
      <w:jc w:val="right"/>
    </w:pPr>
    <w:rPr>
      <w:rFonts w:ascii="Arial Narrow" w:eastAsia="Times New Roman" w:hAnsi="Arial Narrow"/>
      <w:sz w:val="16"/>
      <w:szCs w:val="18"/>
      <w:lang w:eastAsia="ru-RU"/>
    </w:rPr>
  </w:style>
  <w:style w:type="paragraph" w:customStyle="1" w:styleId="1ffb">
    <w:name w:val="Заг1"/>
    <w:basedOn w:val="13"/>
    <w:rsid w:val="00AC4207"/>
    <w:pPr>
      <w:spacing w:after="60"/>
      <w:ind w:left="391" w:hanging="459"/>
      <w:jc w:val="left"/>
    </w:pPr>
    <w:rPr>
      <w:rFonts w:ascii="Arial" w:hAnsi="Arial" w:cs="Courier New"/>
      <w:b/>
      <w:bCs/>
      <w:szCs w:val="28"/>
    </w:rPr>
  </w:style>
  <w:style w:type="paragraph" w:customStyle="1" w:styleId="a6">
    <w:name w:val="С_текст_нум"/>
    <w:basedOn w:val="a7"/>
    <w:rsid w:val="00AC4207"/>
    <w:pPr>
      <w:numPr>
        <w:ilvl w:val="1"/>
        <w:numId w:val="11"/>
      </w:numPr>
    </w:pPr>
    <w:rPr>
      <w:rFonts w:ascii="Arial" w:hAnsi="Arial"/>
      <w:spacing w:val="-5"/>
    </w:rPr>
  </w:style>
  <w:style w:type="paragraph" w:customStyle="1" w:styleId="Y">
    <w:name w:val="Y"/>
    <w:basedOn w:val="a7"/>
    <w:rsid w:val="00AC4207"/>
    <w:pPr>
      <w:widowControl w:val="0"/>
      <w:tabs>
        <w:tab w:val="left" w:leader="dot" w:pos="576"/>
        <w:tab w:val="left" w:leader="dot" w:pos="648"/>
      </w:tabs>
    </w:pPr>
    <w:rPr>
      <w:rFonts w:ascii="HelvDL" w:hAnsi="HelvDL"/>
      <w:lang w:val="en-US"/>
    </w:rPr>
  </w:style>
  <w:style w:type="paragraph" w:customStyle="1" w:styleId="y0">
    <w:name w:val="y"/>
    <w:basedOn w:val="a7"/>
    <w:rsid w:val="00AC4207"/>
    <w:pPr>
      <w:widowControl w:val="0"/>
      <w:tabs>
        <w:tab w:val="left" w:leader="underscore" w:pos="13500"/>
      </w:tabs>
      <w:spacing w:line="360" w:lineRule="atLeast"/>
      <w:ind w:left="1152"/>
    </w:pPr>
    <w:rPr>
      <w:rFonts w:ascii="HelvDL" w:hAnsi="HelvDL"/>
      <w:b/>
      <w:lang w:val="en-US"/>
    </w:rPr>
  </w:style>
  <w:style w:type="paragraph" w:customStyle="1" w:styleId="DefaultParagraphFont1">
    <w:name w:val="Default Paragraph Font1"/>
    <w:next w:val="a7"/>
    <w:rsid w:val="00AC4207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ru-RU"/>
    </w:rPr>
  </w:style>
  <w:style w:type="paragraph" w:customStyle="1" w:styleId="1ffc">
    <w:name w:val="ñ1"/>
    <w:basedOn w:val="affffb"/>
    <w:rsid w:val="00AC4207"/>
    <w:pPr>
      <w:tabs>
        <w:tab w:val="left" w:leader="underscore" w:pos="6804"/>
      </w:tabs>
      <w:spacing w:after="20"/>
      <w:ind w:left="709" w:hanging="709"/>
    </w:pPr>
  </w:style>
  <w:style w:type="paragraph" w:customStyle="1" w:styleId="affffb">
    <w:name w:val="ñ"/>
    <w:basedOn w:val="DefaultParagraphFont1"/>
    <w:rsid w:val="00AC4207"/>
    <w:pPr>
      <w:tabs>
        <w:tab w:val="left" w:pos="284"/>
        <w:tab w:val="left" w:pos="709"/>
      </w:tabs>
      <w:spacing w:after="120"/>
    </w:pPr>
    <w:rPr>
      <w:rFonts w:ascii="TimesDL" w:hAnsi="TimesDL"/>
      <w:lang w:val="en-US"/>
    </w:rPr>
  </w:style>
  <w:style w:type="paragraph" w:customStyle="1" w:styleId="FixHelvDL12">
    <w:name w:val="FixHelvDL_12"/>
    <w:basedOn w:val="a7"/>
    <w:rsid w:val="00AC4207"/>
    <w:pPr>
      <w:overflowPunct w:val="0"/>
      <w:autoSpaceDE w:val="0"/>
      <w:autoSpaceDN w:val="0"/>
      <w:adjustRightInd w:val="0"/>
      <w:textAlignment w:val="baseline"/>
    </w:pPr>
    <w:rPr>
      <w:rFonts w:ascii="FixHelvDL" w:hAnsi="FixHelvDL"/>
      <w:sz w:val="24"/>
      <w:lang w:val="en-US"/>
    </w:rPr>
  </w:style>
  <w:style w:type="paragraph" w:customStyle="1" w:styleId="qw">
    <w:name w:val="qw"/>
    <w:basedOn w:val="a7"/>
    <w:rsid w:val="00AC4207"/>
    <w:pPr>
      <w:overflowPunct w:val="0"/>
      <w:autoSpaceDE w:val="0"/>
      <w:autoSpaceDN w:val="0"/>
      <w:adjustRightInd w:val="0"/>
      <w:textAlignment w:val="baseline"/>
    </w:pPr>
    <w:rPr>
      <w:rFonts w:ascii="HelvDL" w:hAnsi="HelvDL"/>
      <w:sz w:val="24"/>
      <w:lang w:val="en-US"/>
    </w:rPr>
  </w:style>
  <w:style w:type="paragraph" w:customStyle="1" w:styleId="affffc">
    <w:name w:val="çàãîëîâîê"/>
    <w:basedOn w:val="FixHelvDL12"/>
    <w:rsid w:val="00AC4207"/>
    <w:pPr>
      <w:tabs>
        <w:tab w:val="left" w:leader="underscore" w:pos="9072"/>
      </w:tabs>
      <w:spacing w:before="120" w:after="240"/>
      <w:ind w:hanging="425"/>
      <w:jc w:val="center"/>
    </w:pPr>
    <w:rPr>
      <w:rFonts w:ascii="HelvDL" w:hAnsi="HelvDL"/>
      <w:b/>
      <w:sz w:val="36"/>
      <w:u w:val="single"/>
    </w:rPr>
  </w:style>
  <w:style w:type="paragraph" w:customStyle="1" w:styleId="ze">
    <w:name w:val="ze"/>
    <w:basedOn w:val="a7"/>
    <w:rsid w:val="00AC4207"/>
    <w:pPr>
      <w:overflowPunct w:val="0"/>
      <w:autoSpaceDE w:val="0"/>
      <w:autoSpaceDN w:val="0"/>
      <w:adjustRightInd w:val="0"/>
      <w:spacing w:before="120" w:after="120" w:line="240" w:lineRule="exact"/>
      <w:ind w:left="2880"/>
      <w:jc w:val="both"/>
      <w:textAlignment w:val="baseline"/>
    </w:pPr>
    <w:rPr>
      <w:rFonts w:ascii="HelvDL" w:hAnsi="HelvDL"/>
      <w:lang w:val="en-US"/>
    </w:rPr>
  </w:style>
  <w:style w:type="paragraph" w:customStyle="1" w:styleId="fh">
    <w:name w:val="fh"/>
    <w:basedOn w:val="FixHelvDL12"/>
    <w:rsid w:val="00AC4207"/>
    <w:pPr>
      <w:ind w:left="1134" w:hanging="283"/>
    </w:pPr>
    <w:rPr>
      <w:rFonts w:ascii="HelvDL" w:hAnsi="HelvDL"/>
      <w:sz w:val="28"/>
    </w:rPr>
  </w:style>
  <w:style w:type="paragraph" w:customStyle="1" w:styleId="z">
    <w:name w:val="z"/>
    <w:basedOn w:val="FixHelvDL12"/>
    <w:rsid w:val="00AC4207"/>
    <w:pPr>
      <w:ind w:left="1728" w:hanging="864"/>
    </w:pPr>
    <w:rPr>
      <w:rFonts w:ascii="HelvDL" w:hAnsi="HelvDL"/>
    </w:rPr>
  </w:style>
  <w:style w:type="paragraph" w:customStyle="1" w:styleId="affffd">
    <w:name w:val="a"/>
    <w:basedOn w:val="FixHelvDL12"/>
    <w:rsid w:val="00AC4207"/>
    <w:pPr>
      <w:tabs>
        <w:tab w:val="right" w:pos="1584"/>
        <w:tab w:val="left" w:pos="1728"/>
      </w:tabs>
      <w:ind w:left="1728" w:hanging="1728"/>
    </w:pPr>
    <w:rPr>
      <w:rFonts w:ascii="HelvDL" w:hAnsi="HelvDL"/>
      <w:sz w:val="22"/>
    </w:rPr>
  </w:style>
  <w:style w:type="paragraph" w:customStyle="1" w:styleId="affffe">
    <w:name w:val="ÿ"/>
    <w:basedOn w:val="a7"/>
    <w:rsid w:val="00AC4207"/>
    <w:pPr>
      <w:tabs>
        <w:tab w:val="left" w:leader="underscore" w:pos="13500"/>
      </w:tabs>
      <w:overflowPunct w:val="0"/>
      <w:autoSpaceDE w:val="0"/>
      <w:autoSpaceDN w:val="0"/>
      <w:adjustRightInd w:val="0"/>
      <w:spacing w:line="360" w:lineRule="atLeast"/>
      <w:ind w:left="1152"/>
      <w:textAlignment w:val="baseline"/>
    </w:pPr>
    <w:rPr>
      <w:rFonts w:ascii="HelvDL" w:hAnsi="HelvDL"/>
      <w:b/>
      <w:lang w:val="en-US"/>
    </w:rPr>
  </w:style>
  <w:style w:type="paragraph" w:customStyle="1" w:styleId="c2">
    <w:name w:val="c2"/>
    <w:basedOn w:val="1ffc"/>
    <w:rsid w:val="00AC4207"/>
    <w:pPr>
      <w:overflowPunct w:val="0"/>
      <w:autoSpaceDE w:val="0"/>
      <w:autoSpaceDN w:val="0"/>
      <w:adjustRightInd w:val="0"/>
      <w:spacing w:before="160" w:after="60"/>
      <w:textAlignment w:val="baseline"/>
    </w:pPr>
    <w:rPr>
      <w:u w:val="single"/>
    </w:rPr>
  </w:style>
  <w:style w:type="paragraph" w:customStyle="1" w:styleId="1ffd">
    <w:name w:val="1"/>
    <w:basedOn w:val="FixHelvDL12"/>
    <w:rsid w:val="00AC4207"/>
    <w:pPr>
      <w:tabs>
        <w:tab w:val="left" w:pos="1620"/>
        <w:tab w:val="left" w:pos="1890"/>
      </w:tabs>
    </w:pPr>
    <w:rPr>
      <w:rFonts w:ascii="HelvDL" w:hAnsi="HelvDL"/>
      <w:b/>
      <w:position w:val="-6"/>
    </w:rPr>
  </w:style>
  <w:style w:type="paragraph" w:customStyle="1" w:styleId="k">
    <w:name w:val="k"/>
    <w:basedOn w:val="FixHelvDL12"/>
    <w:rsid w:val="00AC4207"/>
    <w:pPr>
      <w:tabs>
        <w:tab w:val="left" w:pos="1530"/>
      </w:tabs>
    </w:pPr>
    <w:rPr>
      <w:rFonts w:ascii="HelvDL" w:hAnsi="HelvDL"/>
    </w:rPr>
  </w:style>
  <w:style w:type="paragraph" w:customStyle="1" w:styleId="q">
    <w:name w:val="q"/>
    <w:basedOn w:val="a7"/>
    <w:rsid w:val="00AC4207"/>
    <w:pPr>
      <w:tabs>
        <w:tab w:val="left" w:pos="1080"/>
        <w:tab w:val="left" w:pos="2610"/>
      </w:tabs>
      <w:overflowPunct w:val="0"/>
      <w:autoSpaceDE w:val="0"/>
      <w:autoSpaceDN w:val="0"/>
      <w:adjustRightInd w:val="0"/>
      <w:textAlignment w:val="baseline"/>
    </w:pPr>
    <w:rPr>
      <w:rFonts w:ascii="HelvDL" w:hAnsi="HelvDL"/>
      <w:sz w:val="24"/>
      <w:lang w:val="en-US"/>
    </w:rPr>
  </w:style>
  <w:style w:type="paragraph" w:customStyle="1" w:styleId="2f3">
    <w:name w:val="2"/>
    <w:aliases w:val="tabl_4/1"/>
    <w:basedOn w:val="a7"/>
    <w:rsid w:val="00AC4207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HelvDL" w:hAnsi="HelvDL"/>
      <w:b/>
      <w:sz w:val="24"/>
      <w:lang w:val="en-US"/>
    </w:rPr>
  </w:style>
  <w:style w:type="paragraph" w:customStyle="1" w:styleId="ARosstattable">
    <w:name w:val="A_Rosstat_table"/>
    <w:basedOn w:val="ARosstat"/>
    <w:rsid w:val="00AC4207"/>
    <w:pPr>
      <w:spacing w:line="240" w:lineRule="auto"/>
    </w:pPr>
  </w:style>
  <w:style w:type="paragraph" w:customStyle="1" w:styleId="ARosstattable0">
    <w:name w:val="Стиль A_Rosstat_table + По левому краю"/>
    <w:basedOn w:val="ARosstattable"/>
    <w:rsid w:val="00AC4207"/>
    <w:pPr>
      <w:ind w:firstLine="284"/>
      <w:jc w:val="left"/>
    </w:pPr>
    <w:rPr>
      <w:szCs w:val="20"/>
    </w:rPr>
  </w:style>
  <w:style w:type="paragraph" w:customStyle="1" w:styleId="Quest3">
    <w:name w:val="Quest3"/>
    <w:basedOn w:val="a7"/>
    <w:rsid w:val="00AC4207"/>
    <w:pPr>
      <w:tabs>
        <w:tab w:val="left" w:pos="57"/>
      </w:tabs>
      <w:overflowPunct w:val="0"/>
      <w:autoSpaceDE w:val="0"/>
      <w:autoSpaceDN w:val="0"/>
      <w:adjustRightInd w:val="0"/>
      <w:spacing w:before="240" w:after="120"/>
      <w:ind w:left="964" w:hanging="510"/>
      <w:textAlignment w:val="baseline"/>
    </w:pPr>
    <w:rPr>
      <w:rFonts w:ascii="Arial" w:hAnsi="Arial"/>
      <w:b/>
    </w:rPr>
  </w:style>
  <w:style w:type="paragraph" w:customStyle="1" w:styleId="1ffe">
    <w:name w:val="Обычный (веб)1"/>
    <w:basedOn w:val="a7"/>
    <w:rsid w:val="00AC420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1fff">
    <w:name w:val="Ñîäåðæàíèå1"/>
    <w:basedOn w:val="212"/>
    <w:rsid w:val="00AC4207"/>
    <w:pPr>
      <w:tabs>
        <w:tab w:val="left" w:pos="851"/>
        <w:tab w:val="left" w:leader="dot" w:pos="7371"/>
      </w:tabs>
      <w:spacing w:before="120" w:after="120" w:line="360" w:lineRule="auto"/>
      <w:ind w:left="851" w:hanging="567"/>
      <w:jc w:val="left"/>
    </w:pPr>
    <w:rPr>
      <w:color w:val="auto"/>
    </w:rPr>
  </w:style>
  <w:style w:type="paragraph" w:customStyle="1" w:styleId="Quest21">
    <w:name w:val="Quest2.1"/>
    <w:basedOn w:val="a7"/>
    <w:rsid w:val="00AC4207"/>
    <w:pPr>
      <w:spacing w:before="360" w:after="240"/>
      <w:ind w:left="720" w:right="340" w:hanging="539"/>
    </w:pPr>
    <w:rPr>
      <w:rFonts w:ascii="Arial" w:eastAsia="MS Mincho" w:hAnsi="Arial" w:cs="Arial"/>
      <w:b/>
      <w:bCs/>
    </w:rPr>
  </w:style>
  <w:style w:type="paragraph" w:customStyle="1" w:styleId="alt14arial">
    <w:name w:val="alt_14arial"/>
    <w:basedOn w:val="a7"/>
    <w:rsid w:val="00AC4207"/>
    <w:pPr>
      <w:tabs>
        <w:tab w:val="left" w:leader="dot" w:pos="7920"/>
        <w:tab w:val="left" w:leader="dot" w:pos="9072"/>
      </w:tabs>
      <w:spacing w:before="40" w:after="40" w:line="288" w:lineRule="auto"/>
      <w:ind w:left="1440" w:right="340" w:hanging="180"/>
    </w:pPr>
    <w:rPr>
      <w:rFonts w:ascii="Arial" w:eastAsia="MS Mincho" w:hAnsi="Arial" w:cs="Arial"/>
    </w:rPr>
  </w:style>
  <w:style w:type="paragraph" w:customStyle="1" w:styleId="HEAD4NEW">
    <w:name w:val="HEAD_4_NEW"/>
    <w:basedOn w:val="a7"/>
    <w:rsid w:val="00AC4207"/>
    <w:pPr>
      <w:tabs>
        <w:tab w:val="center" w:pos="7111"/>
        <w:tab w:val="center" w:pos="7965"/>
        <w:tab w:val="center" w:pos="8820"/>
        <w:tab w:val="center" w:pos="9659"/>
      </w:tabs>
      <w:spacing w:before="120" w:after="120"/>
      <w:ind w:left="357" w:right="-258"/>
    </w:pPr>
    <w:rPr>
      <w:rFonts w:ascii="Arial" w:eastAsia="MS Mincho" w:hAnsi="Arial" w:cs="Arial"/>
    </w:rPr>
  </w:style>
  <w:style w:type="paragraph" w:customStyle="1" w:styleId="birthday">
    <w:name w:val="birthday"/>
    <w:basedOn w:val="a7"/>
    <w:rsid w:val="00AC4207"/>
    <w:pPr>
      <w:tabs>
        <w:tab w:val="center" w:pos="2835"/>
        <w:tab w:val="center" w:pos="4820"/>
        <w:tab w:val="center" w:pos="6804"/>
      </w:tabs>
      <w:spacing w:before="120" w:after="120"/>
      <w:ind w:left="567" w:right="567"/>
    </w:pPr>
    <w:rPr>
      <w:rFonts w:ascii="Arial" w:eastAsia="MS Mincho" w:hAnsi="Arial" w:cs="Arial"/>
      <w:b/>
      <w:bCs/>
    </w:rPr>
  </w:style>
  <w:style w:type="paragraph" w:customStyle="1" w:styleId="GGS1">
    <w:name w:val="GGS_инт1"/>
    <w:basedOn w:val="a7"/>
    <w:rsid w:val="00AC4207"/>
    <w:pPr>
      <w:spacing w:before="60" w:after="60" w:line="288" w:lineRule="auto"/>
      <w:ind w:left="720"/>
    </w:pPr>
    <w:rPr>
      <w:rFonts w:eastAsia="MS Mincho"/>
      <w:bCs/>
      <w:caps/>
    </w:rPr>
  </w:style>
  <w:style w:type="paragraph" w:customStyle="1" w:styleId="GGS2">
    <w:name w:val="GGS_альт2"/>
    <w:basedOn w:val="a7"/>
    <w:rsid w:val="00AC4207"/>
    <w:pPr>
      <w:tabs>
        <w:tab w:val="right" w:leader="dot" w:pos="9639"/>
      </w:tabs>
      <w:spacing w:before="80" w:after="40"/>
      <w:ind w:left="1174" w:hanging="170"/>
    </w:pPr>
    <w:rPr>
      <w:i/>
      <w:iCs/>
      <w:caps/>
    </w:rPr>
  </w:style>
  <w:style w:type="paragraph" w:customStyle="1" w:styleId="Quest33341">
    <w:name w:val="Quest33_34(1)"/>
    <w:basedOn w:val="a7"/>
    <w:rsid w:val="00AC4207"/>
    <w:pPr>
      <w:spacing w:before="360" w:after="120"/>
      <w:ind w:left="720" w:right="340" w:hanging="720"/>
    </w:pPr>
    <w:rPr>
      <w:rFonts w:ascii="Arial" w:eastAsia="MS Mincho" w:hAnsi="Arial" w:cs="Arial"/>
      <w:b/>
      <w:bCs/>
    </w:rPr>
  </w:style>
  <w:style w:type="paragraph" w:customStyle="1" w:styleId="alt3kurs">
    <w:name w:val="alt3_kurs"/>
    <w:basedOn w:val="alt3"/>
    <w:rsid w:val="00AC4207"/>
    <w:rPr>
      <w:rFonts w:eastAsia="MS Mincho"/>
      <w:i/>
    </w:rPr>
  </w:style>
  <w:style w:type="paragraph" w:customStyle="1" w:styleId="headL16">
    <w:name w:val="head_L16"/>
    <w:basedOn w:val="a7"/>
    <w:rsid w:val="00AC4207"/>
    <w:pPr>
      <w:numPr>
        <w:ilvl w:val="1"/>
        <w:numId w:val="16"/>
      </w:numPr>
      <w:tabs>
        <w:tab w:val="center" w:pos="6660"/>
        <w:tab w:val="center" w:pos="8100"/>
        <w:tab w:val="center" w:pos="9239"/>
        <w:tab w:val="center" w:pos="9923"/>
      </w:tabs>
      <w:ind w:left="851" w:firstLine="567"/>
    </w:pPr>
    <w:rPr>
      <w:rFonts w:ascii="Arial" w:eastAsia="MS Mincho" w:hAnsi="Arial" w:cs="Arial"/>
    </w:rPr>
  </w:style>
  <w:style w:type="paragraph" w:customStyle="1" w:styleId="tablL16">
    <w:name w:val="tabl_L16"/>
    <w:basedOn w:val="a7"/>
    <w:rsid w:val="00AC4207"/>
    <w:pPr>
      <w:tabs>
        <w:tab w:val="left" w:leader="dot" w:pos="6095"/>
        <w:tab w:val="left" w:leader="dot" w:pos="6946"/>
        <w:tab w:val="left" w:leader="underscore" w:pos="8640"/>
        <w:tab w:val="center" w:pos="9214"/>
        <w:tab w:val="center" w:pos="9923"/>
      </w:tabs>
      <w:spacing w:before="120" w:line="288" w:lineRule="auto"/>
      <w:ind w:left="1078" w:hanging="284"/>
    </w:pPr>
    <w:rPr>
      <w:rFonts w:ascii="Arial" w:eastAsia="MS Mincho" w:hAnsi="Arial" w:cs="Arial"/>
    </w:rPr>
  </w:style>
  <w:style w:type="paragraph" w:customStyle="1" w:styleId="altnoL16">
    <w:name w:val="alt_no_L16"/>
    <w:basedOn w:val="a7"/>
    <w:rsid w:val="00AC4207"/>
    <w:pPr>
      <w:tabs>
        <w:tab w:val="left" w:pos="6095"/>
        <w:tab w:val="left" w:leader="dot" w:pos="6946"/>
      </w:tabs>
      <w:spacing w:before="40"/>
      <w:ind w:left="902" w:right="340"/>
    </w:pPr>
    <w:rPr>
      <w:rFonts w:ascii="Arial" w:eastAsia="MS Mincho" w:hAnsi="Arial" w:cs="Arial"/>
    </w:rPr>
  </w:style>
  <w:style w:type="paragraph" w:customStyle="1" w:styleId="Web">
    <w:name w:val="Обычный (Web)"/>
    <w:basedOn w:val="a7"/>
    <w:rsid w:val="00AC420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styleId="afffff">
    <w:name w:val="FollowedHyperlink"/>
    <w:rsid w:val="00AC4207"/>
    <w:rPr>
      <w:color w:val="800080"/>
      <w:u w:val="single"/>
    </w:rPr>
  </w:style>
  <w:style w:type="paragraph" w:customStyle="1" w:styleId="My1">
    <w:name w:val="My1"/>
    <w:basedOn w:val="a7"/>
    <w:rsid w:val="00AC4207"/>
    <w:pPr>
      <w:overflowPunct w:val="0"/>
      <w:autoSpaceDE w:val="0"/>
      <w:autoSpaceDN w:val="0"/>
      <w:adjustRightInd w:val="0"/>
      <w:textAlignment w:val="baseline"/>
    </w:pPr>
    <w:rPr>
      <w:rFonts w:ascii="FixHelvDL" w:hAnsi="FixHelvDL"/>
      <w:sz w:val="24"/>
      <w:lang w:val="en-US"/>
    </w:rPr>
  </w:style>
  <w:style w:type="paragraph" w:customStyle="1" w:styleId="project">
    <w:name w:val="project"/>
    <w:basedOn w:val="a7"/>
    <w:rsid w:val="00AC4207"/>
    <w:pPr>
      <w:numPr>
        <w:ilvl w:val="1"/>
        <w:numId w:val="20"/>
      </w:numPr>
      <w:spacing w:after="720"/>
      <w:ind w:left="0" w:firstLine="0"/>
      <w:jc w:val="right"/>
    </w:pPr>
    <w:rPr>
      <w:rFonts w:ascii="Arial" w:hAnsi="Arial"/>
    </w:rPr>
  </w:style>
  <w:style w:type="paragraph" w:customStyle="1" w:styleId="afffff0">
    <w:name w:val="Строка обложки"/>
    <w:basedOn w:val="a7"/>
    <w:rsid w:val="00AC4207"/>
    <w:pPr>
      <w:tabs>
        <w:tab w:val="left" w:pos="709"/>
        <w:tab w:val="left" w:leader="underscore" w:pos="7937"/>
        <w:tab w:val="left" w:leader="underscore" w:pos="8280"/>
        <w:tab w:val="left" w:leader="underscore" w:pos="8618"/>
        <w:tab w:val="left" w:leader="underscore" w:pos="8959"/>
        <w:tab w:val="left" w:pos="9129"/>
      </w:tabs>
    </w:pPr>
    <w:rPr>
      <w:rFonts w:ascii="Arial" w:hAnsi="Arial"/>
      <w:b/>
      <w:bCs/>
    </w:rPr>
  </w:style>
  <w:style w:type="paragraph" w:customStyle="1" w:styleId="lineofcover1">
    <w:name w:val="line of cover_1"/>
    <w:basedOn w:val="a7"/>
    <w:rsid w:val="00AC4207"/>
    <w:pPr>
      <w:numPr>
        <w:ilvl w:val="1"/>
        <w:numId w:val="108"/>
      </w:numPr>
      <w:tabs>
        <w:tab w:val="clear" w:pos="360"/>
        <w:tab w:val="left" w:pos="709"/>
        <w:tab w:val="left" w:leader="underscore" w:pos="8222"/>
      </w:tabs>
      <w:spacing w:before="840" w:line="288" w:lineRule="auto"/>
      <w:ind w:left="181" w:firstLine="0"/>
    </w:pPr>
  </w:style>
  <w:style w:type="paragraph" w:customStyle="1" w:styleId="lineofcover2">
    <w:name w:val="line of cover_2"/>
    <w:basedOn w:val="lineofcover1"/>
    <w:rsid w:val="00AC4207"/>
    <w:pPr>
      <w:tabs>
        <w:tab w:val="clear" w:pos="8222"/>
        <w:tab w:val="left" w:leader="underscore" w:pos="8669"/>
      </w:tabs>
      <w:spacing w:before="360"/>
    </w:pPr>
  </w:style>
  <w:style w:type="paragraph" w:customStyle="1" w:styleId="lineofcover3">
    <w:name w:val="line of cover_3"/>
    <w:basedOn w:val="lineofcover2"/>
    <w:rsid w:val="00AC4207"/>
    <w:pPr>
      <w:tabs>
        <w:tab w:val="left" w:pos="2340"/>
      </w:tabs>
      <w:ind w:left="720" w:hanging="539"/>
    </w:pPr>
  </w:style>
  <w:style w:type="paragraph" w:customStyle="1" w:styleId="lineofcover33">
    <w:name w:val="line of cover_3.3"/>
    <w:basedOn w:val="a7"/>
    <w:rsid w:val="00AC4207"/>
    <w:pPr>
      <w:tabs>
        <w:tab w:val="num" w:pos="720"/>
        <w:tab w:val="num" w:pos="1437"/>
      </w:tabs>
      <w:spacing w:before="360" w:after="120"/>
      <w:ind w:left="1437" w:hanging="360"/>
    </w:pPr>
    <w:rPr>
      <w:b/>
      <w:bCs/>
      <w:lang w:val="en-US"/>
    </w:rPr>
  </w:style>
  <w:style w:type="paragraph" w:styleId="HTML">
    <w:name w:val="HTML Address"/>
    <w:basedOn w:val="a7"/>
    <w:link w:val="HTML3"/>
    <w:rsid w:val="00AC4207"/>
    <w:pPr>
      <w:numPr>
        <w:ilvl w:val="1"/>
        <w:numId w:val="13"/>
      </w:numPr>
      <w:ind w:left="0" w:firstLine="0"/>
    </w:pPr>
    <w:rPr>
      <w:rFonts w:ascii="Arial" w:hAnsi="Arial"/>
      <w:b/>
      <w:bCs/>
      <w:i/>
      <w:iCs/>
    </w:rPr>
  </w:style>
  <w:style w:type="character" w:customStyle="1" w:styleId="HTML3">
    <w:name w:val="Адрес HTML Знак"/>
    <w:basedOn w:val="a8"/>
    <w:link w:val="HTML"/>
    <w:rsid w:val="00AC4207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customStyle="1" w:styleId="lineofcover6">
    <w:name w:val="line of cover_6"/>
    <w:basedOn w:val="lineofcover3"/>
    <w:rsid w:val="00AC4207"/>
    <w:pPr>
      <w:tabs>
        <w:tab w:val="clear" w:pos="2340"/>
        <w:tab w:val="clear" w:pos="8669"/>
        <w:tab w:val="left" w:leader="underscore" w:pos="9520"/>
      </w:tabs>
    </w:pPr>
  </w:style>
  <w:style w:type="paragraph" w:customStyle="1" w:styleId="TEXT0">
    <w:name w:val="TEXT"/>
    <w:basedOn w:val="a7"/>
    <w:rsid w:val="00AC4207"/>
    <w:pPr>
      <w:spacing w:before="160" w:after="160" w:line="360" w:lineRule="auto"/>
      <w:ind w:left="567" w:right="567"/>
    </w:pPr>
    <w:rPr>
      <w:rFonts w:eastAsia="MS Mincho"/>
    </w:rPr>
  </w:style>
  <w:style w:type="paragraph" w:customStyle="1" w:styleId="concformINT">
    <w:name w:val="conc.form_INT"/>
    <w:basedOn w:val="a7"/>
    <w:rsid w:val="00AC4207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  <w:spacing w:before="120" w:after="240"/>
    </w:pPr>
    <w:rPr>
      <w:b/>
      <w:bCs/>
      <w:sz w:val="16"/>
    </w:rPr>
  </w:style>
  <w:style w:type="paragraph" w:customStyle="1" w:styleId="concforminscr">
    <w:name w:val="conc.form_inscr."/>
    <w:basedOn w:val="a7"/>
    <w:rsid w:val="00AC4207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  <w:tabs>
        <w:tab w:val="left" w:leader="underscore" w:pos="3960"/>
      </w:tabs>
      <w:spacing w:before="720"/>
    </w:pPr>
    <w:rPr>
      <w:b/>
      <w:bCs/>
    </w:rPr>
  </w:style>
  <w:style w:type="paragraph" w:customStyle="1" w:styleId="concformdata">
    <w:name w:val="conc.form_data"/>
    <w:basedOn w:val="a7"/>
    <w:rsid w:val="00AC4207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  <w:tabs>
        <w:tab w:val="left" w:leader="underscore" w:pos="2160"/>
      </w:tabs>
      <w:spacing w:before="240" w:after="120"/>
    </w:pPr>
    <w:rPr>
      <w:b/>
      <w:bCs/>
    </w:rPr>
  </w:style>
  <w:style w:type="paragraph" w:customStyle="1" w:styleId="concformI">
    <w:name w:val="conc.form_I"/>
    <w:basedOn w:val="a7"/>
    <w:rsid w:val="00AC4207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  <w:tabs>
        <w:tab w:val="left" w:leader="underscore" w:pos="7938"/>
      </w:tabs>
      <w:spacing w:before="840"/>
    </w:pPr>
    <w:rPr>
      <w:b/>
      <w:bCs/>
    </w:rPr>
  </w:style>
  <w:style w:type="paragraph" w:customStyle="1" w:styleId="concformtext">
    <w:name w:val="conc.form_text"/>
    <w:basedOn w:val="a7"/>
    <w:rsid w:val="00AC4207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</w:pPr>
    <w:rPr>
      <w:b/>
      <w:bCs/>
    </w:rPr>
  </w:style>
  <w:style w:type="paragraph" w:customStyle="1" w:styleId="TEXT1">
    <w:name w:val="TEXT1"/>
    <w:basedOn w:val="TEXT0"/>
    <w:rsid w:val="00AC4207"/>
    <w:pPr>
      <w:spacing w:before="1080"/>
    </w:pPr>
  </w:style>
  <w:style w:type="paragraph" w:customStyle="1" w:styleId="1fff0">
    <w:name w:val="СТИЛЬ1"/>
    <w:basedOn w:val="a7"/>
    <w:rsid w:val="00AC4207"/>
    <w:pPr>
      <w:tabs>
        <w:tab w:val="left" w:pos="5580"/>
      </w:tabs>
      <w:spacing w:before="40" w:after="40"/>
      <w:ind w:left="1077" w:right="340"/>
    </w:pPr>
    <w:rPr>
      <w:rFonts w:eastAsia="MS Mincho"/>
    </w:rPr>
  </w:style>
  <w:style w:type="paragraph" w:customStyle="1" w:styleId="headD8">
    <w:name w:val="head_D8"/>
    <w:basedOn w:val="INT"/>
    <w:rsid w:val="00AC4207"/>
    <w:pPr>
      <w:tabs>
        <w:tab w:val="center" w:pos="3240"/>
        <w:tab w:val="center" w:pos="4500"/>
        <w:tab w:val="center" w:pos="5940"/>
        <w:tab w:val="center" w:pos="7517"/>
        <w:tab w:val="center" w:pos="9180"/>
      </w:tabs>
      <w:spacing w:before="0" w:after="0" w:line="240" w:lineRule="auto"/>
      <w:ind w:right="0"/>
    </w:pPr>
    <w:rPr>
      <w:rFonts w:ascii="Arial" w:hAnsi="Arial" w:cs="Arial"/>
      <w:b/>
      <w:bCs/>
    </w:rPr>
  </w:style>
  <w:style w:type="paragraph" w:customStyle="1" w:styleId="tablD8">
    <w:name w:val="tabl_D8"/>
    <w:basedOn w:val="a7"/>
    <w:rsid w:val="00AC4207"/>
    <w:pPr>
      <w:tabs>
        <w:tab w:val="left" w:leader="dot" w:pos="2835"/>
        <w:tab w:val="left" w:leader="dot" w:pos="3544"/>
        <w:tab w:val="left" w:leader="underscore" w:pos="5245"/>
        <w:tab w:val="left" w:leader="underscore" w:pos="6840"/>
        <w:tab w:val="left" w:leader="underscore" w:pos="8280"/>
        <w:tab w:val="left" w:leader="underscore" w:pos="9720"/>
      </w:tabs>
      <w:spacing w:before="120" w:line="360" w:lineRule="auto"/>
      <w:ind w:left="1077" w:right="340" w:hanging="357"/>
    </w:pPr>
    <w:rPr>
      <w:rFonts w:ascii="Arial" w:eastAsia="MS Mincho" w:hAnsi="Arial" w:cs="Arial"/>
    </w:rPr>
  </w:style>
  <w:style w:type="paragraph" w:customStyle="1" w:styleId="altnoD8">
    <w:name w:val="alt_no_D8"/>
    <w:basedOn w:val="tablD8"/>
    <w:rsid w:val="00AC4207"/>
    <w:pPr>
      <w:tabs>
        <w:tab w:val="left" w:pos="2835"/>
      </w:tabs>
      <w:spacing w:before="0" w:after="120"/>
      <w:ind w:left="902" w:firstLine="0"/>
    </w:pPr>
  </w:style>
  <w:style w:type="paragraph" w:customStyle="1" w:styleId="INT1">
    <w:name w:val="INT1"/>
    <w:basedOn w:val="INT"/>
    <w:rsid w:val="00AC4207"/>
    <w:pPr>
      <w:spacing w:before="600"/>
    </w:pPr>
  </w:style>
  <w:style w:type="paragraph" w:customStyle="1" w:styleId="tablD881">
    <w:name w:val="tabl_D88/1"/>
    <w:basedOn w:val="tablD88"/>
    <w:rsid w:val="00AC4207"/>
    <w:pPr>
      <w:tabs>
        <w:tab w:val="clear" w:pos="3544"/>
        <w:tab w:val="clear" w:pos="5245"/>
        <w:tab w:val="left" w:leader="dot" w:pos="3780"/>
        <w:tab w:val="left" w:leader="underscore" w:pos="5400"/>
        <w:tab w:val="left" w:pos="6840"/>
      </w:tabs>
    </w:pPr>
  </w:style>
  <w:style w:type="paragraph" w:customStyle="1" w:styleId="tablD88">
    <w:name w:val="tabl_D88"/>
    <w:basedOn w:val="tablD8"/>
    <w:rsid w:val="00AC4207"/>
    <w:pPr>
      <w:ind w:hanging="447"/>
    </w:pPr>
  </w:style>
  <w:style w:type="paragraph" w:customStyle="1" w:styleId="headD14">
    <w:name w:val="head_D14"/>
    <w:basedOn w:val="headD8"/>
    <w:rsid w:val="00AC4207"/>
    <w:pPr>
      <w:tabs>
        <w:tab w:val="clear" w:pos="3240"/>
        <w:tab w:val="clear" w:pos="4500"/>
        <w:tab w:val="clear" w:pos="5940"/>
        <w:tab w:val="clear" w:pos="7517"/>
        <w:tab w:val="clear" w:pos="9180"/>
        <w:tab w:val="center" w:pos="3060"/>
        <w:tab w:val="center" w:pos="4320"/>
        <w:tab w:val="center" w:pos="5760"/>
        <w:tab w:val="center" w:pos="7560"/>
        <w:tab w:val="center" w:pos="9360"/>
      </w:tabs>
      <w:ind w:right="102"/>
    </w:pPr>
  </w:style>
  <w:style w:type="paragraph" w:customStyle="1" w:styleId="tablD14">
    <w:name w:val="tabl_D14"/>
    <w:basedOn w:val="tablD8"/>
    <w:rsid w:val="00AC4207"/>
    <w:pPr>
      <w:tabs>
        <w:tab w:val="clear" w:pos="2835"/>
        <w:tab w:val="clear" w:pos="3544"/>
        <w:tab w:val="clear" w:pos="5245"/>
        <w:tab w:val="clear" w:pos="8280"/>
        <w:tab w:val="clear" w:pos="9720"/>
        <w:tab w:val="left" w:leader="dot" w:pos="2520"/>
        <w:tab w:val="left" w:leader="dot" w:pos="3240"/>
        <w:tab w:val="left" w:leader="underscore" w:pos="5040"/>
        <w:tab w:val="left" w:leader="underscore" w:pos="8460"/>
        <w:tab w:val="left" w:leader="underscore" w:pos="9900"/>
      </w:tabs>
    </w:pPr>
  </w:style>
  <w:style w:type="paragraph" w:customStyle="1" w:styleId="altnoD14">
    <w:name w:val="alt_no_D14"/>
    <w:basedOn w:val="altnoD8"/>
    <w:rsid w:val="00AC4207"/>
    <w:pPr>
      <w:tabs>
        <w:tab w:val="clear" w:pos="2835"/>
        <w:tab w:val="clear" w:pos="3544"/>
        <w:tab w:val="left" w:pos="2520"/>
        <w:tab w:val="left" w:leader="dot" w:pos="3240"/>
      </w:tabs>
    </w:pPr>
  </w:style>
  <w:style w:type="paragraph" w:customStyle="1" w:styleId="headE1">
    <w:name w:val="head_E1"/>
    <w:basedOn w:val="headD14"/>
    <w:rsid w:val="00AC4207"/>
    <w:pPr>
      <w:tabs>
        <w:tab w:val="clear" w:pos="3060"/>
        <w:tab w:val="clear" w:pos="4320"/>
        <w:tab w:val="clear" w:pos="5760"/>
        <w:tab w:val="clear" w:pos="7560"/>
        <w:tab w:val="clear" w:pos="9360"/>
        <w:tab w:val="center" w:pos="4140"/>
        <w:tab w:val="center" w:pos="6120"/>
        <w:tab w:val="center" w:pos="7380"/>
        <w:tab w:val="center" w:pos="8640"/>
        <w:tab w:val="center" w:pos="9900"/>
      </w:tabs>
    </w:pPr>
  </w:style>
  <w:style w:type="paragraph" w:customStyle="1" w:styleId="tablE1">
    <w:name w:val="tabl_E1"/>
    <w:basedOn w:val="tablD8"/>
    <w:rsid w:val="00AC4207"/>
    <w:pPr>
      <w:tabs>
        <w:tab w:val="clear" w:pos="2835"/>
        <w:tab w:val="clear" w:pos="3544"/>
        <w:tab w:val="clear" w:pos="5245"/>
        <w:tab w:val="clear" w:pos="6840"/>
        <w:tab w:val="clear" w:pos="8280"/>
        <w:tab w:val="left" w:leader="dot" w:pos="3600"/>
        <w:tab w:val="left" w:leader="dot" w:pos="4500"/>
        <w:tab w:val="left" w:pos="5220"/>
        <w:tab w:val="left" w:leader="underscore" w:pos="6660"/>
        <w:tab w:val="left" w:pos="7200"/>
        <w:tab w:val="left" w:pos="7920"/>
        <w:tab w:val="left" w:leader="underscore" w:pos="9360"/>
        <w:tab w:val="left" w:pos="9720"/>
      </w:tabs>
      <w:spacing w:before="240" w:line="240" w:lineRule="auto"/>
      <w:ind w:right="102"/>
    </w:pPr>
  </w:style>
  <w:style w:type="paragraph" w:customStyle="1" w:styleId="altnoE1">
    <w:name w:val="alt_no_E1"/>
    <w:basedOn w:val="altnoD8"/>
    <w:rsid w:val="00AC4207"/>
    <w:pPr>
      <w:tabs>
        <w:tab w:val="clear" w:pos="2835"/>
        <w:tab w:val="clear" w:pos="3544"/>
        <w:tab w:val="left" w:pos="3600"/>
        <w:tab w:val="left" w:leader="dot" w:pos="4500"/>
      </w:tabs>
      <w:spacing w:before="40" w:after="0" w:line="240" w:lineRule="auto"/>
    </w:pPr>
  </w:style>
  <w:style w:type="paragraph" w:customStyle="1" w:styleId="tablE11">
    <w:name w:val="tabl_E1/1"/>
    <w:basedOn w:val="tablE1"/>
    <w:rsid w:val="00AC4207"/>
    <w:pPr>
      <w:spacing w:before="180"/>
    </w:pPr>
  </w:style>
  <w:style w:type="paragraph" w:customStyle="1" w:styleId="tablE9">
    <w:name w:val="tabl_E9"/>
    <w:basedOn w:val="tablE7narrow"/>
    <w:rsid w:val="00AC4207"/>
  </w:style>
  <w:style w:type="paragraph" w:customStyle="1" w:styleId="tablE13">
    <w:name w:val="tabl_E13"/>
    <w:basedOn w:val="tablE7narrow"/>
    <w:rsid w:val="00AC4207"/>
    <w:pPr>
      <w:tabs>
        <w:tab w:val="clear" w:pos="5940"/>
        <w:tab w:val="left" w:leader="dot" w:pos="5760"/>
      </w:tabs>
      <w:ind w:hanging="358"/>
    </w:pPr>
  </w:style>
  <w:style w:type="paragraph" w:customStyle="1" w:styleId="altnoE13">
    <w:name w:val="alt_no_E13"/>
    <w:basedOn w:val="altnoE7"/>
    <w:rsid w:val="00AC4207"/>
    <w:pPr>
      <w:tabs>
        <w:tab w:val="clear" w:pos="5940"/>
        <w:tab w:val="left" w:pos="5760"/>
        <w:tab w:val="left" w:leader="underscore" w:pos="8640"/>
      </w:tabs>
    </w:pPr>
  </w:style>
  <w:style w:type="paragraph" w:customStyle="1" w:styleId="headE13">
    <w:name w:val="head_E13"/>
    <w:basedOn w:val="headE7"/>
    <w:rsid w:val="00AC4207"/>
    <w:pPr>
      <w:tabs>
        <w:tab w:val="clear" w:pos="6300"/>
        <w:tab w:val="clear" w:pos="7740"/>
        <w:tab w:val="center" w:pos="5940"/>
        <w:tab w:val="center" w:pos="7920"/>
      </w:tabs>
    </w:pPr>
  </w:style>
  <w:style w:type="paragraph" w:customStyle="1" w:styleId="headE25">
    <w:name w:val="head_E25"/>
    <w:basedOn w:val="headC9"/>
    <w:rsid w:val="00AC4207"/>
    <w:pPr>
      <w:tabs>
        <w:tab w:val="center" w:pos="7560"/>
        <w:tab w:val="center" w:pos="9360"/>
      </w:tabs>
      <w:spacing w:line="288" w:lineRule="auto"/>
      <w:ind w:right="284"/>
    </w:pPr>
    <w:rPr>
      <w:b/>
      <w:bCs/>
    </w:rPr>
  </w:style>
  <w:style w:type="paragraph" w:customStyle="1" w:styleId="tablE25">
    <w:name w:val="tabl_E25"/>
    <w:basedOn w:val="a7"/>
    <w:rsid w:val="00AC4207"/>
    <w:pPr>
      <w:tabs>
        <w:tab w:val="left" w:leader="dot" w:pos="4860"/>
        <w:tab w:val="left" w:leader="dot" w:pos="5940"/>
        <w:tab w:val="left" w:pos="6660"/>
        <w:tab w:val="left" w:leader="underscore" w:pos="8100"/>
        <w:tab w:val="left" w:leader="dot" w:pos="8280"/>
        <w:tab w:val="left" w:pos="9180"/>
      </w:tabs>
      <w:spacing w:before="240" w:line="360" w:lineRule="auto"/>
      <w:ind w:left="1078" w:right="340" w:hanging="284"/>
    </w:pPr>
    <w:rPr>
      <w:rFonts w:ascii="Arial" w:eastAsia="MS Mincho" w:hAnsi="Arial" w:cs="Arial"/>
    </w:rPr>
  </w:style>
  <w:style w:type="paragraph" w:customStyle="1" w:styleId="altnoE25">
    <w:name w:val="alt_no_E25"/>
    <w:basedOn w:val="a7"/>
    <w:rsid w:val="00AC4207"/>
    <w:pPr>
      <w:tabs>
        <w:tab w:val="left" w:pos="4859"/>
        <w:tab w:val="left" w:leader="dot" w:pos="5940"/>
        <w:tab w:val="left" w:leader="dot" w:pos="7200"/>
        <w:tab w:val="left" w:leader="dot" w:pos="8280"/>
      </w:tabs>
      <w:spacing w:after="120" w:line="288" w:lineRule="auto"/>
      <w:ind w:left="1080" w:right="340"/>
    </w:pPr>
    <w:rPr>
      <w:rFonts w:ascii="Arial" w:eastAsia="MS Mincho" w:hAnsi="Arial" w:cs="Arial"/>
    </w:rPr>
  </w:style>
  <w:style w:type="paragraph" w:customStyle="1" w:styleId="headG1">
    <w:name w:val="head_G1"/>
    <w:basedOn w:val="a7"/>
    <w:rsid w:val="00AC4207"/>
    <w:pPr>
      <w:tabs>
        <w:tab w:val="center" w:pos="5940"/>
        <w:tab w:val="center" w:pos="7020"/>
      </w:tabs>
      <w:spacing w:before="120"/>
      <w:ind w:left="357" w:right="340"/>
    </w:pPr>
    <w:rPr>
      <w:rFonts w:eastAsia="MS Mincho"/>
      <w:i/>
      <w:iCs/>
      <w:sz w:val="18"/>
    </w:rPr>
  </w:style>
  <w:style w:type="paragraph" w:customStyle="1" w:styleId="tablG1">
    <w:name w:val="tabl_G1"/>
    <w:basedOn w:val="a7"/>
    <w:rsid w:val="00AC4207"/>
    <w:pPr>
      <w:tabs>
        <w:tab w:val="left" w:leader="dot" w:pos="5940"/>
        <w:tab w:val="left" w:leader="dot" w:pos="7020"/>
      </w:tabs>
      <w:spacing w:before="120" w:line="288" w:lineRule="auto"/>
      <w:ind w:left="1843" w:right="340" w:hanging="284"/>
    </w:pPr>
    <w:rPr>
      <w:rFonts w:eastAsia="MS Mincho"/>
      <w:i/>
      <w:iCs/>
      <w:sz w:val="18"/>
    </w:rPr>
  </w:style>
  <w:style w:type="paragraph" w:customStyle="1" w:styleId="altnoC9">
    <w:name w:val="alt_no_C9"/>
    <w:basedOn w:val="a7"/>
    <w:rsid w:val="00AC4207"/>
    <w:pPr>
      <w:tabs>
        <w:tab w:val="left" w:pos="5670"/>
        <w:tab w:val="left" w:leader="dot" w:pos="6662"/>
      </w:tabs>
      <w:spacing w:before="60" w:after="60" w:line="288" w:lineRule="auto"/>
      <w:ind w:left="1078" w:right="340" w:hanging="284"/>
    </w:pPr>
    <w:rPr>
      <w:rFonts w:ascii="Arial" w:eastAsia="MS Mincho" w:hAnsi="Arial" w:cs="Arial"/>
    </w:rPr>
  </w:style>
  <w:style w:type="paragraph" w:customStyle="1" w:styleId="headD81">
    <w:name w:val="head_D8/1"/>
    <w:basedOn w:val="headD8"/>
    <w:rsid w:val="00AC4207"/>
    <w:pPr>
      <w:tabs>
        <w:tab w:val="clear" w:pos="4500"/>
        <w:tab w:val="clear" w:pos="5940"/>
        <w:tab w:val="clear" w:pos="7517"/>
        <w:tab w:val="center" w:pos="4860"/>
        <w:tab w:val="center" w:pos="7740"/>
      </w:tabs>
    </w:pPr>
  </w:style>
  <w:style w:type="paragraph" w:customStyle="1" w:styleId="tablC91">
    <w:name w:val="tabl_C9.1"/>
    <w:basedOn w:val="tablC9"/>
    <w:rsid w:val="00AC4207"/>
    <w:pPr>
      <w:ind w:left="1174" w:hanging="516"/>
    </w:pPr>
  </w:style>
  <w:style w:type="paragraph" w:customStyle="1" w:styleId="tabl44">
    <w:name w:val="tabl_44"/>
    <w:basedOn w:val="tabl4"/>
    <w:rsid w:val="00AC4207"/>
    <w:pPr>
      <w:ind w:hanging="376"/>
    </w:pPr>
  </w:style>
  <w:style w:type="paragraph" w:customStyle="1" w:styleId="altnoD81">
    <w:name w:val="alt_no_D8/1"/>
    <w:basedOn w:val="altnoD8"/>
    <w:rsid w:val="00AC4207"/>
    <w:pPr>
      <w:tabs>
        <w:tab w:val="clear" w:pos="3544"/>
        <w:tab w:val="left" w:leader="dot" w:pos="3780"/>
      </w:tabs>
    </w:pPr>
  </w:style>
  <w:style w:type="paragraph" w:customStyle="1" w:styleId="tablE131">
    <w:name w:val="tabl_E13.1"/>
    <w:basedOn w:val="tablE13"/>
    <w:rsid w:val="00AC4207"/>
    <w:pPr>
      <w:ind w:hanging="538"/>
    </w:pPr>
  </w:style>
  <w:style w:type="paragraph" w:customStyle="1" w:styleId="tablE251">
    <w:name w:val="tabl_E25/1"/>
    <w:basedOn w:val="tablE25"/>
    <w:rsid w:val="00AC4207"/>
    <w:pPr>
      <w:ind w:left="1077" w:hanging="391"/>
    </w:pPr>
  </w:style>
  <w:style w:type="paragraph" w:customStyle="1" w:styleId="tablE71">
    <w:name w:val="tabl_E7.1"/>
    <w:basedOn w:val="tablE7narrow"/>
    <w:rsid w:val="00AC4207"/>
    <w:pPr>
      <w:spacing w:line="200" w:lineRule="exact"/>
      <w:ind w:left="1077" w:hanging="448"/>
    </w:pPr>
  </w:style>
  <w:style w:type="paragraph" w:customStyle="1" w:styleId="alt5">
    <w:name w:val="alt5"/>
    <w:basedOn w:val="alt1"/>
    <w:rsid w:val="00AC4207"/>
    <w:pPr>
      <w:spacing w:before="240"/>
    </w:pPr>
  </w:style>
  <w:style w:type="paragraph" w:customStyle="1" w:styleId="inscription">
    <w:name w:val="inscription"/>
    <w:basedOn w:val="a7"/>
    <w:rsid w:val="00AC4207"/>
    <w:pPr>
      <w:tabs>
        <w:tab w:val="left" w:leader="underscore" w:pos="6300"/>
      </w:tabs>
      <w:ind w:left="1440"/>
    </w:pPr>
    <w:rPr>
      <w:rFonts w:ascii="Arial" w:hAnsi="Arial"/>
      <w:b/>
      <w:bCs/>
    </w:rPr>
  </w:style>
  <w:style w:type="paragraph" w:customStyle="1" w:styleId="tablC90">
    <w:name w:val="tabl_C90"/>
    <w:basedOn w:val="tablC91"/>
    <w:rsid w:val="00AC4207"/>
    <w:pPr>
      <w:ind w:hanging="334"/>
    </w:pPr>
  </w:style>
  <w:style w:type="paragraph" w:customStyle="1" w:styleId="tabl44next">
    <w:name w:val="tabl_44next"/>
    <w:basedOn w:val="tabl44"/>
    <w:rsid w:val="00AC4207"/>
    <w:pPr>
      <w:ind w:hanging="374"/>
    </w:pPr>
  </w:style>
  <w:style w:type="paragraph" w:customStyle="1" w:styleId="line10">
    <w:name w:val="line1 Знак"/>
    <w:basedOn w:val="alttab"/>
    <w:link w:val="line11"/>
    <w:rsid w:val="00AC4207"/>
    <w:pPr>
      <w:tabs>
        <w:tab w:val="clear" w:pos="7380"/>
        <w:tab w:val="left" w:leader="underscore" w:pos="10773"/>
      </w:tabs>
      <w:spacing w:before="240"/>
      <w:ind w:left="1259"/>
    </w:pPr>
    <w:rPr>
      <w:rFonts w:ascii="Arial" w:hAnsi="Arial"/>
      <w:b/>
      <w:lang w:val="en-US"/>
    </w:rPr>
  </w:style>
  <w:style w:type="character" w:customStyle="1" w:styleId="line11">
    <w:name w:val="line1 Знак Знак"/>
    <w:link w:val="line10"/>
    <w:rsid w:val="00AC4207"/>
    <w:rPr>
      <w:rFonts w:ascii="Arial" w:eastAsia="Times New Roman" w:hAnsi="Arial" w:cs="Times New Roman"/>
      <w:b/>
      <w:bCs/>
      <w:i/>
      <w:iCs/>
      <w:caps/>
      <w:sz w:val="20"/>
      <w:szCs w:val="20"/>
      <w:lang w:val="en-US" w:eastAsia="ru-RU"/>
    </w:rPr>
  </w:style>
  <w:style w:type="paragraph" w:customStyle="1" w:styleId="rosterc21">
    <w:name w:val="roster_c2.1"/>
    <w:basedOn w:val="a7"/>
    <w:rsid w:val="00AC4207"/>
    <w:pPr>
      <w:tabs>
        <w:tab w:val="left" w:leader="dot" w:pos="567"/>
      </w:tabs>
      <w:spacing w:before="120"/>
      <w:ind w:right="-108"/>
    </w:pPr>
    <w:rPr>
      <w:rFonts w:ascii="Arial" w:hAnsi="Arial"/>
    </w:rPr>
  </w:style>
  <w:style w:type="paragraph" w:customStyle="1" w:styleId="rosterc22">
    <w:name w:val="roster_c2.2"/>
    <w:basedOn w:val="rosterc4"/>
    <w:rsid w:val="00AC4207"/>
    <w:pPr>
      <w:ind w:left="39"/>
    </w:pPr>
  </w:style>
  <w:style w:type="paragraph" w:customStyle="1" w:styleId="rosterc3">
    <w:name w:val="roster_c3"/>
    <w:basedOn w:val="a7"/>
    <w:rsid w:val="00AC4207"/>
    <w:pPr>
      <w:spacing w:before="160" w:after="160"/>
      <w:ind w:left="45"/>
    </w:pPr>
    <w:rPr>
      <w:sz w:val="22"/>
    </w:rPr>
  </w:style>
  <w:style w:type="paragraph" w:customStyle="1" w:styleId="rosterhead9">
    <w:name w:val="roster_head_9"/>
    <w:basedOn w:val="rosterhead"/>
    <w:rsid w:val="00AC4207"/>
    <w:pPr>
      <w:ind w:left="-57" w:right="-57"/>
    </w:pPr>
  </w:style>
  <w:style w:type="paragraph" w:customStyle="1" w:styleId="rosterc9">
    <w:name w:val="roster_c9"/>
    <w:basedOn w:val="rosterc5"/>
    <w:rsid w:val="00AC4207"/>
    <w:pPr>
      <w:ind w:right="-57"/>
      <w:jc w:val="left"/>
    </w:pPr>
    <w:rPr>
      <w:lang w:val="en-US"/>
    </w:rPr>
  </w:style>
  <w:style w:type="paragraph" w:customStyle="1" w:styleId="formheadd">
    <w:name w:val="form_head_d"/>
    <w:basedOn w:val="formhead"/>
    <w:rsid w:val="00AC4207"/>
    <w:pPr>
      <w:tabs>
        <w:tab w:val="left" w:leader="dot" w:pos="2294"/>
      </w:tabs>
      <w:jc w:val="left"/>
    </w:pPr>
  </w:style>
  <w:style w:type="paragraph" w:customStyle="1" w:styleId="headC9add">
    <w:name w:val="head_C9_add"/>
    <w:basedOn w:val="headC9"/>
    <w:rsid w:val="00AC4207"/>
    <w:pPr>
      <w:tabs>
        <w:tab w:val="clear" w:pos="6341"/>
        <w:tab w:val="clear" w:pos="8119"/>
        <w:tab w:val="clear" w:pos="9239"/>
        <w:tab w:val="center" w:pos="5348"/>
        <w:tab w:val="center" w:pos="6523"/>
        <w:tab w:val="center" w:pos="7363"/>
        <w:tab w:val="center" w:pos="8525"/>
        <w:tab w:val="center" w:pos="9869"/>
      </w:tabs>
      <w:ind w:right="-79"/>
    </w:pPr>
  </w:style>
  <w:style w:type="paragraph" w:customStyle="1" w:styleId="tablC9add">
    <w:name w:val="tabl_C9_add"/>
    <w:basedOn w:val="a7"/>
    <w:rsid w:val="00AC4207"/>
    <w:pPr>
      <w:tabs>
        <w:tab w:val="left" w:leader="dot" w:pos="4820"/>
        <w:tab w:val="left" w:leader="dot" w:pos="5572"/>
        <w:tab w:val="left" w:pos="5954"/>
        <w:tab w:val="left" w:pos="6845"/>
        <w:tab w:val="left" w:pos="7195"/>
        <w:tab w:val="left" w:pos="7853"/>
        <w:tab w:val="left" w:pos="9029"/>
        <w:tab w:val="left" w:pos="9715"/>
      </w:tabs>
      <w:spacing w:line="288" w:lineRule="auto"/>
      <w:ind w:left="1174" w:right="-5" w:hanging="516"/>
    </w:pPr>
    <w:rPr>
      <w:rFonts w:ascii="Arial" w:eastAsia="MS Mincho" w:hAnsi="Arial" w:cs="Arial"/>
      <w:bCs/>
    </w:rPr>
  </w:style>
  <w:style w:type="paragraph" w:customStyle="1" w:styleId="altnoC9add">
    <w:name w:val="alt_no_C9_add"/>
    <w:basedOn w:val="altnoC9"/>
    <w:rsid w:val="00AC4207"/>
    <w:pPr>
      <w:tabs>
        <w:tab w:val="clear" w:pos="5670"/>
        <w:tab w:val="left" w:pos="4820"/>
        <w:tab w:val="left" w:leader="dot" w:pos="5600"/>
      </w:tabs>
    </w:pPr>
  </w:style>
  <w:style w:type="paragraph" w:customStyle="1" w:styleId="Educ">
    <w:name w:val="Educ"/>
    <w:basedOn w:val="tablE7narrow"/>
    <w:rsid w:val="00AC4207"/>
    <w:pPr>
      <w:tabs>
        <w:tab w:val="left" w:pos="360"/>
      </w:tabs>
      <w:ind w:left="341"/>
    </w:pPr>
    <w:rPr>
      <w:b/>
      <w:bCs/>
    </w:rPr>
  </w:style>
  <w:style w:type="paragraph" w:customStyle="1" w:styleId="Quest11narrow">
    <w:name w:val="Quest1.1_narrow"/>
    <w:basedOn w:val="a7"/>
    <w:rsid w:val="00AC4207"/>
    <w:pPr>
      <w:spacing w:before="120" w:after="120"/>
      <w:ind w:left="720" w:right="340" w:hanging="539"/>
    </w:pPr>
    <w:rPr>
      <w:rFonts w:ascii="Arial" w:eastAsia="MS Mincho" w:hAnsi="Arial" w:cs="Arial"/>
      <w:b/>
      <w:bCs/>
    </w:rPr>
  </w:style>
  <w:style w:type="paragraph" w:customStyle="1" w:styleId="Quest3334">
    <w:name w:val="Quest33_34"/>
    <w:basedOn w:val="Quest11"/>
    <w:rsid w:val="00AC4207"/>
    <w:pPr>
      <w:ind w:hanging="720"/>
    </w:pPr>
  </w:style>
  <w:style w:type="paragraph" w:customStyle="1" w:styleId="tablE191">
    <w:name w:val="tabl_E19_1"/>
    <w:basedOn w:val="tablE7narrow"/>
    <w:rsid w:val="00AC4207"/>
    <w:pPr>
      <w:tabs>
        <w:tab w:val="clear" w:pos="5940"/>
        <w:tab w:val="clear" w:pos="6660"/>
        <w:tab w:val="clear" w:pos="7200"/>
        <w:tab w:val="clear" w:pos="8640"/>
        <w:tab w:val="clear" w:pos="9180"/>
        <w:tab w:val="left" w:leader="dot" w:pos="3260"/>
        <w:tab w:val="left" w:leader="dot" w:pos="3969"/>
        <w:tab w:val="left" w:pos="4536"/>
        <w:tab w:val="left" w:pos="6229"/>
        <w:tab w:val="left" w:leader="dot" w:pos="7013"/>
        <w:tab w:val="left" w:pos="7713"/>
        <w:tab w:val="left" w:leader="underscore" w:pos="9057"/>
        <w:tab w:val="left" w:pos="9603"/>
      </w:tabs>
      <w:spacing w:before="40"/>
      <w:ind w:left="284" w:right="0"/>
    </w:pPr>
  </w:style>
  <w:style w:type="paragraph" w:customStyle="1" w:styleId="tablE192">
    <w:name w:val="tabl_E19_2"/>
    <w:basedOn w:val="tablE191"/>
    <w:rsid w:val="00AC4207"/>
    <w:pPr>
      <w:tabs>
        <w:tab w:val="left" w:pos="3260"/>
        <w:tab w:val="left" w:leader="dot" w:pos="5753"/>
      </w:tabs>
      <w:spacing w:before="20"/>
      <w:ind w:left="0" w:firstLine="0"/>
    </w:pPr>
  </w:style>
  <w:style w:type="paragraph" w:customStyle="1" w:styleId="tablE193">
    <w:name w:val="tabl_E19_3"/>
    <w:basedOn w:val="tablE192"/>
    <w:rsid w:val="00AC4207"/>
    <w:pPr>
      <w:tabs>
        <w:tab w:val="clear" w:pos="3260"/>
        <w:tab w:val="clear" w:pos="3969"/>
      </w:tabs>
      <w:spacing w:before="60"/>
    </w:pPr>
  </w:style>
  <w:style w:type="paragraph" w:customStyle="1" w:styleId="tablE194">
    <w:name w:val="tabl_E19_4"/>
    <w:basedOn w:val="tablE193"/>
    <w:rsid w:val="00AC4207"/>
    <w:pPr>
      <w:spacing w:before="0"/>
    </w:pPr>
  </w:style>
  <w:style w:type="paragraph" w:customStyle="1" w:styleId="headE19">
    <w:name w:val="head_E19"/>
    <w:basedOn w:val="headE7"/>
    <w:rsid w:val="00AC4207"/>
    <w:pPr>
      <w:tabs>
        <w:tab w:val="clear" w:pos="6300"/>
        <w:tab w:val="clear" w:pos="6341"/>
        <w:tab w:val="clear" w:pos="7740"/>
        <w:tab w:val="clear" w:pos="8119"/>
        <w:tab w:val="clear" w:pos="9239"/>
        <w:tab w:val="clear" w:pos="9360"/>
        <w:tab w:val="center" w:pos="3682"/>
        <w:tab w:val="center" w:pos="5103"/>
        <w:tab w:val="center" w:pos="6662"/>
        <w:tab w:val="center" w:pos="8363"/>
        <w:tab w:val="center" w:pos="9781"/>
      </w:tabs>
      <w:ind w:right="0"/>
    </w:pPr>
  </w:style>
  <w:style w:type="paragraph" w:customStyle="1" w:styleId="GGS10">
    <w:name w:val="GGS_альт1"/>
    <w:basedOn w:val="a7"/>
    <w:rsid w:val="00AC4207"/>
    <w:pPr>
      <w:tabs>
        <w:tab w:val="left" w:leader="dot" w:pos="5245"/>
      </w:tabs>
      <w:spacing w:before="60" w:after="60"/>
      <w:ind w:left="1174" w:hanging="170"/>
    </w:pPr>
    <w:rPr>
      <w:i/>
      <w:iCs/>
      <w:caps/>
      <w:szCs w:val="24"/>
    </w:rPr>
  </w:style>
  <w:style w:type="paragraph" w:customStyle="1" w:styleId="GGS20">
    <w:name w:val="GGS_таблица2"/>
    <w:basedOn w:val="a7"/>
    <w:rsid w:val="00AC4207"/>
    <w:pPr>
      <w:tabs>
        <w:tab w:val="left" w:leader="dot" w:pos="5670"/>
        <w:tab w:val="left" w:leader="dot" w:pos="6662"/>
        <w:tab w:val="left" w:leader="dot" w:pos="7655"/>
        <w:tab w:val="left" w:leader="dot" w:pos="8647"/>
        <w:tab w:val="left" w:leader="dot" w:pos="9639"/>
      </w:tabs>
      <w:spacing w:before="80" w:after="40"/>
      <w:ind w:left="369" w:hanging="284"/>
    </w:pPr>
    <w:rPr>
      <w:rFonts w:ascii="Arial" w:eastAsia="MS Mincho" w:hAnsi="Arial" w:cs="Arial"/>
      <w:lang w:val="en-US"/>
    </w:rPr>
  </w:style>
  <w:style w:type="paragraph" w:customStyle="1" w:styleId="headJ175">
    <w:name w:val="head_J175"/>
    <w:basedOn w:val="a7"/>
    <w:rsid w:val="00AC4207"/>
    <w:pPr>
      <w:tabs>
        <w:tab w:val="center" w:pos="5670"/>
        <w:tab w:val="center" w:pos="6662"/>
        <w:tab w:val="center" w:pos="7655"/>
        <w:tab w:val="center" w:pos="8647"/>
        <w:tab w:val="center" w:pos="9639"/>
      </w:tabs>
      <w:ind w:left="851" w:firstLine="567"/>
    </w:pPr>
    <w:rPr>
      <w:rFonts w:ascii="Arial" w:eastAsia="MS Mincho" w:hAnsi="Arial" w:cs="Arial"/>
      <w:iCs/>
    </w:rPr>
  </w:style>
  <w:style w:type="paragraph" w:customStyle="1" w:styleId="head41">
    <w:name w:val="head_4(1)"/>
    <w:basedOn w:val="head4"/>
    <w:rsid w:val="00AC4207"/>
    <w:pPr>
      <w:spacing w:before="120" w:after="120"/>
    </w:pPr>
  </w:style>
  <w:style w:type="paragraph" w:customStyle="1" w:styleId="head3">
    <w:name w:val="head_3"/>
    <w:basedOn w:val="a7"/>
    <w:rsid w:val="00AC4207"/>
    <w:pPr>
      <w:tabs>
        <w:tab w:val="center" w:pos="5940"/>
        <w:tab w:val="center" w:pos="6840"/>
        <w:tab w:val="center" w:pos="7920"/>
        <w:tab w:val="center" w:pos="8930"/>
        <w:tab w:val="center" w:pos="9497"/>
      </w:tabs>
      <w:ind w:left="1259" w:right="340"/>
    </w:pPr>
    <w:rPr>
      <w:rFonts w:ascii="Arial" w:eastAsia="MS Mincho" w:hAnsi="Arial" w:cs="Arial"/>
    </w:rPr>
  </w:style>
  <w:style w:type="paragraph" w:customStyle="1" w:styleId="tabl31">
    <w:name w:val="tabl_3(1"/>
    <w:aliases w:val="2)"/>
    <w:basedOn w:val="affff"/>
    <w:rsid w:val="00AC4207"/>
    <w:pPr>
      <w:numPr>
        <w:ilvl w:val="2"/>
      </w:numPr>
      <w:tabs>
        <w:tab w:val="left" w:leader="dot" w:pos="5812"/>
        <w:tab w:val="left" w:leader="dot" w:pos="6804"/>
        <w:tab w:val="left" w:leader="dot" w:pos="7938"/>
        <w:tab w:val="left" w:leader="dot" w:pos="8930"/>
        <w:tab w:val="left" w:leader="dot" w:pos="9497"/>
      </w:tabs>
      <w:spacing w:before="40" w:after="40" w:line="288" w:lineRule="auto"/>
      <w:ind w:left="1276" w:right="340" w:hanging="284"/>
      <w:jc w:val="left"/>
    </w:pPr>
    <w:rPr>
      <w:rFonts w:eastAsia="MS Mincho"/>
      <w:sz w:val="20"/>
    </w:rPr>
  </w:style>
  <w:style w:type="paragraph" w:customStyle="1" w:styleId="altj741">
    <w:name w:val="alt_j74.1"/>
    <w:basedOn w:val="a7"/>
    <w:rsid w:val="00AC4207"/>
    <w:pPr>
      <w:tabs>
        <w:tab w:val="left" w:leader="dot" w:pos="6946"/>
      </w:tabs>
      <w:spacing w:before="120" w:after="60"/>
      <w:ind w:left="142" w:hanging="142"/>
    </w:pPr>
    <w:rPr>
      <w:i/>
      <w:iCs/>
      <w:caps/>
      <w:szCs w:val="24"/>
    </w:rPr>
  </w:style>
  <w:style w:type="paragraph" w:customStyle="1" w:styleId="tableinnov406">
    <w:name w:val="table_innov_4_06 Знак Знак"/>
    <w:basedOn w:val="2f3"/>
    <w:link w:val="tableinnov4060"/>
    <w:rsid w:val="00AC4207"/>
    <w:pPr>
      <w:tabs>
        <w:tab w:val="clear" w:pos="360"/>
        <w:tab w:val="left" w:leader="dot" w:pos="5670"/>
        <w:tab w:val="left" w:leader="dot" w:pos="6804"/>
        <w:tab w:val="left" w:leader="dot" w:pos="7938"/>
        <w:tab w:val="left" w:leader="dot" w:pos="9072"/>
      </w:tabs>
      <w:overflowPunct/>
      <w:autoSpaceDE/>
      <w:autoSpaceDN/>
      <w:adjustRightInd/>
      <w:spacing w:before="40" w:after="40" w:line="288" w:lineRule="auto"/>
      <w:ind w:left="720" w:right="340" w:hanging="284"/>
      <w:textAlignment w:val="auto"/>
    </w:pPr>
    <w:rPr>
      <w:rFonts w:ascii="Arial" w:eastAsia="MS Mincho" w:hAnsi="Arial" w:cs="Arial"/>
      <w:bCs/>
      <w:sz w:val="20"/>
      <w:lang w:val="ru-RU"/>
    </w:rPr>
  </w:style>
  <w:style w:type="character" w:customStyle="1" w:styleId="tableinnov4060">
    <w:name w:val="table_innov_4_06 Знак Знак Знак"/>
    <w:link w:val="tableinnov406"/>
    <w:rsid w:val="00AC4207"/>
    <w:rPr>
      <w:rFonts w:ascii="Arial" w:eastAsia="MS Mincho" w:hAnsi="Arial" w:cs="Arial"/>
      <w:b/>
      <w:bCs/>
      <w:sz w:val="20"/>
      <w:szCs w:val="20"/>
      <w:lang w:eastAsia="ru-RU"/>
    </w:rPr>
  </w:style>
  <w:style w:type="paragraph" w:customStyle="1" w:styleId="alt10">
    <w:name w:val="alt1+"/>
    <w:basedOn w:val="Quest11"/>
    <w:rsid w:val="00AC4207"/>
    <w:pPr>
      <w:ind w:hanging="360"/>
    </w:pPr>
    <w:rPr>
      <w:i/>
      <w:iCs/>
      <w:color w:val="000000"/>
    </w:rPr>
  </w:style>
  <w:style w:type="paragraph" w:customStyle="1" w:styleId="alts">
    <w:name w:val="alt_s"/>
    <w:basedOn w:val="a7"/>
    <w:rsid w:val="00AC4207"/>
    <w:pPr>
      <w:tabs>
        <w:tab w:val="left" w:leader="dot" w:pos="5940"/>
      </w:tabs>
      <w:spacing w:before="80" w:after="40"/>
      <w:ind w:left="1440" w:hanging="181"/>
    </w:pPr>
    <w:rPr>
      <w:bCs/>
      <w:i/>
      <w:iCs/>
    </w:rPr>
  </w:style>
  <w:style w:type="paragraph" w:customStyle="1" w:styleId="afffff1">
    <w:name w:val="Основной текст абзатца"/>
    <w:basedOn w:val="a7"/>
    <w:autoRedefine/>
    <w:rsid w:val="00AC4207"/>
    <w:pPr>
      <w:keepNext/>
      <w:tabs>
        <w:tab w:val="center" w:pos="4550"/>
      </w:tabs>
      <w:autoSpaceDE w:val="0"/>
      <w:autoSpaceDN w:val="0"/>
      <w:adjustRightInd w:val="0"/>
      <w:spacing w:beforeLines="50" w:afterLines="50"/>
    </w:pPr>
    <w:rPr>
      <w:rFonts w:eastAsia="Calibri"/>
      <w:b/>
      <w:sz w:val="28"/>
      <w:szCs w:val="28"/>
    </w:rPr>
  </w:style>
  <w:style w:type="paragraph" w:customStyle="1" w:styleId="213">
    <w:name w:val="Основной текст 21"/>
    <w:basedOn w:val="a7"/>
    <w:rsid w:val="00AC4207"/>
    <w:pPr>
      <w:jc w:val="both"/>
    </w:pPr>
    <w:rPr>
      <w:rFonts w:eastAsia="Calibri"/>
      <w:sz w:val="22"/>
    </w:rPr>
  </w:style>
  <w:style w:type="paragraph" w:customStyle="1" w:styleId="afffff2">
    <w:name w:val="А_альтернатива"/>
    <w:basedOn w:val="a7"/>
    <w:link w:val="afffff3"/>
    <w:rsid w:val="00AC4207"/>
    <w:pPr>
      <w:tabs>
        <w:tab w:val="left" w:leader="dot" w:pos="7938"/>
      </w:tabs>
    </w:pPr>
    <w:rPr>
      <w:bCs/>
    </w:rPr>
  </w:style>
  <w:style w:type="character" w:customStyle="1" w:styleId="afffff3">
    <w:name w:val="А_альтернатива Знак"/>
    <w:link w:val="afffff2"/>
    <w:rsid w:val="00AC420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afffff4">
    <w:name w:val="А_ДХ_вопрос"/>
    <w:basedOn w:val="a7"/>
    <w:link w:val="afffff5"/>
    <w:rsid w:val="00AC4207"/>
    <w:pPr>
      <w:spacing w:before="40" w:after="40"/>
    </w:pPr>
    <w:rPr>
      <w:rFonts w:ascii="Arial" w:hAnsi="Arial" w:cs="Arial"/>
      <w:b/>
      <w:bCs/>
      <w:color w:val="000000"/>
    </w:rPr>
  </w:style>
  <w:style w:type="character" w:customStyle="1" w:styleId="afffff5">
    <w:name w:val="А_ДХ_вопрос Знак"/>
    <w:link w:val="afffff4"/>
    <w:rsid w:val="00AC4207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afffff6">
    <w:name w:val="А_И"/>
    <w:basedOn w:val="affff"/>
    <w:link w:val="afffff7"/>
    <w:rsid w:val="00AC4207"/>
    <w:pPr>
      <w:numPr>
        <w:ilvl w:val="2"/>
      </w:numPr>
      <w:spacing w:line="240" w:lineRule="auto"/>
      <w:ind w:firstLine="720"/>
      <w:jc w:val="left"/>
    </w:pPr>
    <w:rPr>
      <w:rFonts w:ascii="Courier New" w:hAnsi="Courier New" w:cs="Courier New"/>
      <w:caps/>
      <w:sz w:val="20"/>
    </w:rPr>
  </w:style>
  <w:style w:type="character" w:customStyle="1" w:styleId="afffff7">
    <w:name w:val="А_И Знак"/>
    <w:link w:val="afffff6"/>
    <w:rsid w:val="00AC4207"/>
    <w:rPr>
      <w:rFonts w:ascii="Courier New" w:eastAsia="Times New Roman" w:hAnsi="Courier New" w:cs="Courier New"/>
      <w:caps/>
      <w:sz w:val="20"/>
      <w:szCs w:val="20"/>
      <w:lang w:eastAsia="ru-RU"/>
    </w:rPr>
  </w:style>
  <w:style w:type="paragraph" w:customStyle="1" w:styleId="CommentText">
    <w:name w:val="Comment Text"/>
    <w:basedOn w:val="Default"/>
    <w:next w:val="Default"/>
    <w:rsid w:val="00AC4207"/>
    <w:pPr>
      <w:spacing w:after="40"/>
    </w:pPr>
    <w:rPr>
      <w:rFonts w:ascii="Times New Roman" w:hAnsi="Times New Roman" w:cs="Times New Roman"/>
      <w:color w:val="auto"/>
    </w:rPr>
  </w:style>
  <w:style w:type="paragraph" w:customStyle="1" w:styleId="BodyTextIndent31">
    <w:name w:val="Body Text Indent 31"/>
    <w:basedOn w:val="a7"/>
    <w:rsid w:val="00AC4207"/>
    <w:pPr>
      <w:overflowPunct w:val="0"/>
      <w:autoSpaceDE w:val="0"/>
      <w:autoSpaceDN w:val="0"/>
      <w:adjustRightInd w:val="0"/>
      <w:spacing w:before="120" w:line="288" w:lineRule="auto"/>
      <w:ind w:firstLine="709"/>
      <w:jc w:val="both"/>
      <w:textAlignment w:val="baseline"/>
    </w:pPr>
    <w:rPr>
      <w:rFonts w:ascii="Arial" w:hAnsi="Arial" w:cs="Arial"/>
    </w:rPr>
  </w:style>
  <w:style w:type="character" w:customStyle="1" w:styleId="Heading1Char">
    <w:name w:val="Heading 1 Char"/>
    <w:locked/>
    <w:rsid w:val="00AC4207"/>
    <w:rPr>
      <w:b/>
      <w:bCs/>
      <w:kern w:val="32"/>
      <w:sz w:val="24"/>
      <w:szCs w:val="32"/>
      <w:lang w:val="ru-RU" w:eastAsia="ru-RU" w:bidi="ar-SA"/>
    </w:rPr>
  </w:style>
  <w:style w:type="character" w:customStyle="1" w:styleId="Heading2Char">
    <w:name w:val="Heading 2 Char"/>
    <w:locked/>
    <w:rsid w:val="00AC4207"/>
    <w:rPr>
      <w:b/>
      <w:bCs/>
      <w:iCs/>
      <w:sz w:val="24"/>
      <w:szCs w:val="28"/>
      <w:lang w:val="ru-RU" w:eastAsia="ru-RU" w:bidi="ar-SA"/>
    </w:rPr>
  </w:style>
  <w:style w:type="character" w:customStyle="1" w:styleId="FooterChar">
    <w:name w:val="Footer Char"/>
    <w:locked/>
    <w:rsid w:val="00AC4207"/>
    <w:rPr>
      <w:lang w:val="ru-RU" w:eastAsia="ru-RU" w:bidi="ar-SA"/>
    </w:rPr>
  </w:style>
  <w:style w:type="character" w:customStyle="1" w:styleId="HeaderChar">
    <w:name w:val="Header Char"/>
    <w:locked/>
    <w:rsid w:val="00AC4207"/>
    <w:rPr>
      <w:lang w:val="ru-RU" w:eastAsia="ru-RU" w:bidi="ar-SA"/>
    </w:rPr>
  </w:style>
  <w:style w:type="character" w:customStyle="1" w:styleId="TitleChar">
    <w:name w:val="Title Char"/>
    <w:locked/>
    <w:rsid w:val="00AC4207"/>
    <w:rPr>
      <w:b/>
      <w:sz w:val="24"/>
      <w:lang w:val="ru-RU" w:eastAsia="ru-RU" w:bidi="ar-SA"/>
    </w:rPr>
  </w:style>
  <w:style w:type="paragraph" w:customStyle="1" w:styleId="allbold">
    <w:name w:val="allbold"/>
    <w:basedOn w:val="a7"/>
    <w:rsid w:val="00AC4207"/>
    <w:pPr>
      <w:spacing w:before="100" w:beforeAutospacing="1" w:after="100" w:afterAutospacing="1"/>
      <w:jc w:val="center"/>
    </w:pPr>
    <w:rPr>
      <w:b/>
      <w:bCs/>
      <w:color w:val="000000"/>
      <w:sz w:val="27"/>
      <w:szCs w:val="27"/>
    </w:rPr>
  </w:style>
  <w:style w:type="paragraph" w:customStyle="1" w:styleId="u">
    <w:name w:val="u"/>
    <w:basedOn w:val="a7"/>
    <w:rsid w:val="00AC4207"/>
    <w:pPr>
      <w:ind w:firstLine="390"/>
      <w:jc w:val="both"/>
    </w:pPr>
    <w:rPr>
      <w:sz w:val="24"/>
      <w:szCs w:val="24"/>
    </w:rPr>
  </w:style>
  <w:style w:type="paragraph" w:styleId="1fff1">
    <w:name w:val="toc 1"/>
    <w:basedOn w:val="a7"/>
    <w:next w:val="a7"/>
    <w:autoRedefine/>
    <w:uiPriority w:val="39"/>
    <w:qFormat/>
    <w:rsid w:val="00AC4207"/>
    <w:pPr>
      <w:tabs>
        <w:tab w:val="right" w:leader="dot" w:pos="9639"/>
      </w:tabs>
      <w:contextualSpacing/>
    </w:pPr>
    <w:rPr>
      <w:rFonts w:cs="Arial"/>
      <w:b/>
      <w:bCs/>
      <w:caps/>
      <w:noProof/>
      <w:sz w:val="28"/>
      <w:szCs w:val="28"/>
      <w:lang w:val="en-US"/>
    </w:rPr>
  </w:style>
  <w:style w:type="paragraph" w:styleId="2f4">
    <w:name w:val="toc 2"/>
    <w:basedOn w:val="a7"/>
    <w:next w:val="a7"/>
    <w:autoRedefine/>
    <w:uiPriority w:val="39"/>
    <w:qFormat/>
    <w:rsid w:val="00AC4207"/>
    <w:pPr>
      <w:tabs>
        <w:tab w:val="right" w:leader="dot" w:pos="9639"/>
      </w:tabs>
      <w:ind w:left="238"/>
    </w:pPr>
    <w:rPr>
      <w:sz w:val="24"/>
      <w:szCs w:val="24"/>
    </w:rPr>
  </w:style>
  <w:style w:type="paragraph" w:styleId="3f0">
    <w:name w:val="toc 3"/>
    <w:basedOn w:val="a7"/>
    <w:next w:val="a7"/>
    <w:autoRedefine/>
    <w:uiPriority w:val="39"/>
    <w:qFormat/>
    <w:rsid w:val="00AC4207"/>
    <w:pPr>
      <w:tabs>
        <w:tab w:val="right" w:leader="dot" w:pos="9639"/>
      </w:tabs>
      <w:ind w:left="480"/>
    </w:pPr>
    <w:rPr>
      <w:sz w:val="24"/>
      <w:szCs w:val="24"/>
    </w:rPr>
  </w:style>
  <w:style w:type="paragraph" w:customStyle="1" w:styleId="214">
    <w:name w:val="Заголовок 21"/>
    <w:basedOn w:val="a7"/>
    <w:next w:val="a7"/>
    <w:rsid w:val="00AC4207"/>
    <w:pPr>
      <w:keepNext/>
      <w:tabs>
        <w:tab w:val="left" w:pos="7230"/>
      </w:tabs>
    </w:pPr>
    <w:rPr>
      <w:sz w:val="28"/>
    </w:rPr>
  </w:style>
  <w:style w:type="paragraph" w:customStyle="1" w:styleId="1fff2">
    <w:name w:val="Цитата1"/>
    <w:basedOn w:val="a7"/>
    <w:rsid w:val="00AC4207"/>
    <w:pPr>
      <w:overflowPunct w:val="0"/>
      <w:autoSpaceDE w:val="0"/>
      <w:autoSpaceDN w:val="0"/>
      <w:adjustRightInd w:val="0"/>
      <w:ind w:left="567" w:right="1530" w:firstLine="567"/>
      <w:jc w:val="both"/>
      <w:textAlignment w:val="baseline"/>
    </w:pPr>
  </w:style>
  <w:style w:type="paragraph" w:customStyle="1" w:styleId="215">
    <w:name w:val="Основной текст с отступом 21"/>
    <w:basedOn w:val="a7"/>
    <w:rsid w:val="00AC420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4"/>
    </w:rPr>
  </w:style>
  <w:style w:type="paragraph" w:customStyle="1" w:styleId="313">
    <w:name w:val="Основной текст 31"/>
    <w:basedOn w:val="a7"/>
    <w:rsid w:val="00AC420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/>
      <w:color w:val="000000"/>
    </w:rPr>
  </w:style>
  <w:style w:type="character" w:customStyle="1" w:styleId="101">
    <w:name w:val="Знак Знак10"/>
    <w:rsid w:val="00AC4207"/>
    <w:rPr>
      <w:b/>
      <w:bCs/>
      <w:sz w:val="24"/>
      <w:szCs w:val="24"/>
      <w:lang w:val="ru-RU" w:eastAsia="ru-RU" w:bidi="ar-SA"/>
    </w:rPr>
  </w:style>
  <w:style w:type="paragraph" w:customStyle="1" w:styleId="112">
    <w:name w:val="Заголовок 11"/>
    <w:basedOn w:val="1f7"/>
    <w:next w:val="1f7"/>
    <w:rsid w:val="00AC4207"/>
    <w:pPr>
      <w:keepNext/>
      <w:tabs>
        <w:tab w:val="num" w:pos="360"/>
      </w:tabs>
      <w:ind w:left="360" w:hanging="360"/>
      <w:jc w:val="center"/>
      <w:outlineLvl w:val="0"/>
    </w:pPr>
    <w:rPr>
      <w:rFonts w:ascii="Arial" w:hAnsi="Arial"/>
      <w:kern w:val="32"/>
    </w:rPr>
  </w:style>
  <w:style w:type="paragraph" w:customStyle="1" w:styleId="314">
    <w:name w:val="Заголовок 31"/>
    <w:basedOn w:val="1f7"/>
    <w:next w:val="1f7"/>
    <w:rsid w:val="00AC4207"/>
    <w:pPr>
      <w:keepNext/>
      <w:spacing w:line="312" w:lineRule="auto"/>
      <w:ind w:firstLine="720"/>
      <w:jc w:val="center"/>
    </w:pPr>
    <w:rPr>
      <w:rFonts w:ascii="Arial" w:hAnsi="Arial"/>
    </w:rPr>
  </w:style>
  <w:style w:type="paragraph" w:customStyle="1" w:styleId="411">
    <w:name w:val="Заголовок 41"/>
    <w:basedOn w:val="1f7"/>
    <w:next w:val="1f7"/>
    <w:rsid w:val="00AC4207"/>
    <w:pPr>
      <w:keepNext/>
      <w:spacing w:line="312" w:lineRule="auto"/>
      <w:ind w:firstLine="720"/>
      <w:jc w:val="center"/>
    </w:pPr>
    <w:rPr>
      <w:rFonts w:ascii="Arial" w:hAnsi="Arial"/>
      <w:sz w:val="24"/>
    </w:rPr>
  </w:style>
  <w:style w:type="paragraph" w:customStyle="1" w:styleId="511">
    <w:name w:val="Заголовок 51"/>
    <w:basedOn w:val="1f7"/>
    <w:next w:val="1f7"/>
    <w:rsid w:val="00AC4207"/>
    <w:pPr>
      <w:keepNext/>
      <w:spacing w:line="312" w:lineRule="auto"/>
      <w:ind w:firstLine="720"/>
    </w:pPr>
    <w:rPr>
      <w:rFonts w:ascii="Arial" w:hAnsi="Arial"/>
      <w:b w:val="0"/>
      <w:i/>
      <w:sz w:val="20"/>
      <w:lang w:val="en-US"/>
    </w:rPr>
  </w:style>
  <w:style w:type="paragraph" w:customStyle="1" w:styleId="611">
    <w:name w:val="Заголовок 61"/>
    <w:basedOn w:val="1f7"/>
    <w:next w:val="1f7"/>
    <w:rsid w:val="00AC4207"/>
    <w:pPr>
      <w:keepNext/>
      <w:jc w:val="right"/>
    </w:pPr>
    <w:rPr>
      <w:rFonts w:ascii="Arial" w:hAnsi="Arial"/>
      <w:b w:val="0"/>
      <w:i/>
      <w:sz w:val="20"/>
    </w:rPr>
  </w:style>
  <w:style w:type="paragraph" w:customStyle="1" w:styleId="710">
    <w:name w:val="Заголовок 71"/>
    <w:basedOn w:val="1f7"/>
    <w:next w:val="1f7"/>
    <w:rsid w:val="00AC4207"/>
    <w:pPr>
      <w:keepNext/>
      <w:jc w:val="center"/>
    </w:pPr>
    <w:rPr>
      <w:rFonts w:ascii="Arial" w:hAnsi="Arial"/>
      <w:i/>
      <w:sz w:val="20"/>
    </w:rPr>
  </w:style>
  <w:style w:type="paragraph" w:customStyle="1" w:styleId="810">
    <w:name w:val="Заголовок 81"/>
    <w:basedOn w:val="1f7"/>
    <w:next w:val="1f7"/>
    <w:rsid w:val="00AC4207"/>
    <w:pPr>
      <w:keepNext/>
      <w:spacing w:line="312" w:lineRule="auto"/>
      <w:ind w:firstLine="720"/>
      <w:jc w:val="right"/>
    </w:pPr>
    <w:rPr>
      <w:rFonts w:ascii="Arial" w:hAnsi="Arial"/>
      <w:b w:val="0"/>
      <w:sz w:val="24"/>
    </w:rPr>
  </w:style>
  <w:style w:type="paragraph" w:customStyle="1" w:styleId="910">
    <w:name w:val="Заголовок 91"/>
    <w:basedOn w:val="1f7"/>
    <w:next w:val="1f7"/>
    <w:rsid w:val="00AC4207"/>
    <w:pPr>
      <w:keepNext/>
      <w:jc w:val="center"/>
    </w:pPr>
    <w:rPr>
      <w:rFonts w:ascii="Arial" w:hAnsi="Arial"/>
      <w:b w:val="0"/>
      <w:sz w:val="24"/>
    </w:rPr>
  </w:style>
  <w:style w:type="paragraph" w:customStyle="1" w:styleId="1fff3">
    <w:name w:val="Верхний колонтитул1"/>
    <w:basedOn w:val="1f7"/>
    <w:rsid w:val="00AC4207"/>
    <w:pPr>
      <w:tabs>
        <w:tab w:val="center" w:pos="4703"/>
        <w:tab w:val="right" w:pos="9406"/>
      </w:tabs>
    </w:pPr>
    <w:rPr>
      <w:b w:val="0"/>
      <w:color w:val="000000"/>
      <w:sz w:val="20"/>
    </w:rPr>
  </w:style>
  <w:style w:type="character" w:customStyle="1" w:styleId="1fff4">
    <w:name w:val="Номер страницы1"/>
    <w:rsid w:val="00AC4207"/>
  </w:style>
  <w:style w:type="paragraph" w:customStyle="1" w:styleId="1fff5">
    <w:name w:val="Нижний колонтитул1"/>
    <w:basedOn w:val="1f7"/>
    <w:rsid w:val="00AC4207"/>
    <w:pPr>
      <w:tabs>
        <w:tab w:val="center" w:pos="4703"/>
        <w:tab w:val="right" w:pos="9406"/>
      </w:tabs>
    </w:pPr>
    <w:rPr>
      <w:b w:val="0"/>
      <w:color w:val="000000"/>
      <w:sz w:val="20"/>
    </w:rPr>
  </w:style>
  <w:style w:type="paragraph" w:customStyle="1" w:styleId="1fff6">
    <w:name w:val="Текст сноски1"/>
    <w:basedOn w:val="1f7"/>
    <w:rsid w:val="00AC4207"/>
    <w:rPr>
      <w:b w:val="0"/>
      <w:color w:val="000000"/>
      <w:sz w:val="20"/>
    </w:rPr>
  </w:style>
  <w:style w:type="character" w:customStyle="1" w:styleId="1fff7">
    <w:name w:val="Знак сноски1"/>
    <w:rsid w:val="00AC4207"/>
    <w:rPr>
      <w:vertAlign w:val="superscript"/>
    </w:rPr>
  </w:style>
  <w:style w:type="paragraph" w:customStyle="1" w:styleId="1fff8">
    <w:name w:val="Основной текст1"/>
    <w:basedOn w:val="1f7"/>
    <w:rsid w:val="00AC4207"/>
    <w:pPr>
      <w:widowControl w:val="0"/>
    </w:pPr>
    <w:rPr>
      <w:b w:val="0"/>
    </w:rPr>
  </w:style>
  <w:style w:type="paragraph" w:customStyle="1" w:styleId="1fff9">
    <w:name w:val="Текст1"/>
    <w:basedOn w:val="1f7"/>
    <w:rsid w:val="00AC4207"/>
    <w:rPr>
      <w:rFonts w:ascii="Courier New" w:hAnsi="Courier New"/>
      <w:b w:val="0"/>
      <w:sz w:val="20"/>
    </w:rPr>
  </w:style>
  <w:style w:type="paragraph" w:customStyle="1" w:styleId="1fffa">
    <w:name w:val="Нумерованный список1"/>
    <w:basedOn w:val="1f7"/>
    <w:rsid w:val="00AC4207"/>
    <w:pPr>
      <w:ind w:left="792" w:hanging="432"/>
    </w:pPr>
    <w:rPr>
      <w:b w:val="0"/>
      <w:sz w:val="20"/>
    </w:rPr>
  </w:style>
  <w:style w:type="paragraph" w:customStyle="1" w:styleId="315">
    <w:name w:val="Основной текст с отступом 31"/>
    <w:basedOn w:val="1f7"/>
    <w:rsid w:val="00AC4207"/>
    <w:pPr>
      <w:ind w:firstLine="709"/>
    </w:pPr>
    <w:rPr>
      <w:color w:val="000000"/>
      <w:sz w:val="24"/>
    </w:rPr>
  </w:style>
  <w:style w:type="paragraph" w:customStyle="1" w:styleId="1fffb">
    <w:name w:val="Маркированный список1"/>
    <w:basedOn w:val="1f7"/>
    <w:autoRedefine/>
    <w:rsid w:val="00AC4207"/>
    <w:pPr>
      <w:tabs>
        <w:tab w:val="left" w:pos="550"/>
      </w:tabs>
      <w:ind w:left="550" w:hanging="550"/>
    </w:pPr>
    <w:rPr>
      <w:sz w:val="24"/>
    </w:rPr>
  </w:style>
  <w:style w:type="character" w:customStyle="1" w:styleId="1fffc">
    <w:name w:val="Знак Знак1"/>
    <w:rsid w:val="00AC4207"/>
    <w:rPr>
      <w:rFonts w:ascii="Arial" w:eastAsia="SimSun" w:hAnsi="Arial" w:cs="Arial"/>
      <w:b/>
      <w:bCs/>
      <w:i/>
      <w:iCs/>
      <w:sz w:val="28"/>
      <w:szCs w:val="28"/>
      <w:lang w:val="ru-RU" w:eastAsia="zh-CN" w:bidi="ar-SA"/>
    </w:rPr>
  </w:style>
  <w:style w:type="paragraph" w:customStyle="1" w:styleId="2f5">
    <w:name w:val="Название2"/>
    <w:basedOn w:val="13"/>
    <w:rsid w:val="00AC4207"/>
    <w:pPr>
      <w:spacing w:before="480"/>
      <w:ind w:firstLine="0"/>
    </w:pPr>
    <w:rPr>
      <w:rFonts w:ascii="Arial" w:hAnsi="Arial" w:cs="Arial"/>
      <w:b/>
      <w:bCs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ff8">
    <w:name w:val="Знак Знак Знак Знак Знак Знак Знак Знак Знак Знак Знак Знак Знак Знак Знак Знак"/>
    <w:basedOn w:val="a7"/>
    <w:rsid w:val="00AC4207"/>
    <w:rPr>
      <w:rFonts w:ascii="Verdana" w:hAnsi="Verdana" w:cs="Verdana"/>
      <w:lang w:val="en-US" w:eastAsia="en-US"/>
    </w:rPr>
  </w:style>
  <w:style w:type="paragraph" w:customStyle="1" w:styleId="1fffd">
    <w:name w:val="Обычный (веб)1"/>
    <w:basedOn w:val="a7"/>
    <w:rsid w:val="00AC420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1fffe">
    <w:name w:val="Абзац списка1"/>
    <w:basedOn w:val="a7"/>
    <w:rsid w:val="00AC42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w-headline">
    <w:name w:val="mw-headline"/>
    <w:rsid w:val="00AC4207"/>
  </w:style>
  <w:style w:type="character" w:customStyle="1" w:styleId="mw-editsection1">
    <w:name w:val="mw-editsection1"/>
    <w:rsid w:val="00AC4207"/>
  </w:style>
  <w:style w:type="character" w:customStyle="1" w:styleId="mw-editsection-bracket">
    <w:name w:val="mw-editsection-bracket"/>
    <w:rsid w:val="00AC4207"/>
  </w:style>
  <w:style w:type="character" w:customStyle="1" w:styleId="mw-editsection-divider1">
    <w:name w:val="mw-editsection-divider1"/>
    <w:rsid w:val="00AC4207"/>
    <w:rPr>
      <w:color w:val="555555"/>
    </w:rPr>
  </w:style>
  <w:style w:type="paragraph" w:customStyle="1" w:styleId="m-text">
    <w:name w:val="m-text"/>
    <w:basedOn w:val="a7"/>
    <w:rsid w:val="00AC4207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fffff9">
    <w:name w:val="TOC Heading"/>
    <w:basedOn w:val="13"/>
    <w:next w:val="a7"/>
    <w:uiPriority w:val="39"/>
    <w:qFormat/>
    <w:rsid w:val="00AC4207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316">
    <w:name w:val="Заголовок 3 Знак1"/>
    <w:rsid w:val="00AC4207"/>
    <w:rPr>
      <w:b/>
      <w:bCs/>
      <w:sz w:val="24"/>
      <w:szCs w:val="24"/>
      <w:lang w:val="ru-RU" w:eastAsia="ru-RU" w:bidi="ar-SA"/>
    </w:rPr>
  </w:style>
  <w:style w:type="character" w:styleId="afffffa">
    <w:name w:val="endnote reference"/>
    <w:rsid w:val="00AC4207"/>
    <w:rPr>
      <w:vertAlign w:val="superscript"/>
    </w:rPr>
  </w:style>
  <w:style w:type="character" w:customStyle="1" w:styleId="FootnoteTextChar">
    <w:name w:val="Footnote Text Char"/>
    <w:aliases w:val="single space Char,footnote text Char"/>
    <w:semiHidden/>
    <w:locked/>
    <w:rsid w:val="00AC4207"/>
    <w:rPr>
      <w:lang w:val="ru-RU" w:eastAsia="ru-RU" w:bidi="ar-SA"/>
    </w:rPr>
  </w:style>
  <w:style w:type="character" w:customStyle="1" w:styleId="BodyTextIndentChar">
    <w:name w:val="Body Text Indent Char"/>
    <w:locked/>
    <w:rsid w:val="00AC4207"/>
    <w:rPr>
      <w:rFonts w:ascii="Arial" w:hAnsi="Arial" w:cs="Arial"/>
      <w:b/>
      <w:bCs/>
      <w:sz w:val="28"/>
      <w:lang w:val="ru-RU" w:eastAsia="ru-RU" w:bidi="ar-SA"/>
    </w:rPr>
  </w:style>
  <w:style w:type="character" w:customStyle="1" w:styleId="BodyTextChar">
    <w:name w:val="Body Text Char"/>
    <w:semiHidden/>
    <w:locked/>
    <w:rsid w:val="00AC4207"/>
    <w:rPr>
      <w:rFonts w:ascii="Arial" w:hAnsi="Arial" w:cs="Arial"/>
      <w:b/>
      <w:bCs/>
      <w:iCs/>
      <w:sz w:val="18"/>
      <w:lang w:val="ru-RU" w:eastAsia="ru-RU" w:bidi="ar-SA"/>
    </w:rPr>
  </w:style>
  <w:style w:type="character" w:customStyle="1" w:styleId="BodyText2Char">
    <w:name w:val="Body Text 2 Char"/>
    <w:semiHidden/>
    <w:locked/>
    <w:rsid w:val="00AC4207"/>
    <w:rPr>
      <w:rFonts w:ascii="Arial Narrow" w:hAnsi="Arial Narrow" w:cs="Arial"/>
      <w:sz w:val="16"/>
      <w:lang w:val="ru-RU" w:eastAsia="ru-RU" w:bidi="ar-SA"/>
    </w:rPr>
  </w:style>
  <w:style w:type="character" w:customStyle="1" w:styleId="BodyText3Char">
    <w:name w:val="Body Text 3 Char"/>
    <w:semiHidden/>
    <w:locked/>
    <w:rsid w:val="00AC4207"/>
    <w:rPr>
      <w:sz w:val="24"/>
      <w:szCs w:val="28"/>
      <w:lang w:val="ru-RU" w:eastAsia="ru-RU" w:bidi="ar-SA"/>
    </w:rPr>
  </w:style>
  <w:style w:type="character" w:customStyle="1" w:styleId="BalloonTextChar">
    <w:name w:val="Balloon Text Char"/>
    <w:semiHidden/>
    <w:locked/>
    <w:rsid w:val="00AC420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CommentTextChar">
    <w:name w:val="Comment Text Char"/>
    <w:semiHidden/>
    <w:locked/>
    <w:rsid w:val="00AC4207"/>
    <w:rPr>
      <w:lang w:val="ru-RU" w:eastAsia="ru-RU" w:bidi="ar-SA"/>
    </w:rPr>
  </w:style>
  <w:style w:type="paragraph" w:customStyle="1" w:styleId="uni">
    <w:name w:val="uni"/>
    <w:basedOn w:val="a7"/>
    <w:rsid w:val="00AC4207"/>
    <w:pPr>
      <w:ind w:firstLine="390"/>
      <w:jc w:val="both"/>
    </w:pPr>
    <w:rPr>
      <w:sz w:val="24"/>
      <w:szCs w:val="24"/>
    </w:rPr>
  </w:style>
  <w:style w:type="paragraph" w:customStyle="1" w:styleId="unip">
    <w:name w:val="unip"/>
    <w:basedOn w:val="a7"/>
    <w:rsid w:val="00AC4207"/>
    <w:pPr>
      <w:ind w:firstLine="390"/>
      <w:jc w:val="both"/>
    </w:pPr>
    <w:rPr>
      <w:sz w:val="24"/>
      <w:szCs w:val="24"/>
    </w:rPr>
  </w:style>
  <w:style w:type="character" w:customStyle="1" w:styleId="ep">
    <w:name w:val="ep"/>
    <w:rsid w:val="00AC4207"/>
  </w:style>
  <w:style w:type="character" w:customStyle="1" w:styleId="udar">
    <w:name w:val="udar"/>
    <w:rsid w:val="00AC4207"/>
  </w:style>
  <w:style w:type="paragraph" w:customStyle="1" w:styleId="ConsPlusNormal">
    <w:name w:val="ConsPlusNormal"/>
    <w:rsid w:val="00AC4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7"/>
    <w:next w:val="a7"/>
    <w:autoRedefine/>
    <w:uiPriority w:val="39"/>
    <w:rsid w:val="00AC4207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AC4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Number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13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heading 1"/>
    <w:basedOn w:val="a7"/>
    <w:next w:val="a7"/>
    <w:link w:val="14"/>
    <w:qFormat/>
    <w:rsid w:val="003E4678"/>
    <w:pPr>
      <w:keepNext/>
      <w:ind w:firstLine="709"/>
      <w:jc w:val="center"/>
      <w:outlineLvl w:val="0"/>
    </w:pPr>
    <w:rPr>
      <w:sz w:val="28"/>
    </w:rPr>
  </w:style>
  <w:style w:type="paragraph" w:styleId="20">
    <w:name w:val="heading 2"/>
    <w:basedOn w:val="a7"/>
    <w:next w:val="a7"/>
    <w:link w:val="21"/>
    <w:qFormat/>
    <w:rsid w:val="0019346C"/>
    <w:pPr>
      <w:keepNext/>
      <w:tabs>
        <w:tab w:val="num" w:pos="576"/>
      </w:tabs>
      <w:ind w:left="576" w:hanging="576"/>
      <w:outlineLvl w:val="1"/>
    </w:pPr>
    <w:rPr>
      <w:b/>
      <w:bCs/>
      <w:sz w:val="24"/>
      <w:szCs w:val="24"/>
      <w:u w:val="single"/>
      <w:lang w:eastAsia="ar-SA"/>
    </w:rPr>
  </w:style>
  <w:style w:type="paragraph" w:styleId="32">
    <w:name w:val="heading 3"/>
    <w:basedOn w:val="a7"/>
    <w:next w:val="a7"/>
    <w:link w:val="33"/>
    <w:qFormat/>
    <w:rsid w:val="0019346C"/>
    <w:pPr>
      <w:keepNext/>
      <w:tabs>
        <w:tab w:val="num" w:pos="720"/>
      </w:tabs>
      <w:ind w:left="720" w:hanging="720"/>
      <w:outlineLvl w:val="2"/>
    </w:pPr>
    <w:rPr>
      <w:sz w:val="24"/>
      <w:szCs w:val="24"/>
      <w:lang w:eastAsia="ar-SA"/>
    </w:rPr>
  </w:style>
  <w:style w:type="paragraph" w:styleId="40">
    <w:name w:val="heading 4"/>
    <w:basedOn w:val="a7"/>
    <w:next w:val="a7"/>
    <w:link w:val="41"/>
    <w:qFormat/>
    <w:rsid w:val="0019346C"/>
    <w:pPr>
      <w:keepNext/>
      <w:tabs>
        <w:tab w:val="num" w:pos="864"/>
      </w:tabs>
      <w:spacing w:before="40"/>
      <w:ind w:left="864" w:hanging="864"/>
      <w:jc w:val="right"/>
      <w:outlineLvl w:val="3"/>
    </w:pPr>
    <w:rPr>
      <w:rFonts w:ascii="Arial" w:hAnsi="Arial" w:cs="Arial"/>
      <w:sz w:val="28"/>
      <w:szCs w:val="28"/>
      <w:lang w:eastAsia="ar-SA"/>
    </w:rPr>
  </w:style>
  <w:style w:type="paragraph" w:styleId="50">
    <w:name w:val="heading 5"/>
    <w:basedOn w:val="a7"/>
    <w:next w:val="a7"/>
    <w:link w:val="51"/>
    <w:qFormat/>
    <w:rsid w:val="00AC4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7"/>
    <w:next w:val="a7"/>
    <w:link w:val="60"/>
    <w:unhideWhenUsed/>
    <w:qFormat/>
    <w:rsid w:val="001934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7"/>
    <w:next w:val="a7"/>
    <w:link w:val="70"/>
    <w:unhideWhenUsed/>
    <w:qFormat/>
    <w:rsid w:val="0019346C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7"/>
    <w:next w:val="a7"/>
    <w:link w:val="80"/>
    <w:qFormat/>
    <w:rsid w:val="0019346C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7"/>
    <w:next w:val="a7"/>
    <w:link w:val="90"/>
    <w:qFormat/>
    <w:rsid w:val="00AC4207"/>
    <w:pPr>
      <w:keepNext/>
      <w:jc w:val="center"/>
      <w:outlineLvl w:val="8"/>
    </w:pPr>
    <w:rPr>
      <w:i/>
      <w:sz w:val="24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4">
    <w:name w:val="Заголовок 1 Знак"/>
    <w:basedOn w:val="a8"/>
    <w:link w:val="13"/>
    <w:rsid w:val="003E4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"/>
    <w:basedOn w:val="a7"/>
    <w:link w:val="ac"/>
    <w:rsid w:val="003E4678"/>
    <w:pPr>
      <w:spacing w:before="120"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aliases w:val="Основной текст 1 Знак1,Нумерованный список !! Знак1,Надин стиль Знак"/>
    <w:basedOn w:val="a8"/>
    <w:link w:val="ab"/>
    <w:rsid w:val="003E4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aliases w:val="Основной текст Знак Знак Знак"/>
    <w:basedOn w:val="a7"/>
    <w:link w:val="ae"/>
    <w:rsid w:val="003E4678"/>
    <w:pPr>
      <w:jc w:val="both"/>
    </w:pPr>
    <w:rPr>
      <w:sz w:val="28"/>
    </w:rPr>
  </w:style>
  <w:style w:type="character" w:customStyle="1" w:styleId="ae">
    <w:name w:val="Основной текст Знак"/>
    <w:aliases w:val="Основной текст Знак Знак Знак Знак1"/>
    <w:basedOn w:val="a8"/>
    <w:link w:val="ad"/>
    <w:rsid w:val="003E4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Уважаемый"/>
    <w:rsid w:val="003E4678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2">
    <w:name w:val="Body Text Indent 2"/>
    <w:basedOn w:val="a7"/>
    <w:link w:val="23"/>
    <w:unhideWhenUsed/>
    <w:rsid w:val="006C1C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8"/>
    <w:link w:val="22"/>
    <w:rsid w:val="006C1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7"/>
    <w:link w:val="af1"/>
    <w:uiPriority w:val="99"/>
    <w:unhideWhenUsed/>
    <w:rsid w:val="001A6CB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8"/>
    <w:link w:val="af0"/>
    <w:uiPriority w:val="99"/>
    <w:rsid w:val="001A6C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7"/>
    <w:link w:val="af3"/>
    <w:uiPriority w:val="99"/>
    <w:unhideWhenUsed/>
    <w:rsid w:val="001A6C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8"/>
    <w:link w:val="af2"/>
    <w:uiPriority w:val="99"/>
    <w:rsid w:val="001A6C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9"/>
    <w:uiPriority w:val="59"/>
    <w:rsid w:val="0031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7"/>
    <w:link w:val="af6"/>
    <w:unhideWhenUsed/>
    <w:rsid w:val="006B38B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8"/>
    <w:link w:val="af5"/>
    <w:rsid w:val="006B38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8"/>
    <w:link w:val="6"/>
    <w:rsid w:val="0019346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1">
    <w:name w:val="Заголовок 2 Знак"/>
    <w:basedOn w:val="a8"/>
    <w:link w:val="20"/>
    <w:rsid w:val="0019346C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33">
    <w:name w:val="Заголовок 3 Знак"/>
    <w:basedOn w:val="a8"/>
    <w:link w:val="32"/>
    <w:rsid w:val="001934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1">
    <w:name w:val="Заголовок 4 Знак"/>
    <w:basedOn w:val="a8"/>
    <w:link w:val="40"/>
    <w:rsid w:val="0019346C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80">
    <w:name w:val="Заголовок 8 Знак"/>
    <w:basedOn w:val="a8"/>
    <w:link w:val="8"/>
    <w:rsid w:val="0019346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5">
    <w:name w:val="Нет списка1"/>
    <w:next w:val="aa"/>
    <w:semiHidden/>
    <w:rsid w:val="0019346C"/>
  </w:style>
  <w:style w:type="character" w:customStyle="1" w:styleId="WW8Num2z0">
    <w:name w:val="WW8Num2z0"/>
    <w:rsid w:val="0019346C"/>
    <w:rPr>
      <w:rFonts w:ascii="Times New Roman" w:eastAsia="Times New Roman" w:hAnsi="Times New Roman" w:cs="Times New Roman"/>
      <w:b/>
      <w:i w:val="0"/>
      <w:color w:val="000000"/>
      <w:sz w:val="22"/>
    </w:rPr>
  </w:style>
  <w:style w:type="character" w:customStyle="1" w:styleId="WW8Num2z1">
    <w:name w:val="WW8Num2z1"/>
    <w:rsid w:val="0019346C"/>
    <w:rPr>
      <w:rFonts w:cs="Times New Roman"/>
    </w:rPr>
  </w:style>
  <w:style w:type="character" w:customStyle="1" w:styleId="WW8Num3z0">
    <w:name w:val="WW8Num3z0"/>
    <w:rsid w:val="0019346C"/>
    <w:rPr>
      <w:rFonts w:ascii="Arial" w:hAnsi="Arial"/>
      <w:b/>
      <w:i w:val="0"/>
      <w:sz w:val="20"/>
    </w:rPr>
  </w:style>
  <w:style w:type="character" w:customStyle="1" w:styleId="WW8Num4z0">
    <w:name w:val="WW8Num4z0"/>
    <w:rsid w:val="0019346C"/>
    <w:rPr>
      <w:rFonts w:ascii="Symbol" w:hAnsi="Symbol"/>
    </w:rPr>
  </w:style>
  <w:style w:type="character" w:customStyle="1" w:styleId="WW8Num4z1">
    <w:name w:val="WW8Num4z1"/>
    <w:rsid w:val="0019346C"/>
    <w:rPr>
      <w:rFonts w:ascii="Courier New" w:hAnsi="Courier New" w:cs="Courier New"/>
    </w:rPr>
  </w:style>
  <w:style w:type="character" w:customStyle="1" w:styleId="WW8Num4z2">
    <w:name w:val="WW8Num4z2"/>
    <w:rsid w:val="0019346C"/>
    <w:rPr>
      <w:rFonts w:ascii="Wingdings" w:hAnsi="Wingdings"/>
    </w:rPr>
  </w:style>
  <w:style w:type="character" w:customStyle="1" w:styleId="WW8Num5z0">
    <w:name w:val="WW8Num5z0"/>
    <w:rsid w:val="0019346C"/>
    <w:rPr>
      <w:rFonts w:ascii="Symbol" w:hAnsi="Symbol"/>
    </w:rPr>
  </w:style>
  <w:style w:type="character" w:customStyle="1" w:styleId="WW8Num5z1">
    <w:name w:val="WW8Num5z1"/>
    <w:rsid w:val="0019346C"/>
    <w:rPr>
      <w:rFonts w:ascii="Courier New" w:hAnsi="Courier New" w:cs="Courier New"/>
    </w:rPr>
  </w:style>
  <w:style w:type="character" w:customStyle="1" w:styleId="WW8Num5z2">
    <w:name w:val="WW8Num5z2"/>
    <w:rsid w:val="0019346C"/>
    <w:rPr>
      <w:rFonts w:ascii="Wingdings" w:hAnsi="Wingdings"/>
    </w:rPr>
  </w:style>
  <w:style w:type="character" w:customStyle="1" w:styleId="WW8Num7z0">
    <w:name w:val="WW8Num7z0"/>
    <w:rsid w:val="0019346C"/>
    <w:rPr>
      <w:rFonts w:ascii="Symbol" w:hAnsi="Symbol"/>
    </w:rPr>
  </w:style>
  <w:style w:type="character" w:customStyle="1" w:styleId="WW8Num7z1">
    <w:name w:val="WW8Num7z1"/>
    <w:rsid w:val="0019346C"/>
    <w:rPr>
      <w:rFonts w:ascii="Courier New" w:hAnsi="Courier New" w:cs="Courier New"/>
    </w:rPr>
  </w:style>
  <w:style w:type="character" w:customStyle="1" w:styleId="WW8Num7z2">
    <w:name w:val="WW8Num7z2"/>
    <w:rsid w:val="0019346C"/>
    <w:rPr>
      <w:rFonts w:ascii="Wingdings" w:hAnsi="Wingdings"/>
    </w:rPr>
  </w:style>
  <w:style w:type="character" w:customStyle="1" w:styleId="WW8Num11z0">
    <w:name w:val="WW8Num11z0"/>
    <w:rsid w:val="0019346C"/>
    <w:rPr>
      <w:rFonts w:ascii="Symbol" w:hAnsi="Symbol"/>
    </w:rPr>
  </w:style>
  <w:style w:type="character" w:customStyle="1" w:styleId="WW8Num11z1">
    <w:name w:val="WW8Num11z1"/>
    <w:rsid w:val="0019346C"/>
    <w:rPr>
      <w:rFonts w:ascii="Courier New" w:hAnsi="Courier New" w:cs="Courier New"/>
    </w:rPr>
  </w:style>
  <w:style w:type="character" w:customStyle="1" w:styleId="WW8Num11z2">
    <w:name w:val="WW8Num11z2"/>
    <w:rsid w:val="0019346C"/>
    <w:rPr>
      <w:rFonts w:ascii="Wingdings" w:hAnsi="Wingdings"/>
    </w:rPr>
  </w:style>
  <w:style w:type="character" w:customStyle="1" w:styleId="WW8Num12z0">
    <w:name w:val="WW8Num12z0"/>
    <w:rsid w:val="0019346C"/>
    <w:rPr>
      <w:rFonts w:cs="Times New Roman"/>
    </w:rPr>
  </w:style>
  <w:style w:type="character" w:customStyle="1" w:styleId="WW8Num13z0">
    <w:name w:val="WW8Num13z0"/>
    <w:rsid w:val="0019346C"/>
    <w:rPr>
      <w:rFonts w:ascii="Arial" w:hAnsi="Arial"/>
      <w:b/>
      <w:i w:val="0"/>
      <w:sz w:val="20"/>
    </w:rPr>
  </w:style>
  <w:style w:type="character" w:customStyle="1" w:styleId="WW8Num13z1">
    <w:name w:val="WW8Num13z1"/>
    <w:rsid w:val="0019346C"/>
    <w:rPr>
      <w:rFonts w:ascii="Arial" w:hAnsi="Arial" w:cs="Arial"/>
      <w:b/>
      <w:i w:val="0"/>
      <w:sz w:val="20"/>
      <w:szCs w:val="20"/>
    </w:rPr>
  </w:style>
  <w:style w:type="character" w:customStyle="1" w:styleId="WW8Num16z0">
    <w:name w:val="WW8Num16z0"/>
    <w:rsid w:val="0019346C"/>
    <w:rPr>
      <w:rFonts w:ascii="Arial" w:hAnsi="Arial" w:cs="Arial"/>
      <w:b/>
      <w:sz w:val="20"/>
      <w:szCs w:val="20"/>
    </w:rPr>
  </w:style>
  <w:style w:type="character" w:customStyle="1" w:styleId="WW8Num17z0">
    <w:name w:val="WW8Num17z0"/>
    <w:rsid w:val="0019346C"/>
    <w:rPr>
      <w:rFonts w:ascii="Arial" w:hAnsi="Arial" w:cs="Arial"/>
      <w:b/>
      <w:sz w:val="20"/>
      <w:szCs w:val="20"/>
    </w:rPr>
  </w:style>
  <w:style w:type="character" w:customStyle="1" w:styleId="WW8Num18z0">
    <w:name w:val="WW8Num18z0"/>
    <w:rsid w:val="0019346C"/>
    <w:rPr>
      <w:rFonts w:cs="Times New Roman"/>
    </w:rPr>
  </w:style>
  <w:style w:type="character" w:customStyle="1" w:styleId="WW8Num20z0">
    <w:name w:val="WW8Num20z0"/>
    <w:rsid w:val="0019346C"/>
    <w:rPr>
      <w:sz w:val="23"/>
    </w:rPr>
  </w:style>
  <w:style w:type="character" w:customStyle="1" w:styleId="WW8Num21z0">
    <w:name w:val="WW8Num21z0"/>
    <w:rsid w:val="0019346C"/>
    <w:rPr>
      <w:b/>
      <w:i w:val="0"/>
    </w:rPr>
  </w:style>
  <w:style w:type="character" w:customStyle="1" w:styleId="WW8Num22z0">
    <w:name w:val="WW8Num22z0"/>
    <w:rsid w:val="0019346C"/>
    <w:rPr>
      <w:rFonts w:ascii="Arial" w:hAnsi="Arial"/>
      <w:b/>
      <w:i w:val="0"/>
      <w:sz w:val="20"/>
    </w:rPr>
  </w:style>
  <w:style w:type="character" w:customStyle="1" w:styleId="WW8Num22z1">
    <w:name w:val="WW8Num22z1"/>
    <w:rsid w:val="0019346C"/>
    <w:rPr>
      <w:rFonts w:ascii="Arial" w:hAnsi="Arial" w:cs="Arial"/>
      <w:b/>
      <w:sz w:val="20"/>
      <w:szCs w:val="20"/>
    </w:rPr>
  </w:style>
  <w:style w:type="character" w:customStyle="1" w:styleId="WW8Num24z0">
    <w:name w:val="WW8Num24z0"/>
    <w:rsid w:val="0019346C"/>
    <w:rPr>
      <w:rFonts w:ascii="Symbol" w:hAnsi="Symbol"/>
    </w:rPr>
  </w:style>
  <w:style w:type="character" w:customStyle="1" w:styleId="WW8Num24z1">
    <w:name w:val="WW8Num24z1"/>
    <w:rsid w:val="0019346C"/>
    <w:rPr>
      <w:rFonts w:ascii="Courier New" w:hAnsi="Courier New" w:cs="Courier New"/>
    </w:rPr>
  </w:style>
  <w:style w:type="character" w:customStyle="1" w:styleId="WW8Num24z2">
    <w:name w:val="WW8Num24z2"/>
    <w:rsid w:val="0019346C"/>
    <w:rPr>
      <w:rFonts w:ascii="Wingdings" w:hAnsi="Wingdings"/>
    </w:rPr>
  </w:style>
  <w:style w:type="character" w:customStyle="1" w:styleId="WW8Num25z0">
    <w:name w:val="WW8Num25z0"/>
    <w:rsid w:val="0019346C"/>
    <w:rPr>
      <w:rFonts w:ascii="Arial" w:hAnsi="Arial"/>
      <w:b/>
      <w:i w:val="0"/>
      <w:sz w:val="24"/>
    </w:rPr>
  </w:style>
  <w:style w:type="character" w:customStyle="1" w:styleId="WW8Num26z0">
    <w:name w:val="WW8Num26z0"/>
    <w:rsid w:val="0019346C"/>
    <w:rPr>
      <w:rFonts w:ascii="Times New Roman" w:hAnsi="Times New Roman"/>
      <w:b/>
      <w:i w:val="0"/>
      <w:color w:val="auto"/>
    </w:rPr>
  </w:style>
  <w:style w:type="character" w:customStyle="1" w:styleId="WW8Num26z1">
    <w:name w:val="WW8Num26z1"/>
    <w:rsid w:val="0019346C"/>
    <w:rPr>
      <w:rFonts w:ascii="Times New Roman" w:eastAsia="Times New Roman" w:hAnsi="Times New Roman" w:cs="Times New Roman"/>
      <w:b/>
      <w:i w:val="0"/>
      <w:color w:val="auto"/>
    </w:rPr>
  </w:style>
  <w:style w:type="character" w:customStyle="1" w:styleId="WW8Num26z2">
    <w:name w:val="WW8Num26z2"/>
    <w:rsid w:val="0019346C"/>
    <w:rPr>
      <w:rFonts w:ascii="Wingdings" w:hAnsi="Wingdings"/>
    </w:rPr>
  </w:style>
  <w:style w:type="character" w:customStyle="1" w:styleId="WW8Num26z3">
    <w:name w:val="WW8Num26z3"/>
    <w:rsid w:val="0019346C"/>
    <w:rPr>
      <w:rFonts w:ascii="Symbol" w:hAnsi="Symbol"/>
    </w:rPr>
  </w:style>
  <w:style w:type="character" w:customStyle="1" w:styleId="WW8Num26z4">
    <w:name w:val="WW8Num26z4"/>
    <w:rsid w:val="0019346C"/>
    <w:rPr>
      <w:rFonts w:ascii="Courier New" w:hAnsi="Courier New" w:cs="Courier New"/>
    </w:rPr>
  </w:style>
  <w:style w:type="character" w:customStyle="1" w:styleId="WW8Num27z0">
    <w:name w:val="WW8Num27z0"/>
    <w:rsid w:val="0019346C"/>
    <w:rPr>
      <w:rFonts w:ascii="Times New Roman" w:eastAsia="Times New Roman" w:hAnsi="Times New Roman" w:cs="Times New Roman"/>
      <w:b/>
      <w:i w:val="0"/>
      <w:color w:val="000000"/>
      <w:sz w:val="22"/>
    </w:rPr>
  </w:style>
  <w:style w:type="character" w:customStyle="1" w:styleId="WW8Num27z1">
    <w:name w:val="WW8Num27z1"/>
    <w:rsid w:val="0019346C"/>
    <w:rPr>
      <w:rFonts w:cs="Times New Roman"/>
    </w:rPr>
  </w:style>
  <w:style w:type="character" w:customStyle="1" w:styleId="WW8Num29z0">
    <w:name w:val="WW8Num29z0"/>
    <w:rsid w:val="0019346C"/>
    <w:rPr>
      <w:rFonts w:cs="Times New Roman"/>
    </w:rPr>
  </w:style>
  <w:style w:type="character" w:customStyle="1" w:styleId="WW8Num31z0">
    <w:name w:val="WW8Num31z0"/>
    <w:rsid w:val="0019346C"/>
    <w:rPr>
      <w:rFonts w:ascii="Arial" w:hAnsi="Arial"/>
      <w:b/>
      <w:i w:val="0"/>
      <w:sz w:val="20"/>
    </w:rPr>
  </w:style>
  <w:style w:type="character" w:customStyle="1" w:styleId="WW8Num31z1">
    <w:name w:val="WW8Num31z1"/>
    <w:rsid w:val="0019346C"/>
    <w:rPr>
      <w:rFonts w:ascii="Arial" w:hAnsi="Arial" w:cs="Arial"/>
      <w:b/>
      <w:sz w:val="20"/>
      <w:szCs w:val="20"/>
    </w:rPr>
  </w:style>
  <w:style w:type="character" w:customStyle="1" w:styleId="WW8Num33z0">
    <w:name w:val="WW8Num33z0"/>
    <w:rsid w:val="0019346C"/>
    <w:rPr>
      <w:rFonts w:cs="Times New Roman"/>
    </w:rPr>
  </w:style>
  <w:style w:type="character" w:customStyle="1" w:styleId="WW8Num34z0">
    <w:name w:val="WW8Num34z0"/>
    <w:rsid w:val="0019346C"/>
    <w:rPr>
      <w:rFonts w:cs="Times New Roman"/>
    </w:rPr>
  </w:style>
  <w:style w:type="character" w:customStyle="1" w:styleId="WW8Num35z0">
    <w:name w:val="WW8Num35z0"/>
    <w:rsid w:val="0019346C"/>
    <w:rPr>
      <w:rFonts w:ascii="Calibri" w:eastAsia="Times New Roman" w:hAnsi="Calibri" w:cs="Times New Roman"/>
      <w:b/>
      <w:i w:val="0"/>
      <w:color w:val="000000"/>
      <w:sz w:val="22"/>
    </w:rPr>
  </w:style>
  <w:style w:type="character" w:customStyle="1" w:styleId="WW8Num35z1">
    <w:name w:val="WW8Num35z1"/>
    <w:rsid w:val="0019346C"/>
    <w:rPr>
      <w:rFonts w:cs="Times New Roman"/>
    </w:rPr>
  </w:style>
  <w:style w:type="character" w:customStyle="1" w:styleId="WW8Num36z0">
    <w:name w:val="WW8Num36z0"/>
    <w:rsid w:val="0019346C"/>
    <w:rPr>
      <w:rFonts w:ascii="Times New Roman" w:eastAsia="Times New Roman" w:hAnsi="Times New Roman" w:cs="Times New Roman"/>
      <w:b/>
      <w:i w:val="0"/>
      <w:color w:val="000000"/>
      <w:sz w:val="22"/>
    </w:rPr>
  </w:style>
  <w:style w:type="character" w:customStyle="1" w:styleId="WW8Num36z1">
    <w:name w:val="WW8Num36z1"/>
    <w:rsid w:val="0019346C"/>
    <w:rPr>
      <w:rFonts w:cs="Times New Roman"/>
    </w:rPr>
  </w:style>
  <w:style w:type="character" w:customStyle="1" w:styleId="WW8Num38z0">
    <w:name w:val="WW8Num38z0"/>
    <w:rsid w:val="0019346C"/>
    <w:rPr>
      <w:rFonts w:cs="Times New Roman"/>
    </w:rPr>
  </w:style>
  <w:style w:type="character" w:customStyle="1" w:styleId="16">
    <w:name w:val="Основной шрифт абзаца1"/>
    <w:rsid w:val="0019346C"/>
  </w:style>
  <w:style w:type="character" w:customStyle="1" w:styleId="17">
    <w:name w:val="Знак Знак1"/>
    <w:rsid w:val="0019346C"/>
    <w:rPr>
      <w:sz w:val="24"/>
      <w:szCs w:val="24"/>
      <w:lang w:val="ru-RU" w:eastAsia="ar-SA" w:bidi="ar-SA"/>
    </w:rPr>
  </w:style>
  <w:style w:type="character" w:styleId="af7">
    <w:name w:val="page number"/>
    <w:basedOn w:val="16"/>
    <w:rsid w:val="0019346C"/>
  </w:style>
  <w:style w:type="character" w:customStyle="1" w:styleId="af8">
    <w:name w:val="Знак Знак"/>
    <w:rsid w:val="0019346C"/>
    <w:rPr>
      <w:sz w:val="24"/>
      <w:szCs w:val="24"/>
      <w:lang w:val="ru-RU" w:eastAsia="ar-SA" w:bidi="ar-SA"/>
    </w:rPr>
  </w:style>
  <w:style w:type="character" w:customStyle="1" w:styleId="110">
    <w:name w:val="Знак Знак11"/>
    <w:rsid w:val="0019346C"/>
    <w:rPr>
      <w:i/>
      <w:iCs/>
      <w:sz w:val="24"/>
      <w:szCs w:val="24"/>
      <w:lang w:val="ru-RU" w:eastAsia="ar-SA" w:bidi="ar-SA"/>
    </w:rPr>
  </w:style>
  <w:style w:type="character" w:customStyle="1" w:styleId="FontStyle58">
    <w:name w:val="Font Style58"/>
    <w:rsid w:val="0019346C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19346C"/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18">
    <w:name w:val="Заголовок1"/>
    <w:basedOn w:val="a7"/>
    <w:next w:val="ad"/>
    <w:rsid w:val="0019346C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9">
    <w:name w:val="List"/>
    <w:basedOn w:val="ad"/>
    <w:rsid w:val="0019346C"/>
    <w:pPr>
      <w:jc w:val="left"/>
    </w:pPr>
    <w:rPr>
      <w:rFonts w:ascii="Arial" w:hAnsi="Arial" w:cs="Mangal"/>
      <w:sz w:val="24"/>
      <w:szCs w:val="24"/>
      <w:lang w:eastAsia="ar-SA"/>
    </w:rPr>
  </w:style>
  <w:style w:type="paragraph" w:customStyle="1" w:styleId="19">
    <w:name w:val="Название1"/>
    <w:basedOn w:val="a7"/>
    <w:rsid w:val="0019346C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a">
    <w:name w:val="Указатель1"/>
    <w:basedOn w:val="a7"/>
    <w:rsid w:val="0019346C"/>
    <w:pPr>
      <w:suppressLineNumbers/>
    </w:pPr>
    <w:rPr>
      <w:rFonts w:ascii="Arial" w:hAnsi="Arial" w:cs="Mangal"/>
      <w:sz w:val="24"/>
      <w:szCs w:val="24"/>
      <w:lang w:eastAsia="ar-SA"/>
    </w:rPr>
  </w:style>
  <w:style w:type="paragraph" w:customStyle="1" w:styleId="afa">
    <w:name w:val="АнкЛО обычный"/>
    <w:basedOn w:val="a7"/>
    <w:rsid w:val="0019346C"/>
    <w:pPr>
      <w:tabs>
        <w:tab w:val="center" w:pos="720"/>
      </w:tabs>
      <w:spacing w:before="120"/>
    </w:pPr>
    <w:rPr>
      <w:bCs/>
      <w:sz w:val="24"/>
      <w:szCs w:val="24"/>
      <w:lang w:eastAsia="ar-SA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7"/>
    <w:rsid w:val="0019346C"/>
    <w:rPr>
      <w:rFonts w:ascii="Verdana" w:hAnsi="Verdana" w:cs="Verdana"/>
      <w:lang w:val="en-US" w:eastAsia="ar-SA"/>
    </w:rPr>
  </w:style>
  <w:style w:type="paragraph" w:customStyle="1" w:styleId="afc">
    <w:name w:val="АнкЛО ПОДСКАЗ"/>
    <w:basedOn w:val="a7"/>
    <w:rsid w:val="0019346C"/>
    <w:pPr>
      <w:tabs>
        <w:tab w:val="center" w:pos="2796"/>
      </w:tabs>
      <w:ind w:right="110"/>
      <w:jc w:val="right"/>
    </w:pPr>
    <w:rPr>
      <w:rFonts w:ascii="Arial" w:hAnsi="Arial" w:cs="Arial"/>
      <w:sz w:val="18"/>
      <w:szCs w:val="16"/>
      <w:lang w:eastAsia="ar-SA"/>
    </w:rPr>
  </w:style>
  <w:style w:type="paragraph" w:customStyle="1" w:styleId="qs">
    <w:name w:val="qs"/>
    <w:basedOn w:val="a7"/>
    <w:rsid w:val="0019346C"/>
    <w:pPr>
      <w:spacing w:before="280" w:after="280"/>
    </w:pPr>
    <w:rPr>
      <w:sz w:val="24"/>
      <w:szCs w:val="24"/>
      <w:lang w:eastAsia="ar-SA"/>
    </w:rPr>
  </w:style>
  <w:style w:type="paragraph" w:styleId="afd">
    <w:name w:val="endnote text"/>
    <w:basedOn w:val="a7"/>
    <w:link w:val="afe"/>
    <w:rsid w:val="0019346C"/>
    <w:rPr>
      <w:lang w:eastAsia="ar-SA"/>
    </w:rPr>
  </w:style>
  <w:style w:type="character" w:customStyle="1" w:styleId="afe">
    <w:name w:val="Текст концевой сноски Знак"/>
    <w:basedOn w:val="a8"/>
    <w:link w:val="afd"/>
    <w:rsid w:val="001934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Title"/>
    <w:basedOn w:val="a7"/>
    <w:next w:val="aff0"/>
    <w:link w:val="aff1"/>
    <w:qFormat/>
    <w:rsid w:val="0019346C"/>
    <w:pPr>
      <w:jc w:val="center"/>
    </w:pPr>
    <w:rPr>
      <w:b/>
      <w:bCs/>
      <w:sz w:val="24"/>
      <w:szCs w:val="24"/>
      <w:lang w:eastAsia="ar-SA"/>
    </w:rPr>
  </w:style>
  <w:style w:type="character" w:customStyle="1" w:styleId="aff1">
    <w:name w:val="Название Знак"/>
    <w:basedOn w:val="a8"/>
    <w:link w:val="aff"/>
    <w:rsid w:val="001934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0">
    <w:name w:val="Subtitle"/>
    <w:basedOn w:val="18"/>
    <w:next w:val="ad"/>
    <w:link w:val="aff2"/>
    <w:qFormat/>
    <w:rsid w:val="0019346C"/>
    <w:pPr>
      <w:jc w:val="center"/>
    </w:pPr>
    <w:rPr>
      <w:i/>
      <w:iCs/>
    </w:rPr>
  </w:style>
  <w:style w:type="character" w:customStyle="1" w:styleId="aff2">
    <w:name w:val="Подзаголовок Знак"/>
    <w:basedOn w:val="a8"/>
    <w:link w:val="aff0"/>
    <w:rsid w:val="0019346C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f3">
    <w:name w:val="Normal (Web)"/>
    <w:basedOn w:val="a7"/>
    <w:link w:val="aff4"/>
    <w:uiPriority w:val="99"/>
    <w:rsid w:val="0019346C"/>
    <w:pPr>
      <w:spacing w:before="280" w:after="280"/>
    </w:pPr>
    <w:rPr>
      <w:sz w:val="24"/>
      <w:szCs w:val="24"/>
      <w:lang w:eastAsia="ar-SA"/>
    </w:rPr>
  </w:style>
  <w:style w:type="paragraph" w:customStyle="1" w:styleId="aff5">
    <w:name w:val="Термин"/>
    <w:basedOn w:val="a7"/>
    <w:next w:val="a7"/>
    <w:rsid w:val="0019346C"/>
    <w:rPr>
      <w:sz w:val="24"/>
      <w:lang w:eastAsia="ar-SA"/>
    </w:rPr>
  </w:style>
  <w:style w:type="paragraph" w:customStyle="1" w:styleId="10">
    <w:name w:val="Вопр1"/>
    <w:basedOn w:val="a7"/>
    <w:rsid w:val="0019346C"/>
    <w:pPr>
      <w:numPr>
        <w:numId w:val="9"/>
      </w:numPr>
      <w:spacing w:before="60" w:after="60"/>
    </w:pPr>
    <w:rPr>
      <w:rFonts w:ascii="Arial" w:hAnsi="Arial"/>
      <w:b/>
      <w:sz w:val="22"/>
      <w:szCs w:val="24"/>
      <w:lang w:eastAsia="ar-SA"/>
    </w:rPr>
  </w:style>
  <w:style w:type="paragraph" w:customStyle="1" w:styleId="24">
    <w:name w:val="Указ2"/>
    <w:basedOn w:val="10"/>
    <w:rsid w:val="0019346C"/>
    <w:rPr>
      <w:b w:val="0"/>
      <w:i/>
      <w:sz w:val="18"/>
    </w:rPr>
  </w:style>
  <w:style w:type="paragraph" w:customStyle="1" w:styleId="210">
    <w:name w:val="Основной текст 21"/>
    <w:basedOn w:val="a7"/>
    <w:rsid w:val="0019346C"/>
    <w:pPr>
      <w:overflowPunct w:val="0"/>
      <w:autoSpaceDE w:val="0"/>
      <w:spacing w:before="60"/>
      <w:textAlignment w:val="baseline"/>
    </w:pPr>
    <w:rPr>
      <w:rFonts w:ascii="Arial" w:hAnsi="Arial"/>
      <w:sz w:val="18"/>
      <w:lang w:eastAsia="ar-SA"/>
    </w:rPr>
  </w:style>
  <w:style w:type="paragraph" w:customStyle="1" w:styleId="1b">
    <w:name w:val="Код1"/>
    <w:basedOn w:val="210"/>
    <w:rsid w:val="0019346C"/>
    <w:pPr>
      <w:overflowPunct/>
      <w:autoSpaceDE/>
      <w:spacing w:before="20"/>
      <w:jc w:val="center"/>
      <w:textAlignment w:val="auto"/>
    </w:pPr>
    <w:rPr>
      <w:rFonts w:cs="Arial"/>
      <w:sz w:val="16"/>
      <w:szCs w:val="24"/>
    </w:rPr>
  </w:style>
  <w:style w:type="paragraph" w:customStyle="1" w:styleId="42">
    <w:name w:val="Подсказ 4"/>
    <w:basedOn w:val="a7"/>
    <w:rsid w:val="0019346C"/>
    <w:pPr>
      <w:spacing w:before="60" w:after="20"/>
      <w:jc w:val="center"/>
    </w:pPr>
    <w:rPr>
      <w:rFonts w:ascii="Arial" w:hAnsi="Arial"/>
      <w:sz w:val="17"/>
      <w:szCs w:val="24"/>
      <w:lang w:eastAsia="ar-SA"/>
    </w:rPr>
  </w:style>
  <w:style w:type="paragraph" w:customStyle="1" w:styleId="25">
    <w:name w:val="код2"/>
    <w:basedOn w:val="a7"/>
    <w:rsid w:val="0019346C"/>
    <w:pPr>
      <w:spacing w:before="200"/>
      <w:jc w:val="center"/>
    </w:pPr>
    <w:rPr>
      <w:rFonts w:ascii="Arial" w:hAnsi="Arial"/>
      <w:sz w:val="18"/>
      <w:szCs w:val="24"/>
      <w:lang w:eastAsia="ar-SA"/>
    </w:rPr>
  </w:style>
  <w:style w:type="paragraph" w:customStyle="1" w:styleId="1c">
    <w:name w:val="код1"/>
    <w:basedOn w:val="a7"/>
    <w:rsid w:val="0019346C"/>
    <w:pPr>
      <w:jc w:val="center"/>
    </w:pPr>
    <w:rPr>
      <w:rFonts w:ascii="Arial" w:hAnsi="Arial"/>
      <w:sz w:val="22"/>
      <w:szCs w:val="24"/>
      <w:lang w:eastAsia="ar-SA"/>
    </w:rPr>
  </w:style>
  <w:style w:type="paragraph" w:customStyle="1" w:styleId="1d">
    <w:name w:val="Вопрос 1"/>
    <w:basedOn w:val="a7"/>
    <w:rsid w:val="0019346C"/>
    <w:pPr>
      <w:spacing w:before="40" w:after="40"/>
    </w:pPr>
    <w:rPr>
      <w:bCs/>
      <w:sz w:val="16"/>
      <w:szCs w:val="16"/>
      <w:lang w:eastAsia="ar-SA"/>
    </w:rPr>
  </w:style>
  <w:style w:type="paragraph" w:customStyle="1" w:styleId="1e">
    <w:name w:val="Абзац списка1"/>
    <w:basedOn w:val="a7"/>
    <w:rsid w:val="0019346C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f">
    <w:name w:val="ответ1"/>
    <w:basedOn w:val="a7"/>
    <w:rsid w:val="0019346C"/>
    <w:pPr>
      <w:spacing w:before="40" w:after="40"/>
      <w:ind w:left="113"/>
      <w:jc w:val="right"/>
    </w:pPr>
    <w:rPr>
      <w:rFonts w:ascii="Arial Narrow" w:hAnsi="Arial Narrow"/>
      <w:sz w:val="16"/>
      <w:szCs w:val="24"/>
      <w:lang w:eastAsia="ar-SA"/>
    </w:rPr>
  </w:style>
  <w:style w:type="paragraph" w:customStyle="1" w:styleId="1f0">
    <w:name w:val="подсказ1"/>
    <w:basedOn w:val="a7"/>
    <w:rsid w:val="0019346C"/>
    <w:pPr>
      <w:spacing w:before="60" w:after="40"/>
    </w:pPr>
    <w:rPr>
      <w:rFonts w:ascii="Arial Narrow" w:hAnsi="Arial Narrow"/>
      <w:sz w:val="16"/>
      <w:szCs w:val="24"/>
      <w:lang w:eastAsia="ar-SA"/>
    </w:rPr>
  </w:style>
  <w:style w:type="paragraph" w:customStyle="1" w:styleId="aff6">
    <w:name w:val="Переход"/>
    <w:basedOn w:val="a7"/>
    <w:rsid w:val="0019346C"/>
    <w:pPr>
      <w:spacing w:before="60" w:after="40" w:line="256" w:lineRule="auto"/>
    </w:pPr>
    <w:rPr>
      <w:rFonts w:ascii="Arial" w:hAnsi="Arial" w:cs="Courier New"/>
      <w:bCs/>
      <w:sz w:val="18"/>
      <w:szCs w:val="24"/>
      <w:lang w:eastAsia="ar-SA"/>
    </w:rPr>
  </w:style>
  <w:style w:type="paragraph" w:customStyle="1" w:styleId="1f1">
    <w:name w:val="Подсказ1"/>
    <w:basedOn w:val="a7"/>
    <w:rsid w:val="0019346C"/>
    <w:pPr>
      <w:spacing w:before="40" w:after="40"/>
      <w:ind w:left="284"/>
    </w:pPr>
    <w:rPr>
      <w:color w:val="0000FF"/>
      <w:sz w:val="16"/>
      <w:lang w:eastAsia="ar-SA"/>
    </w:rPr>
  </w:style>
  <w:style w:type="paragraph" w:customStyle="1" w:styleId="1f2">
    <w:name w:val="рамка1"/>
    <w:basedOn w:val="a7"/>
    <w:rsid w:val="0019346C"/>
    <w:pPr>
      <w:spacing w:before="240" w:line="276" w:lineRule="auto"/>
      <w:jc w:val="center"/>
    </w:pPr>
    <w:rPr>
      <w:rFonts w:ascii="Arial Narrow" w:hAnsi="Arial Narrow"/>
      <w:bCs/>
      <w:position w:val="6"/>
      <w:sz w:val="12"/>
      <w:szCs w:val="24"/>
      <w:lang w:eastAsia="ar-SA"/>
    </w:rPr>
  </w:style>
  <w:style w:type="paragraph" w:customStyle="1" w:styleId="1f3">
    <w:name w:val="Обычный1"/>
    <w:rsid w:val="0019346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6">
    <w:name w:val="Подсказ2"/>
    <w:basedOn w:val="a7"/>
    <w:rsid w:val="0019346C"/>
    <w:pPr>
      <w:spacing w:line="200" w:lineRule="exact"/>
      <w:ind w:right="-113"/>
    </w:pPr>
    <w:rPr>
      <w:rFonts w:ascii="Courier New" w:hAnsi="Courier New" w:cs="Courier New"/>
      <w:iCs/>
      <w:sz w:val="14"/>
      <w:szCs w:val="24"/>
      <w:lang w:eastAsia="ar-SA"/>
    </w:rPr>
  </w:style>
  <w:style w:type="paragraph" w:customStyle="1" w:styleId="FR5">
    <w:name w:val="FR5"/>
    <w:rsid w:val="0019346C"/>
    <w:pPr>
      <w:widowControl w:val="0"/>
      <w:suppressAutoHyphens/>
      <w:autoSpaceDE w:val="0"/>
      <w:spacing w:before="20" w:after="0" w:line="240" w:lineRule="auto"/>
      <w:jc w:val="both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aff7">
    <w:name w:val="Вопрос"/>
    <w:basedOn w:val="210"/>
    <w:rsid w:val="0019346C"/>
    <w:pPr>
      <w:overflowPunct/>
      <w:autoSpaceDE/>
      <w:spacing w:before="0"/>
      <w:textAlignment w:val="auto"/>
    </w:pPr>
    <w:rPr>
      <w:rFonts w:ascii="Arial Narrow" w:hAnsi="Arial Narrow" w:cs="Arial"/>
      <w:b/>
      <w:bCs/>
      <w:sz w:val="16"/>
      <w:szCs w:val="24"/>
    </w:rPr>
  </w:style>
  <w:style w:type="paragraph" w:customStyle="1" w:styleId="font5">
    <w:name w:val="font5"/>
    <w:basedOn w:val="a7"/>
    <w:rsid w:val="0019346C"/>
    <w:pPr>
      <w:spacing w:before="280" w:after="280"/>
    </w:pPr>
    <w:rPr>
      <w:rFonts w:eastAsia="Arial Unicode MS"/>
      <w:sz w:val="16"/>
      <w:szCs w:val="16"/>
      <w:lang w:eastAsia="ar-SA"/>
    </w:rPr>
  </w:style>
  <w:style w:type="paragraph" w:customStyle="1" w:styleId="aff8">
    <w:name w:val="Код ответа"/>
    <w:basedOn w:val="a7"/>
    <w:rsid w:val="0019346C"/>
    <w:pPr>
      <w:spacing w:before="40"/>
      <w:jc w:val="center"/>
    </w:pPr>
    <w:rPr>
      <w:rFonts w:ascii="Courier New" w:hAnsi="Courier New" w:cs="Courier New"/>
      <w:b/>
      <w:bCs/>
      <w:sz w:val="18"/>
      <w:szCs w:val="24"/>
      <w:lang w:eastAsia="ar-SA"/>
    </w:rPr>
  </w:style>
  <w:style w:type="paragraph" w:customStyle="1" w:styleId="a">
    <w:name w:val="Ответ"/>
    <w:basedOn w:val="a7"/>
    <w:rsid w:val="0019346C"/>
    <w:pPr>
      <w:widowControl w:val="0"/>
      <w:numPr>
        <w:numId w:val="8"/>
      </w:numPr>
      <w:spacing w:before="20" w:after="20"/>
      <w:ind w:left="0" w:right="142" w:firstLine="0"/>
      <w:jc w:val="both"/>
    </w:pPr>
    <w:rPr>
      <w:rFonts w:ascii="Arial" w:hAnsi="Arial" w:cs="Arial"/>
      <w:sz w:val="22"/>
      <w:szCs w:val="26"/>
      <w:lang w:eastAsia="ar-SA"/>
    </w:rPr>
  </w:style>
  <w:style w:type="paragraph" w:customStyle="1" w:styleId="Quests">
    <w:name w:val="Quest_s"/>
    <w:basedOn w:val="a7"/>
    <w:rsid w:val="0019346C"/>
    <w:pPr>
      <w:spacing w:before="240" w:after="120" w:line="288" w:lineRule="auto"/>
      <w:ind w:left="992" w:right="567" w:hanging="635"/>
    </w:pPr>
    <w:rPr>
      <w:rFonts w:eastAsia="MS Mincho"/>
      <w:lang w:eastAsia="ar-SA"/>
    </w:rPr>
  </w:style>
  <w:style w:type="paragraph" w:customStyle="1" w:styleId="Style22">
    <w:name w:val="Style22"/>
    <w:basedOn w:val="a7"/>
    <w:rsid w:val="0019346C"/>
    <w:pPr>
      <w:widowControl w:val="0"/>
      <w:autoSpaceDE w:val="0"/>
      <w:spacing w:line="259" w:lineRule="exact"/>
      <w:jc w:val="both"/>
    </w:pPr>
    <w:rPr>
      <w:sz w:val="24"/>
      <w:szCs w:val="24"/>
      <w:lang w:eastAsia="ar-SA"/>
    </w:rPr>
  </w:style>
  <w:style w:type="paragraph" w:customStyle="1" w:styleId="Normal10pt">
    <w:name w:val="Normal + 10 pt"/>
    <w:basedOn w:val="a7"/>
    <w:rsid w:val="0019346C"/>
    <w:rPr>
      <w:rFonts w:ascii="Arial" w:hAnsi="Arial" w:cs="Arial"/>
      <w:lang w:eastAsia="ar-SA"/>
    </w:rPr>
  </w:style>
  <w:style w:type="paragraph" w:customStyle="1" w:styleId="aff9">
    <w:name w:val="Инструкция"/>
    <w:basedOn w:val="a7"/>
    <w:rsid w:val="0019346C"/>
    <w:pPr>
      <w:overflowPunct w:val="0"/>
      <w:autoSpaceDE w:val="0"/>
      <w:jc w:val="both"/>
    </w:pPr>
    <w:rPr>
      <w:rFonts w:ascii="Arial" w:hAnsi="Arial" w:cs="Arial"/>
      <w:caps/>
      <w:sz w:val="22"/>
      <w:szCs w:val="22"/>
      <w:lang w:eastAsia="ar-SA"/>
    </w:rPr>
  </w:style>
  <w:style w:type="paragraph" w:customStyle="1" w:styleId="affa">
    <w:name w:val="ответ"/>
    <w:basedOn w:val="a7"/>
    <w:rsid w:val="0019346C"/>
    <w:rPr>
      <w:sz w:val="28"/>
      <w:szCs w:val="28"/>
      <w:lang w:eastAsia="ar-SA"/>
    </w:rPr>
  </w:style>
  <w:style w:type="paragraph" w:customStyle="1" w:styleId="Normal1">
    <w:name w:val="Normal1"/>
    <w:rsid w:val="0019346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4">
    <w:name w:val="Текст примечания1"/>
    <w:basedOn w:val="a7"/>
    <w:rsid w:val="0019346C"/>
    <w:rPr>
      <w:lang w:eastAsia="ar-SA"/>
    </w:rPr>
  </w:style>
  <w:style w:type="paragraph" w:customStyle="1" w:styleId="INT3">
    <w:name w:val="INT3"/>
    <w:basedOn w:val="a7"/>
    <w:rsid w:val="0019346C"/>
    <w:pPr>
      <w:spacing w:before="120" w:after="120"/>
      <w:ind w:left="454" w:right="567"/>
    </w:pPr>
    <w:rPr>
      <w:rFonts w:eastAsia="MS Mincho"/>
      <w:lang w:eastAsia="ar-SA"/>
    </w:rPr>
  </w:style>
  <w:style w:type="paragraph" w:customStyle="1" w:styleId="affb">
    <w:name w:val="Содержимое таблицы"/>
    <w:basedOn w:val="a7"/>
    <w:rsid w:val="0019346C"/>
    <w:pPr>
      <w:suppressLineNumbers/>
    </w:pPr>
    <w:rPr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19346C"/>
    <w:pPr>
      <w:jc w:val="center"/>
    </w:pPr>
    <w:rPr>
      <w:b/>
      <w:bCs/>
    </w:rPr>
  </w:style>
  <w:style w:type="paragraph" w:customStyle="1" w:styleId="affd">
    <w:name w:val="Содержимое врезки"/>
    <w:basedOn w:val="ad"/>
    <w:rsid w:val="0019346C"/>
    <w:pPr>
      <w:jc w:val="left"/>
    </w:pPr>
    <w:rPr>
      <w:sz w:val="24"/>
      <w:szCs w:val="24"/>
      <w:lang w:eastAsia="ar-SA"/>
    </w:rPr>
  </w:style>
  <w:style w:type="table" w:customStyle="1" w:styleId="1f5">
    <w:name w:val="Сетка таблицы1"/>
    <w:basedOn w:val="a9"/>
    <w:next w:val="af4"/>
    <w:rsid w:val="00193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Основной текст Знак1"/>
    <w:aliases w:val="Основной текст Знак Знак Знак Знак,Основной текст Знак Знак"/>
    <w:rsid w:val="0019346C"/>
    <w:rPr>
      <w:sz w:val="24"/>
      <w:szCs w:val="24"/>
      <w:lang w:eastAsia="ar-SA"/>
    </w:rPr>
  </w:style>
  <w:style w:type="paragraph" w:customStyle="1" w:styleId="affe">
    <w:name w:val="текст"/>
    <w:basedOn w:val="20"/>
    <w:link w:val="afff"/>
    <w:rsid w:val="0019346C"/>
    <w:pPr>
      <w:keepNext w:val="0"/>
      <w:tabs>
        <w:tab w:val="clear" w:pos="576"/>
      </w:tabs>
      <w:spacing w:before="120"/>
      <w:ind w:left="0" w:firstLine="0"/>
      <w:jc w:val="both"/>
    </w:pPr>
    <w:rPr>
      <w:b w:val="0"/>
      <w:bCs w:val="0"/>
      <w:u w:val="none"/>
      <w:lang w:eastAsia="ru-RU"/>
    </w:rPr>
  </w:style>
  <w:style w:type="character" w:customStyle="1" w:styleId="afff">
    <w:name w:val="текст Знак"/>
    <w:link w:val="affe"/>
    <w:rsid w:val="001934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9"/>
    <w:next w:val="af4"/>
    <w:uiPriority w:val="59"/>
    <w:rsid w:val="001934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Обычный1"/>
    <w:rsid w:val="0019346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0">
    <w:name w:val="Абзац"/>
    <w:basedOn w:val="a7"/>
    <w:rsid w:val="0019346C"/>
    <w:pPr>
      <w:spacing w:before="120"/>
      <w:ind w:firstLine="851"/>
      <w:jc w:val="both"/>
    </w:pPr>
    <w:rPr>
      <w:sz w:val="28"/>
    </w:rPr>
  </w:style>
  <w:style w:type="character" w:customStyle="1" w:styleId="70">
    <w:name w:val="Заголовок 7 Знак"/>
    <w:basedOn w:val="a8"/>
    <w:link w:val="7"/>
    <w:rsid w:val="0019346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27">
    <w:name w:val="Нет списка2"/>
    <w:next w:val="aa"/>
    <w:uiPriority w:val="99"/>
    <w:semiHidden/>
    <w:unhideWhenUsed/>
    <w:rsid w:val="0019346C"/>
  </w:style>
  <w:style w:type="table" w:customStyle="1" w:styleId="28">
    <w:name w:val="Сетка таблицы2"/>
    <w:basedOn w:val="a9"/>
    <w:next w:val="af4"/>
    <w:rsid w:val="00193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2"/>
    <w:basedOn w:val="a7"/>
    <w:link w:val="2a"/>
    <w:rsid w:val="0019346C"/>
    <w:pPr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basedOn w:val="a8"/>
    <w:link w:val="29"/>
    <w:rsid w:val="00193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7"/>
    <w:link w:val="35"/>
    <w:rsid w:val="0019346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8"/>
    <w:link w:val="34"/>
    <w:rsid w:val="001934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1">
    <w:name w:val="Знак"/>
    <w:basedOn w:val="a7"/>
    <w:rsid w:val="001934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f2">
    <w:name w:val="List Paragraph"/>
    <w:basedOn w:val="a7"/>
    <w:uiPriority w:val="34"/>
    <w:qFormat/>
    <w:rsid w:val="0019346C"/>
    <w:pPr>
      <w:ind w:left="708"/>
    </w:pPr>
    <w:rPr>
      <w:sz w:val="24"/>
      <w:szCs w:val="24"/>
    </w:rPr>
  </w:style>
  <w:style w:type="character" w:styleId="afff3">
    <w:name w:val="annotation reference"/>
    <w:rsid w:val="0019346C"/>
    <w:rPr>
      <w:sz w:val="16"/>
      <w:szCs w:val="16"/>
    </w:rPr>
  </w:style>
  <w:style w:type="paragraph" w:styleId="afff4">
    <w:name w:val="annotation text"/>
    <w:basedOn w:val="a7"/>
    <w:link w:val="afff5"/>
    <w:rsid w:val="0019346C"/>
  </w:style>
  <w:style w:type="character" w:customStyle="1" w:styleId="afff5">
    <w:name w:val="Текст примечания Знак"/>
    <w:basedOn w:val="a8"/>
    <w:link w:val="afff4"/>
    <w:rsid w:val="001934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rsid w:val="0019346C"/>
    <w:rPr>
      <w:b/>
      <w:bCs/>
    </w:rPr>
  </w:style>
  <w:style w:type="character" w:customStyle="1" w:styleId="afff7">
    <w:name w:val="Тема примечания Знак"/>
    <w:basedOn w:val="afff5"/>
    <w:link w:val="afff6"/>
    <w:rsid w:val="001934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IntvwqstChar1">
    <w:name w:val="1. Intvw qst Char1"/>
    <w:link w:val="1Intvwqst"/>
    <w:locked/>
    <w:rsid w:val="0019346C"/>
    <w:rPr>
      <w:rFonts w:ascii="Arial" w:hAnsi="Arial" w:cs="Arial"/>
      <w:smallCaps/>
      <w:lang w:val="en-US"/>
    </w:rPr>
  </w:style>
  <w:style w:type="paragraph" w:customStyle="1" w:styleId="1Intvwqst">
    <w:name w:val="1. Intvw qst"/>
    <w:basedOn w:val="a7"/>
    <w:link w:val="1IntvwqstChar1"/>
    <w:rsid w:val="0019346C"/>
    <w:pPr>
      <w:ind w:left="360" w:hanging="360"/>
    </w:pPr>
    <w:rPr>
      <w:rFonts w:ascii="Arial" w:eastAsiaTheme="minorHAnsi" w:hAnsi="Arial" w:cs="Arial"/>
      <w:smallCaps/>
      <w:sz w:val="22"/>
      <w:szCs w:val="22"/>
      <w:lang w:val="en-US" w:eastAsia="en-US"/>
    </w:rPr>
  </w:style>
  <w:style w:type="character" w:customStyle="1" w:styleId="Instructionsinparens">
    <w:name w:val="Instructions in parens"/>
    <w:rsid w:val="0019346C"/>
    <w:rPr>
      <w:rFonts w:ascii="Times New Roman" w:hAnsi="Times New Roman" w:cs="Times New Roman" w:hint="default"/>
      <w:i/>
      <w:iCs w:val="0"/>
      <w:sz w:val="20"/>
    </w:rPr>
  </w:style>
  <w:style w:type="paragraph" w:styleId="afff8">
    <w:name w:val="Revision"/>
    <w:hidden/>
    <w:uiPriority w:val="99"/>
    <w:semiHidden/>
    <w:rsid w:val="0019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9"/>
    <w:next w:val="af4"/>
    <w:uiPriority w:val="59"/>
    <w:rsid w:val="001934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9"/>
    <w:next w:val="af4"/>
    <w:rsid w:val="00193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a"/>
    <w:uiPriority w:val="99"/>
    <w:semiHidden/>
    <w:unhideWhenUsed/>
    <w:rsid w:val="00AC4207"/>
  </w:style>
  <w:style w:type="table" w:customStyle="1" w:styleId="37">
    <w:name w:val="Сетка таблицы3"/>
    <w:basedOn w:val="a9"/>
    <w:next w:val="af4"/>
    <w:rsid w:val="00AC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2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30">
    <w:name w:val="Сетка таблицы13"/>
    <w:basedOn w:val="a9"/>
    <w:next w:val="af4"/>
    <w:uiPriority w:val="59"/>
    <w:rsid w:val="00AC42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аголовок 5 Знак"/>
    <w:basedOn w:val="a8"/>
    <w:link w:val="50"/>
    <w:rsid w:val="00AC42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8"/>
    <w:link w:val="9"/>
    <w:rsid w:val="00AC420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numbering" w:customStyle="1" w:styleId="43">
    <w:name w:val="Нет списка4"/>
    <w:next w:val="aa"/>
    <w:semiHidden/>
    <w:rsid w:val="00AC4207"/>
  </w:style>
  <w:style w:type="paragraph" w:customStyle="1" w:styleId="211">
    <w:name w:val="Заголовок 21"/>
    <w:basedOn w:val="a7"/>
    <w:next w:val="a7"/>
    <w:rsid w:val="00AC4207"/>
    <w:pPr>
      <w:keepNext/>
      <w:tabs>
        <w:tab w:val="left" w:pos="7230"/>
      </w:tabs>
    </w:pPr>
    <w:rPr>
      <w:sz w:val="28"/>
    </w:rPr>
  </w:style>
  <w:style w:type="table" w:customStyle="1" w:styleId="44">
    <w:name w:val="Сетка таблицы4"/>
    <w:basedOn w:val="a9"/>
    <w:next w:val="af4"/>
    <w:rsid w:val="00AC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Цитата1"/>
    <w:basedOn w:val="a7"/>
    <w:rsid w:val="00AC4207"/>
    <w:pPr>
      <w:overflowPunct w:val="0"/>
      <w:autoSpaceDE w:val="0"/>
      <w:autoSpaceDN w:val="0"/>
      <w:adjustRightInd w:val="0"/>
      <w:ind w:left="567" w:right="1530" w:firstLine="567"/>
      <w:jc w:val="both"/>
      <w:textAlignment w:val="baseline"/>
    </w:pPr>
  </w:style>
  <w:style w:type="paragraph" w:styleId="38">
    <w:name w:val="Body Text Indent 3"/>
    <w:basedOn w:val="a7"/>
    <w:link w:val="39"/>
    <w:rsid w:val="00AC420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8"/>
    <w:link w:val="38"/>
    <w:rsid w:val="00AC42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2">
    <w:name w:val="Основной текст с отступом 21"/>
    <w:basedOn w:val="a7"/>
    <w:rsid w:val="00AC420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4"/>
    </w:rPr>
  </w:style>
  <w:style w:type="paragraph" w:customStyle="1" w:styleId="text">
    <w:name w:val="text"/>
    <w:basedOn w:val="a7"/>
    <w:rsid w:val="00AC4207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character" w:styleId="afff9">
    <w:name w:val="Strong"/>
    <w:qFormat/>
    <w:rsid w:val="00AC4207"/>
    <w:rPr>
      <w:b/>
      <w:bCs/>
    </w:rPr>
  </w:style>
  <w:style w:type="character" w:customStyle="1" w:styleId="aff4">
    <w:name w:val="Обычный (веб) Знак"/>
    <w:link w:val="aff3"/>
    <w:uiPriority w:val="99"/>
    <w:rsid w:val="00AC42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a">
    <w:name w:val="Emphasis"/>
    <w:qFormat/>
    <w:rsid w:val="00AC4207"/>
    <w:rPr>
      <w:i/>
      <w:iCs/>
    </w:rPr>
  </w:style>
  <w:style w:type="paragraph" w:customStyle="1" w:styleId="310">
    <w:name w:val="Основной текст 31"/>
    <w:basedOn w:val="a7"/>
    <w:rsid w:val="00AC420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/>
      <w:color w:val="000000"/>
    </w:rPr>
  </w:style>
  <w:style w:type="character" w:styleId="afffb">
    <w:name w:val="footnote reference"/>
    <w:semiHidden/>
    <w:rsid w:val="00AC4207"/>
    <w:rPr>
      <w:vertAlign w:val="superscript"/>
    </w:rPr>
  </w:style>
  <w:style w:type="paragraph" w:styleId="afffc">
    <w:name w:val="footnote text"/>
    <w:aliases w:val="single space,F1"/>
    <w:basedOn w:val="a7"/>
    <w:link w:val="afffd"/>
    <w:semiHidden/>
    <w:rsid w:val="00AC4207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character" w:customStyle="1" w:styleId="afffd">
    <w:name w:val="Текст сноски Знак"/>
    <w:aliases w:val="single space Знак,F1 Знак"/>
    <w:basedOn w:val="a8"/>
    <w:link w:val="afffc"/>
    <w:semiHidden/>
    <w:rsid w:val="00AC420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ab">
    <w:name w:val="tab"/>
    <w:basedOn w:val="a7"/>
    <w:next w:val="a7"/>
    <w:rsid w:val="00AC4207"/>
    <w:rPr>
      <w:sz w:val="24"/>
    </w:rPr>
  </w:style>
  <w:style w:type="paragraph" w:customStyle="1" w:styleId="a4">
    <w:name w:val="СтолбСписок"/>
    <w:basedOn w:val="a7"/>
    <w:rsid w:val="00AC4207"/>
    <w:pPr>
      <w:numPr>
        <w:numId w:val="2"/>
      </w:numPr>
    </w:pPr>
    <w:rPr>
      <w:sz w:val="18"/>
      <w:szCs w:val="24"/>
    </w:rPr>
  </w:style>
  <w:style w:type="paragraph" w:customStyle="1" w:styleId="3a">
    <w:name w:val="Подсказ 3"/>
    <w:basedOn w:val="a7"/>
    <w:autoRedefine/>
    <w:rsid w:val="00AC4207"/>
    <w:pPr>
      <w:spacing w:before="120" w:after="120"/>
      <w:jc w:val="center"/>
    </w:pPr>
    <w:rPr>
      <w:rFonts w:ascii="Arial Narrow" w:hAnsi="Arial Narrow" w:cs="Arial"/>
      <w:sz w:val="18"/>
      <w:szCs w:val="28"/>
    </w:rPr>
  </w:style>
  <w:style w:type="paragraph" w:customStyle="1" w:styleId="Iauiue">
    <w:name w:val="Iau?iue"/>
    <w:rsid w:val="00AC42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2">
    <w:name w:val="Iau?iue2"/>
    <w:rsid w:val="00AC4207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0">
    <w:name w:val="HTML Preformatted"/>
    <w:basedOn w:val="a7"/>
    <w:link w:val="HTML1"/>
    <w:rsid w:val="00AC4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1">
    <w:name w:val="Стандартный HTML Знак"/>
    <w:basedOn w:val="a8"/>
    <w:link w:val="HTML0"/>
    <w:rsid w:val="00AC4207"/>
    <w:rPr>
      <w:rFonts w:ascii="Courier New" w:eastAsia="Times New Roman" w:hAnsi="Courier New" w:cs="Courier New"/>
      <w:sz w:val="17"/>
      <w:szCs w:val="17"/>
      <w:lang w:eastAsia="ru-RU"/>
    </w:rPr>
  </w:style>
  <w:style w:type="paragraph" w:customStyle="1" w:styleId="BodyText21">
    <w:name w:val="Body Text 21"/>
    <w:basedOn w:val="a7"/>
    <w:rsid w:val="00AC4207"/>
    <w:pPr>
      <w:overflowPunct w:val="0"/>
      <w:autoSpaceDE w:val="0"/>
      <w:autoSpaceDN w:val="0"/>
      <w:adjustRightInd w:val="0"/>
      <w:spacing w:before="120" w:line="276" w:lineRule="auto"/>
      <w:jc w:val="both"/>
      <w:textAlignment w:val="baseline"/>
    </w:pPr>
    <w:rPr>
      <w:rFonts w:ascii="Arial" w:hAnsi="Arial"/>
      <w:b/>
      <w:color w:val="000000"/>
      <w:sz w:val="22"/>
    </w:rPr>
  </w:style>
  <w:style w:type="paragraph" w:customStyle="1" w:styleId="BodyTextIndent21">
    <w:name w:val="Body Text Indent 21"/>
    <w:basedOn w:val="a7"/>
    <w:rsid w:val="00AC420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4"/>
    </w:rPr>
  </w:style>
  <w:style w:type="paragraph" w:customStyle="1" w:styleId="BodyText31">
    <w:name w:val="Body Text 31"/>
    <w:basedOn w:val="a7"/>
    <w:rsid w:val="00AC420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/>
      <w:color w:val="000000"/>
    </w:rPr>
  </w:style>
  <w:style w:type="character" w:customStyle="1" w:styleId="100">
    <w:name w:val="Знак Знак10"/>
    <w:rsid w:val="00AC4207"/>
    <w:rPr>
      <w:b/>
      <w:bCs/>
      <w:sz w:val="24"/>
      <w:szCs w:val="24"/>
      <w:lang w:val="ru-RU" w:eastAsia="ru-RU" w:bidi="ar-SA"/>
    </w:rPr>
  </w:style>
  <w:style w:type="paragraph" w:customStyle="1" w:styleId="11">
    <w:name w:val="Заголовок 11"/>
    <w:basedOn w:val="1f3"/>
    <w:next w:val="1f3"/>
    <w:rsid w:val="00AC4207"/>
    <w:pPr>
      <w:keepNext/>
      <w:numPr>
        <w:numId w:val="1"/>
      </w:numPr>
      <w:suppressAutoHyphens w:val="0"/>
      <w:jc w:val="center"/>
      <w:outlineLvl w:val="0"/>
    </w:pPr>
    <w:rPr>
      <w:rFonts w:ascii="Arial" w:eastAsia="Times New Roman" w:hAnsi="Arial"/>
      <w:b/>
      <w:kern w:val="32"/>
      <w:sz w:val="28"/>
      <w:lang w:eastAsia="ru-RU"/>
    </w:rPr>
  </w:style>
  <w:style w:type="paragraph" w:customStyle="1" w:styleId="311">
    <w:name w:val="Заголовок 31"/>
    <w:basedOn w:val="1f3"/>
    <w:next w:val="1f3"/>
    <w:rsid w:val="00AC4207"/>
    <w:pPr>
      <w:keepNext/>
      <w:suppressAutoHyphens w:val="0"/>
      <w:spacing w:line="312" w:lineRule="auto"/>
      <w:ind w:firstLine="720"/>
      <w:jc w:val="center"/>
    </w:pPr>
    <w:rPr>
      <w:rFonts w:ascii="Arial" w:eastAsia="Times New Roman" w:hAnsi="Arial"/>
      <w:b/>
      <w:sz w:val="28"/>
      <w:lang w:eastAsia="ru-RU"/>
    </w:rPr>
  </w:style>
  <w:style w:type="paragraph" w:customStyle="1" w:styleId="410">
    <w:name w:val="Заголовок 41"/>
    <w:basedOn w:val="1f3"/>
    <w:next w:val="1f3"/>
    <w:rsid w:val="00AC4207"/>
    <w:pPr>
      <w:keepNext/>
      <w:suppressAutoHyphens w:val="0"/>
      <w:spacing w:line="312" w:lineRule="auto"/>
      <w:ind w:firstLine="720"/>
      <w:jc w:val="center"/>
    </w:pPr>
    <w:rPr>
      <w:rFonts w:ascii="Arial" w:eastAsia="Times New Roman" w:hAnsi="Arial"/>
      <w:b/>
      <w:sz w:val="24"/>
      <w:lang w:eastAsia="ru-RU"/>
    </w:rPr>
  </w:style>
  <w:style w:type="paragraph" w:customStyle="1" w:styleId="510">
    <w:name w:val="Заголовок 51"/>
    <w:basedOn w:val="1f3"/>
    <w:next w:val="1f3"/>
    <w:rsid w:val="00AC4207"/>
    <w:pPr>
      <w:keepNext/>
      <w:suppressAutoHyphens w:val="0"/>
      <w:spacing w:line="312" w:lineRule="auto"/>
      <w:ind w:firstLine="720"/>
    </w:pPr>
    <w:rPr>
      <w:rFonts w:ascii="Arial" w:eastAsia="Times New Roman" w:hAnsi="Arial"/>
      <w:i/>
      <w:lang w:val="en-US" w:eastAsia="ru-RU"/>
    </w:rPr>
  </w:style>
  <w:style w:type="paragraph" w:customStyle="1" w:styleId="610">
    <w:name w:val="Заголовок 61"/>
    <w:basedOn w:val="1f3"/>
    <w:next w:val="1f3"/>
    <w:rsid w:val="00AC4207"/>
    <w:pPr>
      <w:keepNext/>
      <w:suppressAutoHyphens w:val="0"/>
      <w:jc w:val="right"/>
    </w:pPr>
    <w:rPr>
      <w:rFonts w:ascii="Arial" w:eastAsia="Times New Roman" w:hAnsi="Arial"/>
      <w:i/>
      <w:lang w:eastAsia="ru-RU"/>
    </w:rPr>
  </w:style>
  <w:style w:type="paragraph" w:customStyle="1" w:styleId="71">
    <w:name w:val="Заголовок 71"/>
    <w:basedOn w:val="1f3"/>
    <w:next w:val="1f3"/>
    <w:rsid w:val="00AC4207"/>
    <w:pPr>
      <w:keepNext/>
      <w:suppressAutoHyphens w:val="0"/>
      <w:jc w:val="center"/>
    </w:pPr>
    <w:rPr>
      <w:rFonts w:ascii="Arial" w:eastAsia="Times New Roman" w:hAnsi="Arial"/>
      <w:b/>
      <w:i/>
      <w:lang w:eastAsia="ru-RU"/>
    </w:rPr>
  </w:style>
  <w:style w:type="paragraph" w:customStyle="1" w:styleId="81">
    <w:name w:val="Заголовок 81"/>
    <w:basedOn w:val="1f3"/>
    <w:next w:val="1f3"/>
    <w:rsid w:val="00AC4207"/>
    <w:pPr>
      <w:keepNext/>
      <w:suppressAutoHyphens w:val="0"/>
      <w:spacing w:line="312" w:lineRule="auto"/>
      <w:ind w:firstLine="720"/>
      <w:jc w:val="right"/>
    </w:pPr>
    <w:rPr>
      <w:rFonts w:ascii="Arial" w:eastAsia="Times New Roman" w:hAnsi="Arial"/>
      <w:sz w:val="24"/>
      <w:lang w:eastAsia="ru-RU"/>
    </w:rPr>
  </w:style>
  <w:style w:type="paragraph" w:customStyle="1" w:styleId="91">
    <w:name w:val="Заголовок 91"/>
    <w:basedOn w:val="1f3"/>
    <w:next w:val="1f3"/>
    <w:rsid w:val="00AC4207"/>
    <w:pPr>
      <w:keepNext/>
      <w:suppressAutoHyphens w:val="0"/>
      <w:jc w:val="center"/>
    </w:pPr>
    <w:rPr>
      <w:rFonts w:ascii="Arial" w:eastAsia="Times New Roman" w:hAnsi="Arial"/>
      <w:sz w:val="24"/>
      <w:lang w:eastAsia="ru-RU"/>
    </w:rPr>
  </w:style>
  <w:style w:type="character" w:customStyle="1" w:styleId="2b">
    <w:name w:val="Основной шрифт абзаца2"/>
    <w:rsid w:val="00AC4207"/>
  </w:style>
  <w:style w:type="paragraph" w:customStyle="1" w:styleId="1f9">
    <w:name w:val="Верхний колонтитул1"/>
    <w:basedOn w:val="1f3"/>
    <w:rsid w:val="00AC4207"/>
    <w:pPr>
      <w:tabs>
        <w:tab w:val="center" w:pos="4703"/>
        <w:tab w:val="right" w:pos="9406"/>
      </w:tabs>
      <w:suppressAutoHyphens w:val="0"/>
    </w:pPr>
    <w:rPr>
      <w:rFonts w:eastAsia="Times New Roman"/>
      <w:color w:val="000000"/>
      <w:lang w:eastAsia="ru-RU"/>
    </w:rPr>
  </w:style>
  <w:style w:type="character" w:customStyle="1" w:styleId="1fa">
    <w:name w:val="Номер страницы1"/>
    <w:basedOn w:val="2b"/>
    <w:rsid w:val="00AC4207"/>
  </w:style>
  <w:style w:type="paragraph" w:customStyle="1" w:styleId="1fb">
    <w:name w:val="Нижний колонтитул1"/>
    <w:basedOn w:val="1f3"/>
    <w:rsid w:val="00AC4207"/>
    <w:pPr>
      <w:tabs>
        <w:tab w:val="center" w:pos="4703"/>
        <w:tab w:val="right" w:pos="9406"/>
      </w:tabs>
      <w:suppressAutoHyphens w:val="0"/>
    </w:pPr>
    <w:rPr>
      <w:rFonts w:eastAsia="Times New Roman"/>
      <w:color w:val="000000"/>
      <w:lang w:eastAsia="ru-RU"/>
    </w:rPr>
  </w:style>
  <w:style w:type="paragraph" w:customStyle="1" w:styleId="1fc">
    <w:name w:val="Текст сноски1"/>
    <w:basedOn w:val="1f3"/>
    <w:rsid w:val="00AC4207"/>
    <w:pPr>
      <w:suppressAutoHyphens w:val="0"/>
    </w:pPr>
    <w:rPr>
      <w:rFonts w:eastAsia="Times New Roman"/>
      <w:color w:val="000000"/>
      <w:lang w:eastAsia="ru-RU"/>
    </w:rPr>
  </w:style>
  <w:style w:type="character" w:customStyle="1" w:styleId="1fd">
    <w:name w:val="Знак сноски1"/>
    <w:rsid w:val="00AC4207"/>
    <w:rPr>
      <w:vertAlign w:val="superscript"/>
    </w:rPr>
  </w:style>
  <w:style w:type="paragraph" w:customStyle="1" w:styleId="1fe">
    <w:name w:val="Основной текст1"/>
    <w:basedOn w:val="1f3"/>
    <w:rsid w:val="00AC4207"/>
    <w:pPr>
      <w:widowControl w:val="0"/>
      <w:suppressAutoHyphens w:val="0"/>
    </w:pPr>
    <w:rPr>
      <w:rFonts w:eastAsia="Times New Roman"/>
      <w:sz w:val="28"/>
      <w:lang w:eastAsia="ru-RU"/>
    </w:rPr>
  </w:style>
  <w:style w:type="paragraph" w:customStyle="1" w:styleId="1ff">
    <w:name w:val="Текст1"/>
    <w:basedOn w:val="1f3"/>
    <w:rsid w:val="00AC4207"/>
    <w:pPr>
      <w:suppressAutoHyphens w:val="0"/>
    </w:pPr>
    <w:rPr>
      <w:rFonts w:ascii="Courier New" w:eastAsia="Times New Roman" w:hAnsi="Courier New"/>
      <w:lang w:eastAsia="ru-RU"/>
    </w:rPr>
  </w:style>
  <w:style w:type="paragraph" w:customStyle="1" w:styleId="Noeeu1">
    <w:name w:val="Noeeu1"/>
    <w:basedOn w:val="211"/>
    <w:rsid w:val="00AC4207"/>
    <w:pPr>
      <w:tabs>
        <w:tab w:val="clear" w:pos="7230"/>
      </w:tabs>
      <w:spacing w:before="120" w:after="20"/>
      <w:ind w:left="1304" w:hanging="1304"/>
      <w:jc w:val="center"/>
    </w:pPr>
    <w:rPr>
      <w:rFonts w:ascii="Arial Narrow" w:hAnsi="Arial Narrow"/>
      <w:b/>
    </w:rPr>
  </w:style>
  <w:style w:type="paragraph" w:customStyle="1" w:styleId="1ff0">
    <w:name w:val="Нумерованный список1"/>
    <w:basedOn w:val="1f3"/>
    <w:rsid w:val="00AC4207"/>
    <w:pPr>
      <w:suppressAutoHyphens w:val="0"/>
      <w:ind w:left="792" w:hanging="432"/>
    </w:pPr>
    <w:rPr>
      <w:rFonts w:eastAsia="Times New Roman"/>
      <w:lang w:eastAsia="ru-RU"/>
    </w:rPr>
  </w:style>
  <w:style w:type="paragraph" w:customStyle="1" w:styleId="312">
    <w:name w:val="Основной текст с отступом 31"/>
    <w:basedOn w:val="1f3"/>
    <w:rsid w:val="00AC4207"/>
    <w:pPr>
      <w:suppressAutoHyphens w:val="0"/>
      <w:ind w:firstLine="709"/>
    </w:pPr>
    <w:rPr>
      <w:rFonts w:eastAsia="Times New Roman"/>
      <w:b/>
      <w:color w:val="000000"/>
      <w:sz w:val="24"/>
      <w:lang w:eastAsia="ru-RU"/>
    </w:rPr>
  </w:style>
  <w:style w:type="paragraph" w:customStyle="1" w:styleId="FR1">
    <w:name w:val="FR1"/>
    <w:rsid w:val="00AC4207"/>
    <w:pPr>
      <w:widowControl w:val="0"/>
      <w:spacing w:after="0" w:line="240" w:lineRule="auto"/>
      <w:ind w:left="3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ff1">
    <w:name w:val="Маркированный список1"/>
    <w:basedOn w:val="1f3"/>
    <w:autoRedefine/>
    <w:rsid w:val="00AC4207"/>
    <w:pPr>
      <w:tabs>
        <w:tab w:val="left" w:pos="550"/>
      </w:tabs>
      <w:suppressAutoHyphens w:val="0"/>
      <w:ind w:left="550" w:hanging="550"/>
    </w:pPr>
    <w:rPr>
      <w:rFonts w:eastAsia="Times New Roman"/>
      <w:b/>
      <w:sz w:val="24"/>
      <w:lang w:eastAsia="ru-RU"/>
    </w:rPr>
  </w:style>
  <w:style w:type="paragraph" w:customStyle="1" w:styleId="2c">
    <w:name w:val="Название2"/>
    <w:basedOn w:val="1f3"/>
    <w:rsid w:val="00AC4207"/>
    <w:pPr>
      <w:suppressAutoHyphens w:val="0"/>
      <w:jc w:val="center"/>
    </w:pPr>
    <w:rPr>
      <w:rFonts w:eastAsia="Times New Roman"/>
      <w:b/>
      <w:sz w:val="24"/>
      <w:lang w:eastAsia="ru-RU"/>
    </w:rPr>
  </w:style>
  <w:style w:type="paragraph" w:customStyle="1" w:styleId="Iniiaiieoaenonionooiii">
    <w:name w:val="Iniiaiie oaeno n ionooiii"/>
    <w:basedOn w:val="1f3"/>
    <w:rsid w:val="00AC4207"/>
    <w:pPr>
      <w:widowControl w:val="0"/>
      <w:suppressAutoHyphens w:val="0"/>
      <w:ind w:firstLine="709"/>
      <w:jc w:val="both"/>
    </w:pPr>
    <w:rPr>
      <w:rFonts w:eastAsia="Times New Roman"/>
      <w:sz w:val="24"/>
      <w:lang w:eastAsia="ru-RU"/>
    </w:rPr>
  </w:style>
  <w:style w:type="paragraph" w:customStyle="1" w:styleId="caaieiaie4">
    <w:name w:val="caaieiaie 4"/>
    <w:basedOn w:val="1f3"/>
    <w:next w:val="1f3"/>
    <w:rsid w:val="00AC4207"/>
    <w:pPr>
      <w:keepNext/>
      <w:suppressAutoHyphens w:val="0"/>
      <w:ind w:firstLine="709"/>
      <w:jc w:val="both"/>
    </w:pPr>
    <w:rPr>
      <w:rFonts w:eastAsia="Times New Roman"/>
      <w:b/>
      <w:color w:val="000000"/>
      <w:sz w:val="24"/>
      <w:lang w:eastAsia="ru-RU"/>
    </w:rPr>
  </w:style>
  <w:style w:type="paragraph" w:customStyle="1" w:styleId="FR2">
    <w:name w:val="FR2"/>
    <w:rsid w:val="00AC4207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Aacao">
    <w:name w:val="Aacao"/>
    <w:basedOn w:val="1f3"/>
    <w:rsid w:val="00AC4207"/>
    <w:pPr>
      <w:numPr>
        <w:numId w:val="106"/>
      </w:numPr>
      <w:tabs>
        <w:tab w:val="clear" w:pos="1789"/>
      </w:tabs>
      <w:suppressAutoHyphens w:val="0"/>
      <w:spacing w:before="120"/>
      <w:ind w:left="0" w:firstLine="851"/>
      <w:jc w:val="both"/>
    </w:pPr>
    <w:rPr>
      <w:rFonts w:eastAsia="Times New Roman"/>
      <w:sz w:val="28"/>
      <w:lang w:eastAsia="ru-RU"/>
    </w:rPr>
  </w:style>
  <w:style w:type="character" w:customStyle="1" w:styleId="1ff2">
    <w:name w:val="Основной текст 1 Знак"/>
    <w:aliases w:val="Нумерованный список !! Знак,Надин стиль Знак Знак"/>
    <w:locked/>
    <w:rsid w:val="00AC4207"/>
    <w:rPr>
      <w:sz w:val="24"/>
      <w:szCs w:val="24"/>
      <w:lang w:val="ru-RU" w:eastAsia="ru-RU" w:bidi="ar-SA"/>
    </w:rPr>
  </w:style>
  <w:style w:type="paragraph" w:customStyle="1" w:styleId="a3">
    <w:name w:val="Перечень"/>
    <w:basedOn w:val="1f3"/>
    <w:rsid w:val="00AC4207"/>
    <w:pPr>
      <w:numPr>
        <w:numId w:val="17"/>
      </w:numPr>
      <w:tabs>
        <w:tab w:val="num" w:pos="1276"/>
      </w:tabs>
      <w:suppressAutoHyphens w:val="0"/>
      <w:ind w:firstLine="851"/>
      <w:jc w:val="both"/>
    </w:pPr>
    <w:rPr>
      <w:rFonts w:eastAsia="Times New Roman"/>
      <w:sz w:val="26"/>
      <w:lang w:eastAsia="ru-RU"/>
    </w:rPr>
  </w:style>
  <w:style w:type="paragraph" w:customStyle="1" w:styleId="a5">
    <w:name w:val="Абзац_номер"/>
    <w:basedOn w:val="afff0"/>
    <w:rsid w:val="00AC4207"/>
    <w:pPr>
      <w:numPr>
        <w:numId w:val="11"/>
      </w:numPr>
      <w:tabs>
        <w:tab w:val="num" w:pos="1134"/>
      </w:tabs>
    </w:pPr>
    <w:rPr>
      <w:sz w:val="26"/>
    </w:rPr>
  </w:style>
  <w:style w:type="character" w:styleId="afffe">
    <w:name w:val="Hyperlink"/>
    <w:uiPriority w:val="99"/>
    <w:rsid w:val="00AC4207"/>
    <w:rPr>
      <w:color w:val="0000FF"/>
      <w:u w:val="single"/>
    </w:rPr>
  </w:style>
  <w:style w:type="paragraph" w:styleId="affff">
    <w:name w:val="Plain Text"/>
    <w:basedOn w:val="a7"/>
    <w:link w:val="1ff3"/>
    <w:autoRedefine/>
    <w:rsid w:val="00AC4207"/>
    <w:pPr>
      <w:spacing w:line="312" w:lineRule="auto"/>
      <w:ind w:firstLine="720"/>
      <w:jc w:val="both"/>
    </w:pPr>
    <w:rPr>
      <w:rFonts w:ascii="Arial" w:hAnsi="Arial" w:cs="Arial"/>
      <w:sz w:val="24"/>
    </w:rPr>
  </w:style>
  <w:style w:type="character" w:customStyle="1" w:styleId="affff0">
    <w:name w:val="Текст Знак"/>
    <w:basedOn w:val="a8"/>
    <w:rsid w:val="00AC4207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ff3">
    <w:name w:val="Текст Знак1"/>
    <w:link w:val="affff"/>
    <w:rsid w:val="00AC4207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ff4">
    <w:name w:val="Стиль1"/>
    <w:basedOn w:val="20"/>
    <w:autoRedefine/>
    <w:rsid w:val="00AC4207"/>
    <w:pPr>
      <w:keepNext w:val="0"/>
      <w:tabs>
        <w:tab w:val="clear" w:pos="576"/>
      </w:tabs>
      <w:spacing w:line="312" w:lineRule="auto"/>
      <w:ind w:left="1304" w:hanging="1304"/>
      <w:jc w:val="center"/>
    </w:pPr>
    <w:rPr>
      <w:rFonts w:ascii="Arial" w:hAnsi="Arial" w:cs="Arial"/>
      <w:iCs/>
      <w:szCs w:val="28"/>
      <w:u w:val="none"/>
      <w:lang w:eastAsia="ru-RU"/>
    </w:rPr>
  </w:style>
  <w:style w:type="paragraph" w:styleId="a1">
    <w:name w:val="List Number"/>
    <w:basedOn w:val="a7"/>
    <w:rsid w:val="00AC4207"/>
    <w:pPr>
      <w:numPr>
        <w:ilvl w:val="1"/>
        <w:numId w:val="12"/>
      </w:numPr>
    </w:pPr>
  </w:style>
  <w:style w:type="paragraph" w:styleId="affff1">
    <w:name w:val="Signature"/>
    <w:basedOn w:val="a7"/>
    <w:link w:val="affff2"/>
    <w:rsid w:val="00AC4207"/>
    <w:pPr>
      <w:suppressAutoHyphens/>
      <w:jc w:val="right"/>
    </w:pPr>
    <w:rPr>
      <w:b/>
      <w:sz w:val="28"/>
    </w:rPr>
  </w:style>
  <w:style w:type="character" w:customStyle="1" w:styleId="affff2">
    <w:name w:val="Подпись Знак"/>
    <w:basedOn w:val="a8"/>
    <w:link w:val="affff1"/>
    <w:rsid w:val="00AC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0">
    <w:name w:val="методы"/>
    <w:basedOn w:val="a7"/>
    <w:rsid w:val="00AC4207"/>
    <w:pPr>
      <w:numPr>
        <w:numId w:val="3"/>
      </w:numPr>
      <w:spacing w:line="360" w:lineRule="auto"/>
      <w:ind w:left="641" w:hanging="357"/>
      <w:jc w:val="both"/>
    </w:pPr>
    <w:rPr>
      <w:sz w:val="24"/>
      <w:szCs w:val="24"/>
    </w:rPr>
  </w:style>
  <w:style w:type="paragraph" w:customStyle="1" w:styleId="affff3">
    <w:name w:val="òåêñò ñíîñêè"/>
    <w:basedOn w:val="a7"/>
    <w:rsid w:val="00AC4207"/>
    <w:pPr>
      <w:autoSpaceDE w:val="0"/>
      <w:autoSpaceDN w:val="0"/>
      <w:adjustRightInd w:val="0"/>
    </w:pPr>
    <w:rPr>
      <w:rFonts w:ascii="MetaNormalLFC" w:hAnsi="MetaNormalLFC"/>
      <w:sz w:val="24"/>
    </w:rPr>
  </w:style>
  <w:style w:type="paragraph" w:customStyle="1" w:styleId="affff4">
    <w:name w:val="Задачи"/>
    <w:basedOn w:val="a7"/>
    <w:rsid w:val="00AC4207"/>
    <w:pPr>
      <w:spacing w:line="360" w:lineRule="auto"/>
      <w:jc w:val="both"/>
    </w:pPr>
    <w:rPr>
      <w:sz w:val="24"/>
      <w:szCs w:val="24"/>
    </w:rPr>
  </w:style>
  <w:style w:type="character" w:customStyle="1" w:styleId="tb0i0u0s10c0">
    <w:name w:val="tb0i0u0s10c0"/>
    <w:basedOn w:val="a8"/>
    <w:rsid w:val="00AC4207"/>
  </w:style>
  <w:style w:type="paragraph" w:customStyle="1" w:styleId="30">
    <w:name w:val="Стиль3"/>
    <w:basedOn w:val="a7"/>
    <w:rsid w:val="00AC4207"/>
    <w:pPr>
      <w:numPr>
        <w:numId w:val="4"/>
      </w:numPr>
      <w:jc w:val="both"/>
    </w:pPr>
    <w:rPr>
      <w:sz w:val="24"/>
      <w:szCs w:val="24"/>
    </w:rPr>
  </w:style>
  <w:style w:type="paragraph" w:customStyle="1" w:styleId="2d">
    <w:name w:val="Стиль2"/>
    <w:basedOn w:val="30"/>
    <w:rsid w:val="00AC4207"/>
    <w:pPr>
      <w:numPr>
        <w:numId w:val="0"/>
      </w:numPr>
      <w:spacing w:before="100" w:after="60"/>
    </w:pPr>
  </w:style>
  <w:style w:type="character" w:customStyle="1" w:styleId="2e">
    <w:name w:val="заголовок  2 Знак"/>
    <w:rsid w:val="00AC4207"/>
    <w:rPr>
      <w:rFonts w:ascii="Arial" w:hAnsi="Arial" w:cs="Arial"/>
      <w:b/>
      <w:bCs/>
      <w:i/>
      <w:iCs/>
      <w:sz w:val="28"/>
      <w:szCs w:val="28"/>
      <w:lang w:val="en-US" w:eastAsia="ru-RU" w:bidi="ar-SA"/>
    </w:rPr>
  </w:style>
  <w:style w:type="character" w:customStyle="1" w:styleId="tb1i0u0s12c0">
    <w:name w:val="tb1i0u0s12c0"/>
    <w:basedOn w:val="a8"/>
    <w:rsid w:val="00AC4207"/>
  </w:style>
  <w:style w:type="paragraph" w:customStyle="1" w:styleId="affff5">
    <w:name w:val="В таблице"/>
    <w:basedOn w:val="a7"/>
    <w:rsid w:val="00AC4207"/>
    <w:pPr>
      <w:spacing w:before="40" w:after="40"/>
    </w:pPr>
    <w:rPr>
      <w:rFonts w:ascii="Arial" w:hAnsi="Arial"/>
      <w:szCs w:val="24"/>
    </w:rPr>
  </w:style>
  <w:style w:type="character" w:customStyle="1" w:styleId="titleheader1">
    <w:name w:val="title_header1"/>
    <w:rsid w:val="00AC4207"/>
    <w:rPr>
      <w:rFonts w:ascii="Georgia" w:hAnsi="Georgia" w:hint="default"/>
      <w:strike w:val="0"/>
      <w:dstrike w:val="0"/>
      <w:color w:val="000000"/>
      <w:sz w:val="23"/>
      <w:szCs w:val="23"/>
      <w:u w:val="none"/>
      <w:effect w:val="none"/>
    </w:rPr>
  </w:style>
  <w:style w:type="character" w:styleId="HTML2">
    <w:name w:val="HTML Typewriter"/>
    <w:rsid w:val="00AC4207"/>
    <w:rPr>
      <w:rFonts w:ascii="Tahoma" w:eastAsia="Courier New" w:hAnsi="Tahoma" w:cs="Tahoma" w:hint="default"/>
      <w:color w:val="333333"/>
      <w:sz w:val="20"/>
      <w:szCs w:val="20"/>
    </w:rPr>
  </w:style>
  <w:style w:type="paragraph" w:customStyle="1" w:styleId="Quest11">
    <w:name w:val="Quest1.1"/>
    <w:basedOn w:val="a7"/>
    <w:rsid w:val="00AC4207"/>
    <w:pPr>
      <w:spacing w:before="240" w:after="120"/>
      <w:ind w:left="720" w:right="340" w:hanging="539"/>
    </w:pPr>
    <w:rPr>
      <w:rFonts w:ascii="Arial" w:eastAsia="MS Mincho" w:hAnsi="Arial" w:cs="Arial"/>
      <w:b/>
      <w:bCs/>
    </w:rPr>
  </w:style>
  <w:style w:type="paragraph" w:customStyle="1" w:styleId="alt16TNR">
    <w:name w:val="alt_16TNR"/>
    <w:basedOn w:val="a7"/>
    <w:rsid w:val="00AC4207"/>
    <w:pPr>
      <w:tabs>
        <w:tab w:val="left" w:leader="dot" w:pos="9072"/>
      </w:tabs>
      <w:spacing w:before="80" w:after="40" w:line="288" w:lineRule="auto"/>
      <w:ind w:left="1440" w:right="340" w:hanging="181"/>
    </w:pPr>
    <w:rPr>
      <w:rFonts w:eastAsia="MS Mincho"/>
      <w:i/>
      <w:iCs/>
    </w:rPr>
  </w:style>
  <w:style w:type="paragraph" w:customStyle="1" w:styleId="alt6">
    <w:name w:val="alt6"/>
    <w:basedOn w:val="a7"/>
    <w:rsid w:val="00AC4207"/>
    <w:pPr>
      <w:tabs>
        <w:tab w:val="left" w:leader="dot" w:pos="5220"/>
      </w:tabs>
      <w:spacing w:before="240" w:after="40" w:line="288" w:lineRule="auto"/>
      <w:ind w:left="1440" w:hanging="181"/>
    </w:pPr>
    <w:rPr>
      <w:rFonts w:ascii="Arial" w:eastAsia="MS Mincho" w:hAnsi="Arial" w:cs="Arial"/>
      <w:bCs/>
    </w:rPr>
  </w:style>
  <w:style w:type="paragraph" w:customStyle="1" w:styleId="INT">
    <w:name w:val="INT"/>
    <w:basedOn w:val="a7"/>
    <w:rsid w:val="00AC4207"/>
    <w:pPr>
      <w:spacing w:before="120" w:after="120" w:line="288" w:lineRule="auto"/>
      <w:ind w:left="992" w:right="567"/>
    </w:pPr>
    <w:rPr>
      <w:rFonts w:eastAsia="MS Mincho"/>
    </w:rPr>
  </w:style>
  <w:style w:type="paragraph" w:customStyle="1" w:styleId="TABL4NEW">
    <w:name w:val="TABL_4_NEW"/>
    <w:basedOn w:val="a7"/>
    <w:rsid w:val="00AC4207"/>
    <w:pPr>
      <w:tabs>
        <w:tab w:val="left" w:leader="dot" w:pos="7088"/>
        <w:tab w:val="left" w:leader="dot" w:pos="7938"/>
        <w:tab w:val="left" w:leader="dot" w:pos="8789"/>
        <w:tab w:val="left" w:leader="dot" w:pos="9639"/>
      </w:tabs>
      <w:spacing w:before="80" w:after="40" w:line="288" w:lineRule="auto"/>
      <w:ind w:left="952" w:right="-79" w:hanging="238"/>
    </w:pPr>
    <w:rPr>
      <w:rFonts w:ascii="Arial" w:eastAsia="MS Mincho" w:hAnsi="Arial" w:cs="Arial"/>
    </w:rPr>
  </w:style>
  <w:style w:type="paragraph" w:customStyle="1" w:styleId="1ff5">
    <w:name w:val="загол 1"/>
    <w:basedOn w:val="ab"/>
    <w:rsid w:val="00AC4207"/>
    <w:pPr>
      <w:tabs>
        <w:tab w:val="left" w:pos="567"/>
        <w:tab w:val="left" w:pos="851"/>
        <w:tab w:val="left" w:leader="dot" w:pos="8505"/>
      </w:tabs>
      <w:spacing w:before="0" w:after="120"/>
      <w:ind w:left="360" w:hanging="360"/>
      <w:jc w:val="left"/>
    </w:pPr>
    <w:rPr>
      <w:sz w:val="24"/>
      <w:szCs w:val="24"/>
    </w:rPr>
  </w:style>
  <w:style w:type="paragraph" w:customStyle="1" w:styleId="3b">
    <w:name w:val="Загол 3"/>
    <w:basedOn w:val="1ff5"/>
    <w:rsid w:val="00AC4207"/>
  </w:style>
  <w:style w:type="paragraph" w:customStyle="1" w:styleId="affff6">
    <w:name w:val="???????"/>
    <w:rsid w:val="00AC42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2">
    <w:name w:val="header 2"/>
    <w:basedOn w:val="affff7"/>
    <w:rsid w:val="00AC4207"/>
    <w:pPr>
      <w:spacing w:before="240" w:line="240" w:lineRule="auto"/>
      <w:ind w:firstLine="0"/>
      <w:outlineLvl w:val="1"/>
    </w:pPr>
    <w:rPr>
      <w:b/>
      <w:sz w:val="24"/>
      <w:szCs w:val="24"/>
      <w:lang w:val="en-US"/>
    </w:rPr>
  </w:style>
  <w:style w:type="paragraph" w:customStyle="1" w:styleId="affff7">
    <w:name w:val="абзац"/>
    <w:basedOn w:val="a7"/>
    <w:rsid w:val="00AC4207"/>
    <w:pPr>
      <w:spacing w:after="120" w:line="360" w:lineRule="auto"/>
      <w:ind w:left="720" w:firstLine="709"/>
      <w:jc w:val="both"/>
    </w:pPr>
    <w:rPr>
      <w:sz w:val="28"/>
      <w:szCs w:val="28"/>
    </w:rPr>
  </w:style>
  <w:style w:type="paragraph" w:customStyle="1" w:styleId="Quest1">
    <w:name w:val="Quest1"/>
    <w:basedOn w:val="affff"/>
    <w:rsid w:val="00AC4207"/>
    <w:pPr>
      <w:numPr>
        <w:ilvl w:val="1"/>
        <w:numId w:val="10"/>
      </w:numPr>
      <w:spacing w:before="240" w:after="120" w:line="240" w:lineRule="auto"/>
      <w:ind w:left="720" w:right="340"/>
      <w:jc w:val="left"/>
    </w:pPr>
    <w:rPr>
      <w:rFonts w:eastAsia="MS Mincho"/>
      <w:b/>
      <w:bCs/>
      <w:sz w:val="20"/>
    </w:rPr>
  </w:style>
  <w:style w:type="paragraph" w:customStyle="1" w:styleId="Quest2">
    <w:name w:val="Quest2"/>
    <w:basedOn w:val="a7"/>
    <w:rsid w:val="00AC4207"/>
    <w:pPr>
      <w:spacing w:before="360" w:after="240"/>
      <w:ind w:left="714" w:right="340" w:hanging="357"/>
    </w:pPr>
    <w:rPr>
      <w:rFonts w:ascii="Arial" w:eastAsia="MS Mincho" w:hAnsi="Arial" w:cs="Arial"/>
      <w:b/>
      <w:bCs/>
    </w:rPr>
  </w:style>
  <w:style w:type="paragraph" w:customStyle="1" w:styleId="alt2">
    <w:name w:val="alt2"/>
    <w:basedOn w:val="a7"/>
    <w:rsid w:val="00AC4207"/>
    <w:pPr>
      <w:tabs>
        <w:tab w:val="left" w:leader="dot" w:pos="5220"/>
      </w:tabs>
      <w:spacing w:before="40" w:after="40" w:line="288" w:lineRule="auto"/>
      <w:ind w:left="1440" w:hanging="181"/>
    </w:pPr>
    <w:rPr>
      <w:rFonts w:ascii="Arial" w:hAnsi="Arial"/>
    </w:rPr>
  </w:style>
  <w:style w:type="character" w:customStyle="1" w:styleId="Quest20">
    <w:name w:val="Quest2 Знак"/>
    <w:rsid w:val="00AC4207"/>
    <w:rPr>
      <w:rFonts w:ascii="Arial" w:eastAsia="MS Mincho" w:hAnsi="Arial" w:cs="Arial"/>
      <w:b/>
      <w:bCs/>
      <w:lang w:val="ru-RU" w:eastAsia="ru-RU" w:bidi="ar-SA"/>
    </w:rPr>
  </w:style>
  <w:style w:type="paragraph" w:customStyle="1" w:styleId="alt1">
    <w:name w:val="alt1"/>
    <w:basedOn w:val="a7"/>
    <w:rsid w:val="00AC4207"/>
    <w:pPr>
      <w:tabs>
        <w:tab w:val="left" w:leader="dot" w:pos="5220"/>
      </w:tabs>
      <w:spacing w:before="40" w:after="40" w:line="288" w:lineRule="auto"/>
      <w:ind w:left="1440" w:hanging="181"/>
    </w:pPr>
    <w:rPr>
      <w:bCs/>
    </w:rPr>
  </w:style>
  <w:style w:type="paragraph" w:customStyle="1" w:styleId="xl28">
    <w:name w:val="xl28"/>
    <w:basedOn w:val="a7"/>
    <w:rsid w:val="00AC4207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ff6">
    <w:name w:val="а1"/>
    <w:basedOn w:val="a7"/>
    <w:rsid w:val="00AC4207"/>
    <w:pPr>
      <w:tabs>
        <w:tab w:val="num" w:pos="720"/>
      </w:tabs>
      <w:spacing w:before="120"/>
      <w:ind w:left="720" w:hanging="360"/>
    </w:pPr>
    <w:rPr>
      <w:sz w:val="24"/>
      <w:szCs w:val="24"/>
    </w:rPr>
  </w:style>
  <w:style w:type="paragraph" w:customStyle="1" w:styleId="1">
    <w:name w:val="заголовок 1"/>
    <w:basedOn w:val="a7"/>
    <w:next w:val="a7"/>
    <w:rsid w:val="00AC4207"/>
    <w:pPr>
      <w:keepNext/>
      <w:numPr>
        <w:numId w:val="6"/>
      </w:numPr>
      <w:autoSpaceDE w:val="0"/>
      <w:autoSpaceDN w:val="0"/>
      <w:ind w:firstLine="0"/>
    </w:pPr>
    <w:rPr>
      <w:sz w:val="24"/>
      <w:szCs w:val="24"/>
      <w:u w:val="single"/>
    </w:rPr>
  </w:style>
  <w:style w:type="paragraph" w:customStyle="1" w:styleId="2">
    <w:name w:val="заголовок 2"/>
    <w:basedOn w:val="a7"/>
    <w:next w:val="a7"/>
    <w:rsid w:val="00AC4207"/>
    <w:pPr>
      <w:keepNext/>
      <w:numPr>
        <w:ilvl w:val="1"/>
        <w:numId w:val="6"/>
      </w:numPr>
      <w:autoSpaceDE w:val="0"/>
      <w:autoSpaceDN w:val="0"/>
      <w:spacing w:before="240" w:after="60"/>
    </w:pPr>
    <w:rPr>
      <w:b/>
      <w:bCs/>
      <w:sz w:val="28"/>
      <w:szCs w:val="28"/>
    </w:rPr>
  </w:style>
  <w:style w:type="paragraph" w:customStyle="1" w:styleId="3">
    <w:name w:val="заголовок 3"/>
    <w:basedOn w:val="a7"/>
    <w:next w:val="a7"/>
    <w:rsid w:val="00AC4207"/>
    <w:pPr>
      <w:keepNext/>
      <w:numPr>
        <w:ilvl w:val="2"/>
        <w:numId w:val="6"/>
      </w:numPr>
      <w:autoSpaceDE w:val="0"/>
      <w:autoSpaceDN w:val="0"/>
      <w:spacing w:before="240" w:after="60"/>
    </w:pPr>
    <w:rPr>
      <w:b/>
      <w:bCs/>
      <w:sz w:val="28"/>
      <w:szCs w:val="28"/>
    </w:rPr>
  </w:style>
  <w:style w:type="paragraph" w:customStyle="1" w:styleId="4">
    <w:name w:val="заголовок 4"/>
    <w:basedOn w:val="a7"/>
    <w:next w:val="a7"/>
    <w:rsid w:val="00AC4207"/>
    <w:pPr>
      <w:keepNext/>
      <w:numPr>
        <w:ilvl w:val="3"/>
        <w:numId w:val="6"/>
      </w:numPr>
      <w:autoSpaceDE w:val="0"/>
      <w:autoSpaceDN w:val="0"/>
      <w:spacing w:before="240" w:after="60"/>
    </w:pPr>
    <w:rPr>
      <w:b/>
      <w:bCs/>
      <w:sz w:val="28"/>
      <w:szCs w:val="28"/>
    </w:rPr>
  </w:style>
  <w:style w:type="paragraph" w:customStyle="1" w:styleId="5">
    <w:name w:val="заголовок 5"/>
    <w:basedOn w:val="a7"/>
    <w:next w:val="a7"/>
    <w:rsid w:val="00AC4207"/>
    <w:pPr>
      <w:keepNext/>
      <w:numPr>
        <w:ilvl w:val="4"/>
        <w:numId w:val="6"/>
      </w:numPr>
      <w:autoSpaceDE w:val="0"/>
      <w:autoSpaceDN w:val="0"/>
      <w:ind w:left="0" w:firstLine="0"/>
    </w:pPr>
    <w:rPr>
      <w:sz w:val="28"/>
      <w:szCs w:val="28"/>
    </w:rPr>
  </w:style>
  <w:style w:type="paragraph" w:customStyle="1" w:styleId="Quest7">
    <w:name w:val="Quest7"/>
    <w:basedOn w:val="a7"/>
    <w:rsid w:val="00AC4207"/>
    <w:pPr>
      <w:numPr>
        <w:numId w:val="7"/>
      </w:numPr>
      <w:tabs>
        <w:tab w:val="left" w:pos="57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eastAsia="MS Mincho" w:hAnsi="Arial"/>
      <w:b/>
    </w:rPr>
  </w:style>
  <w:style w:type="paragraph" w:customStyle="1" w:styleId="project1">
    <w:name w:val="project1"/>
    <w:basedOn w:val="a7"/>
    <w:rsid w:val="00AC4207"/>
    <w:pPr>
      <w:spacing w:after="120"/>
      <w:jc w:val="right"/>
    </w:pPr>
    <w:rPr>
      <w:rFonts w:ascii="Arial" w:hAnsi="Arial"/>
      <w:i/>
      <w:iCs/>
      <w:sz w:val="28"/>
    </w:rPr>
  </w:style>
  <w:style w:type="paragraph" w:customStyle="1" w:styleId="3c">
    <w:name w:val="Название3"/>
    <w:basedOn w:val="13"/>
    <w:rsid w:val="00AC4207"/>
    <w:pPr>
      <w:spacing w:before="480"/>
      <w:ind w:firstLine="0"/>
    </w:pPr>
    <w:rPr>
      <w:rFonts w:ascii="Arial" w:hAnsi="Arial" w:cs="Arial"/>
      <w:b/>
      <w:bCs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und">
    <w:name w:val="round"/>
    <w:basedOn w:val="a7"/>
    <w:rsid w:val="00AC4207"/>
    <w:pPr>
      <w:spacing w:before="480" w:after="480"/>
      <w:jc w:val="center"/>
    </w:pPr>
    <w:rPr>
      <w:b/>
      <w:bCs/>
      <w:sz w:val="28"/>
    </w:rPr>
  </w:style>
  <w:style w:type="paragraph" w:customStyle="1" w:styleId="ID">
    <w:name w:val="ID"/>
    <w:basedOn w:val="a7"/>
    <w:rsid w:val="00AC4207"/>
    <w:rPr>
      <w:rFonts w:ascii="Arial" w:hAnsi="Arial"/>
      <w:b/>
      <w:bCs/>
    </w:rPr>
  </w:style>
  <w:style w:type="paragraph" w:customStyle="1" w:styleId="lineofcover1hh">
    <w:name w:val="line of cover_1hh"/>
    <w:basedOn w:val="a7"/>
    <w:rsid w:val="00AC4207"/>
    <w:pPr>
      <w:tabs>
        <w:tab w:val="left" w:pos="709"/>
        <w:tab w:val="left" w:leader="underscore" w:pos="8222"/>
      </w:tabs>
      <w:spacing w:before="840" w:line="288" w:lineRule="auto"/>
      <w:ind w:left="181"/>
    </w:pPr>
  </w:style>
  <w:style w:type="paragraph" w:customStyle="1" w:styleId="lineofcover1ad">
    <w:name w:val="line of cover_1ad"/>
    <w:basedOn w:val="lineofcover1hh"/>
    <w:rsid w:val="00AC4207"/>
    <w:pPr>
      <w:spacing w:before="480"/>
    </w:pPr>
  </w:style>
  <w:style w:type="paragraph" w:customStyle="1" w:styleId="lineofcover2ad">
    <w:name w:val="line of cover_2ad"/>
    <w:basedOn w:val="a7"/>
    <w:rsid w:val="00AC4207"/>
    <w:pPr>
      <w:tabs>
        <w:tab w:val="left" w:pos="709"/>
        <w:tab w:val="left" w:leader="underscore" w:pos="8669"/>
      </w:tabs>
      <w:spacing w:before="240" w:line="288" w:lineRule="auto"/>
      <w:ind w:left="181"/>
    </w:pPr>
  </w:style>
  <w:style w:type="paragraph" w:customStyle="1" w:styleId="lineofcover3ad">
    <w:name w:val="line of cover_3ad"/>
    <w:basedOn w:val="a7"/>
    <w:rsid w:val="00AC4207"/>
    <w:pPr>
      <w:tabs>
        <w:tab w:val="left" w:pos="709"/>
        <w:tab w:val="left" w:pos="2340"/>
        <w:tab w:val="left" w:leader="underscore" w:pos="8669"/>
      </w:tabs>
      <w:spacing w:before="240" w:line="288" w:lineRule="auto"/>
      <w:ind w:left="720" w:hanging="539"/>
    </w:pPr>
  </w:style>
  <w:style w:type="paragraph" w:customStyle="1" w:styleId="lineofcover4ad">
    <w:name w:val="line of cover_4ad"/>
    <w:basedOn w:val="lineofcover3ad"/>
    <w:rsid w:val="00AC4207"/>
    <w:pPr>
      <w:tabs>
        <w:tab w:val="clear" w:pos="2340"/>
        <w:tab w:val="clear" w:pos="8669"/>
        <w:tab w:val="left" w:pos="3119"/>
      </w:tabs>
    </w:pPr>
  </w:style>
  <w:style w:type="paragraph" w:customStyle="1" w:styleId="lineofcover9ad">
    <w:name w:val="line of cover_9ad"/>
    <w:basedOn w:val="a7"/>
    <w:rsid w:val="00AC4207"/>
    <w:pPr>
      <w:tabs>
        <w:tab w:val="left" w:pos="709"/>
        <w:tab w:val="left" w:leader="underscore" w:pos="9520"/>
      </w:tabs>
      <w:spacing w:before="240" w:line="288" w:lineRule="auto"/>
      <w:ind w:left="720" w:hanging="539"/>
    </w:pPr>
  </w:style>
  <w:style w:type="paragraph" w:customStyle="1" w:styleId="2002">
    <w:name w:val="2002"/>
    <w:basedOn w:val="a7"/>
    <w:rsid w:val="00AC4207"/>
    <w:pPr>
      <w:spacing w:before="720"/>
      <w:jc w:val="center"/>
    </w:pPr>
    <w:rPr>
      <w:b/>
      <w:bCs/>
      <w:sz w:val="28"/>
    </w:rPr>
  </w:style>
  <w:style w:type="paragraph" w:customStyle="1" w:styleId="Quest31">
    <w:name w:val="Quest3.1"/>
    <w:basedOn w:val="a7"/>
    <w:rsid w:val="00AC4207"/>
    <w:pPr>
      <w:spacing w:before="120" w:after="120"/>
      <w:ind w:left="714" w:right="340" w:hanging="476"/>
    </w:pPr>
    <w:rPr>
      <w:rFonts w:ascii="Arial" w:eastAsia="MS Mincho" w:hAnsi="Arial" w:cs="Arial"/>
      <w:b/>
      <w:bCs/>
    </w:rPr>
  </w:style>
  <w:style w:type="paragraph" w:customStyle="1" w:styleId="Questline">
    <w:name w:val="Quest_line"/>
    <w:basedOn w:val="Quest1"/>
    <w:rsid w:val="00AC4207"/>
    <w:pPr>
      <w:numPr>
        <w:numId w:val="0"/>
      </w:numPr>
      <w:ind w:left="720"/>
    </w:pPr>
  </w:style>
  <w:style w:type="paragraph" w:customStyle="1" w:styleId="INT4">
    <w:name w:val="INT_4"/>
    <w:basedOn w:val="INT"/>
    <w:rsid w:val="00AC4207"/>
    <w:pPr>
      <w:spacing w:before="360" w:after="240"/>
      <w:ind w:hanging="635"/>
    </w:pPr>
  </w:style>
  <w:style w:type="paragraph" w:customStyle="1" w:styleId="part">
    <w:name w:val="part"/>
    <w:basedOn w:val="a7"/>
    <w:rsid w:val="00AC4207"/>
    <w:pPr>
      <w:spacing w:before="360" w:after="120"/>
      <w:ind w:left="1134" w:right="1134"/>
    </w:pPr>
    <w:rPr>
      <w:rFonts w:ascii="Arial" w:hAnsi="Arial"/>
      <w:b/>
      <w:bCs/>
      <w:sz w:val="24"/>
    </w:rPr>
  </w:style>
  <w:style w:type="paragraph" w:customStyle="1" w:styleId="rosterhead">
    <w:name w:val="roster_head"/>
    <w:basedOn w:val="a7"/>
    <w:rsid w:val="00AC4207"/>
    <w:pPr>
      <w:jc w:val="center"/>
    </w:pPr>
    <w:rPr>
      <w:rFonts w:ascii="Arial" w:hAnsi="Arial"/>
      <w:b/>
    </w:rPr>
  </w:style>
  <w:style w:type="paragraph" w:customStyle="1" w:styleId="rostrhead7">
    <w:name w:val="rostr_head_7"/>
    <w:basedOn w:val="40"/>
    <w:rsid w:val="00AC4207"/>
    <w:pPr>
      <w:tabs>
        <w:tab w:val="clear" w:pos="864"/>
      </w:tabs>
      <w:spacing w:before="240"/>
      <w:ind w:left="0" w:right="-289" w:firstLine="0"/>
      <w:jc w:val="left"/>
    </w:pPr>
    <w:rPr>
      <w:rFonts w:cs="Times New Roman"/>
      <w:b/>
      <w:sz w:val="20"/>
      <w:szCs w:val="20"/>
      <w:lang w:eastAsia="ru-RU"/>
    </w:rPr>
  </w:style>
  <w:style w:type="paragraph" w:customStyle="1" w:styleId="rosterc4">
    <w:name w:val="roster_c4"/>
    <w:basedOn w:val="a7"/>
    <w:rsid w:val="00AC4207"/>
    <w:pPr>
      <w:tabs>
        <w:tab w:val="left" w:leader="dot" w:pos="414"/>
      </w:tabs>
      <w:spacing w:before="360"/>
      <w:ind w:left="-57" w:right="-108"/>
    </w:pPr>
    <w:rPr>
      <w:sz w:val="22"/>
    </w:rPr>
  </w:style>
  <w:style w:type="paragraph" w:customStyle="1" w:styleId="rosterc5">
    <w:name w:val="roster_c5"/>
    <w:basedOn w:val="a7"/>
    <w:rsid w:val="00AC4207"/>
    <w:pPr>
      <w:spacing w:before="360"/>
      <w:ind w:left="-91" w:right="-108"/>
      <w:jc w:val="center"/>
    </w:pPr>
    <w:rPr>
      <w:sz w:val="22"/>
    </w:rPr>
  </w:style>
  <w:style w:type="paragraph" w:customStyle="1" w:styleId="formhead">
    <w:name w:val="form_head"/>
    <w:basedOn w:val="20"/>
    <w:rsid w:val="00AC4207"/>
    <w:pPr>
      <w:tabs>
        <w:tab w:val="clear" w:pos="576"/>
      </w:tabs>
      <w:spacing w:before="120"/>
      <w:ind w:left="0" w:firstLine="0"/>
      <w:jc w:val="center"/>
    </w:pPr>
    <w:rPr>
      <w:bCs w:val="0"/>
      <w:sz w:val="18"/>
      <w:szCs w:val="20"/>
      <w:u w:val="none"/>
      <w:lang w:eastAsia="ru-RU"/>
    </w:rPr>
  </w:style>
  <w:style w:type="paragraph" w:customStyle="1" w:styleId="formline">
    <w:name w:val="form_line"/>
    <w:basedOn w:val="ab"/>
    <w:rsid w:val="00AC4207"/>
    <w:pPr>
      <w:tabs>
        <w:tab w:val="left" w:pos="318"/>
        <w:tab w:val="left" w:pos="678"/>
      </w:tabs>
      <w:spacing w:before="0" w:line="288" w:lineRule="auto"/>
      <w:ind w:left="678" w:hanging="678"/>
      <w:jc w:val="left"/>
    </w:pPr>
    <w:rPr>
      <w:b/>
      <w:bCs/>
      <w:sz w:val="20"/>
    </w:rPr>
  </w:style>
  <w:style w:type="paragraph" w:customStyle="1" w:styleId="alt12arial">
    <w:name w:val="alt_12arial"/>
    <w:basedOn w:val="alt11arial"/>
    <w:rsid w:val="00AC4207"/>
    <w:pPr>
      <w:tabs>
        <w:tab w:val="clear" w:pos="6237"/>
        <w:tab w:val="clear" w:pos="6804"/>
        <w:tab w:val="left" w:leader="dot" w:pos="6662"/>
      </w:tabs>
      <w:spacing w:before="60"/>
      <w:ind w:hanging="181"/>
    </w:pPr>
  </w:style>
  <w:style w:type="paragraph" w:customStyle="1" w:styleId="alt11arial">
    <w:name w:val="alt_11arial"/>
    <w:basedOn w:val="a7"/>
    <w:rsid w:val="00AC4207"/>
    <w:pPr>
      <w:tabs>
        <w:tab w:val="left" w:leader="dot" w:pos="6237"/>
        <w:tab w:val="left" w:leader="dot" w:pos="6804"/>
        <w:tab w:val="left" w:leader="dot" w:pos="7938"/>
        <w:tab w:val="left" w:leader="dot" w:pos="9072"/>
      </w:tabs>
      <w:spacing w:before="40" w:after="40" w:line="288" w:lineRule="auto"/>
      <w:ind w:left="1440" w:right="340" w:hanging="180"/>
    </w:pPr>
    <w:rPr>
      <w:rFonts w:ascii="Arial" w:eastAsia="MS Mincho" w:hAnsi="Arial" w:cs="Arial"/>
    </w:rPr>
  </w:style>
  <w:style w:type="paragraph" w:customStyle="1" w:styleId="line">
    <w:name w:val="line"/>
    <w:basedOn w:val="affff"/>
    <w:rsid w:val="00AC4207"/>
    <w:pPr>
      <w:numPr>
        <w:ilvl w:val="2"/>
      </w:numPr>
      <w:tabs>
        <w:tab w:val="left" w:leader="underscore" w:pos="9000"/>
      </w:tabs>
      <w:spacing w:line="240" w:lineRule="auto"/>
      <w:ind w:left="1260" w:firstLine="720"/>
      <w:jc w:val="left"/>
    </w:pPr>
    <w:rPr>
      <w:rFonts w:eastAsia="MS Mincho"/>
      <w:sz w:val="20"/>
    </w:rPr>
  </w:style>
  <w:style w:type="paragraph" w:customStyle="1" w:styleId="line2">
    <w:name w:val="line2"/>
    <w:basedOn w:val="a7"/>
    <w:rsid w:val="00AC4207"/>
    <w:pPr>
      <w:tabs>
        <w:tab w:val="left" w:leader="underscore" w:pos="9000"/>
      </w:tabs>
      <w:spacing w:before="240"/>
      <w:ind w:left="1259"/>
    </w:pPr>
    <w:rPr>
      <w:rFonts w:ascii="Arial" w:eastAsia="MS Mincho" w:hAnsi="Arial" w:cs="Arial"/>
    </w:rPr>
  </w:style>
  <w:style w:type="paragraph" w:customStyle="1" w:styleId="alttab">
    <w:name w:val="alt_tab"/>
    <w:basedOn w:val="alt1"/>
    <w:rsid w:val="00AC4207"/>
    <w:pPr>
      <w:tabs>
        <w:tab w:val="clear" w:pos="5220"/>
        <w:tab w:val="left" w:leader="underscore" w:pos="3960"/>
        <w:tab w:val="left" w:leader="underscore" w:pos="7380"/>
      </w:tabs>
      <w:ind w:left="1260" w:firstLine="0"/>
    </w:pPr>
    <w:rPr>
      <w:i/>
      <w:iCs/>
      <w:caps/>
    </w:rPr>
  </w:style>
  <w:style w:type="paragraph" w:customStyle="1" w:styleId="headJ11">
    <w:name w:val="head_J1.1"/>
    <w:basedOn w:val="a7"/>
    <w:rsid w:val="00AC4207"/>
    <w:pPr>
      <w:tabs>
        <w:tab w:val="center" w:pos="4410"/>
        <w:tab w:val="center" w:pos="5390"/>
        <w:tab w:val="center" w:pos="6383"/>
        <w:tab w:val="center" w:pos="7377"/>
        <w:tab w:val="center" w:pos="8460"/>
        <w:tab w:val="center" w:pos="9239"/>
        <w:tab w:val="center" w:pos="9925"/>
      </w:tabs>
      <w:ind w:left="851" w:firstLine="567"/>
    </w:pPr>
    <w:rPr>
      <w:rFonts w:ascii="Arial" w:eastAsia="MS Mincho" w:hAnsi="Arial" w:cs="Arial"/>
    </w:rPr>
  </w:style>
  <w:style w:type="paragraph" w:customStyle="1" w:styleId="tablJJJ">
    <w:name w:val="tabl_JJJ"/>
    <w:basedOn w:val="a7"/>
    <w:rsid w:val="00AC4207"/>
    <w:pPr>
      <w:tabs>
        <w:tab w:val="left" w:leader="dot" w:pos="4394"/>
        <w:tab w:val="left" w:leader="dot" w:pos="5387"/>
        <w:tab w:val="left" w:leader="dot" w:pos="6379"/>
        <w:tab w:val="left" w:leader="dot" w:pos="7380"/>
        <w:tab w:val="left" w:leader="dot" w:pos="8505"/>
        <w:tab w:val="left" w:leader="dot" w:pos="9214"/>
        <w:tab w:val="left" w:leader="dot" w:pos="9900"/>
      </w:tabs>
      <w:spacing w:before="120" w:after="120" w:line="288" w:lineRule="auto"/>
      <w:ind w:left="709" w:right="-258" w:hanging="284"/>
    </w:pPr>
    <w:rPr>
      <w:rFonts w:ascii="Arial" w:eastAsia="MS Mincho" w:hAnsi="Arial" w:cs="Arial"/>
    </w:rPr>
  </w:style>
  <w:style w:type="paragraph" w:customStyle="1" w:styleId="alt4">
    <w:name w:val="alt4"/>
    <w:basedOn w:val="alt2"/>
    <w:rsid w:val="00AC4207"/>
    <w:pPr>
      <w:numPr>
        <w:ilvl w:val="4"/>
      </w:numPr>
      <w:spacing w:line="240" w:lineRule="auto"/>
      <w:ind w:left="1440" w:hanging="181"/>
    </w:pPr>
  </w:style>
  <w:style w:type="paragraph" w:customStyle="1" w:styleId="alt3">
    <w:name w:val="alt3"/>
    <w:basedOn w:val="alt1"/>
    <w:rsid w:val="00AC4207"/>
    <w:pPr>
      <w:spacing w:line="240" w:lineRule="auto"/>
    </w:pPr>
  </w:style>
  <w:style w:type="paragraph" w:customStyle="1" w:styleId="alt12TNR">
    <w:name w:val="alt_12TNR"/>
    <w:basedOn w:val="alt12arial"/>
    <w:rsid w:val="00AC4207"/>
    <w:rPr>
      <w:rFonts w:ascii="Times New Roman" w:hAnsi="Times New Roman" w:cs="Times New Roman"/>
    </w:rPr>
  </w:style>
  <w:style w:type="paragraph" w:customStyle="1" w:styleId="alt11TNR">
    <w:name w:val="alt_11TNR"/>
    <w:basedOn w:val="a7"/>
    <w:rsid w:val="00AC4207"/>
    <w:pPr>
      <w:tabs>
        <w:tab w:val="left" w:leader="dot" w:pos="6237"/>
        <w:tab w:val="left" w:leader="dot" w:pos="6804"/>
        <w:tab w:val="left" w:leader="dot" w:pos="7938"/>
        <w:tab w:val="left" w:leader="dot" w:pos="9072"/>
      </w:tabs>
      <w:spacing w:before="40" w:after="40" w:line="288" w:lineRule="auto"/>
      <w:ind w:left="1440" w:right="340" w:hanging="180"/>
    </w:pPr>
    <w:rPr>
      <w:rFonts w:eastAsia="MS Mincho"/>
      <w:i/>
      <w:iCs/>
    </w:rPr>
  </w:style>
  <w:style w:type="paragraph" w:customStyle="1" w:styleId="line1">
    <w:name w:val="line1"/>
    <w:basedOn w:val="line"/>
    <w:rsid w:val="00AC4207"/>
    <w:pPr>
      <w:spacing w:before="120"/>
      <w:ind w:left="1259"/>
    </w:pPr>
  </w:style>
  <w:style w:type="paragraph" w:customStyle="1" w:styleId="alt16arial">
    <w:name w:val="alt_16arial"/>
    <w:basedOn w:val="a7"/>
    <w:rsid w:val="00AC4207"/>
    <w:pPr>
      <w:tabs>
        <w:tab w:val="left" w:leader="dot" w:pos="9072"/>
      </w:tabs>
      <w:spacing w:before="40" w:after="40" w:line="288" w:lineRule="auto"/>
      <w:ind w:left="1440" w:right="340" w:hanging="180"/>
    </w:pPr>
    <w:rPr>
      <w:rFonts w:ascii="Arial" w:eastAsia="MS Mincho" w:hAnsi="Arial" w:cs="Arial"/>
    </w:rPr>
  </w:style>
  <w:style w:type="character" w:customStyle="1" w:styleId="Quest110">
    <w:name w:val="Quest1 Знак1"/>
    <w:rsid w:val="00AC4207"/>
    <w:rPr>
      <w:rFonts w:ascii="Arial" w:eastAsia="MS Mincho" w:hAnsi="Arial" w:cs="Arial"/>
      <w:b/>
      <w:bCs/>
      <w:lang w:val="ru-RU" w:eastAsia="ru-RU" w:bidi="ar-SA"/>
    </w:rPr>
  </w:style>
  <w:style w:type="paragraph" w:customStyle="1" w:styleId="q1011">
    <w:name w:val="q10.11"/>
    <w:basedOn w:val="a7"/>
    <w:rsid w:val="00AC4207"/>
    <w:pPr>
      <w:spacing w:before="120" w:after="40"/>
      <w:ind w:left="113" w:right="-57" w:hanging="170"/>
    </w:pPr>
    <w:rPr>
      <w:rFonts w:ascii="Arial" w:hAnsi="Arial"/>
      <w:b/>
      <w:bCs/>
    </w:rPr>
  </w:style>
  <w:style w:type="paragraph" w:customStyle="1" w:styleId="intab4">
    <w:name w:val="in tab_4"/>
    <w:basedOn w:val="alt1"/>
    <w:rsid w:val="00AC4207"/>
    <w:pPr>
      <w:tabs>
        <w:tab w:val="clear" w:pos="5220"/>
        <w:tab w:val="left" w:leader="dot" w:pos="2952"/>
      </w:tabs>
      <w:ind w:left="-57" w:right="-57" w:firstLine="0"/>
    </w:pPr>
    <w:rPr>
      <w:i/>
      <w:iCs/>
    </w:rPr>
  </w:style>
  <w:style w:type="paragraph" w:customStyle="1" w:styleId="222">
    <w:name w:val="колонка_альт_222"/>
    <w:basedOn w:val="alt2"/>
    <w:rsid w:val="00AC4207"/>
    <w:pPr>
      <w:numPr>
        <w:ilvl w:val="4"/>
      </w:numPr>
      <w:tabs>
        <w:tab w:val="clear" w:pos="5220"/>
        <w:tab w:val="left" w:leader="dot" w:pos="2126"/>
      </w:tabs>
      <w:ind w:left="-57" w:right="-57" w:hanging="181"/>
      <w:jc w:val="center"/>
    </w:pPr>
    <w:rPr>
      <w:i/>
      <w:iCs/>
      <w:lang w:val="en-US"/>
    </w:rPr>
  </w:style>
  <w:style w:type="paragraph" w:customStyle="1" w:styleId="3d">
    <w:name w:val="РС_заголовок3"/>
    <w:basedOn w:val="2f"/>
    <w:rsid w:val="00AC4207"/>
    <w:pPr>
      <w:tabs>
        <w:tab w:val="clear" w:pos="6705"/>
        <w:tab w:val="clear" w:pos="8581"/>
        <w:tab w:val="clear" w:pos="9855"/>
        <w:tab w:val="center" w:pos="8329"/>
        <w:tab w:val="center" w:pos="9809"/>
      </w:tabs>
    </w:pPr>
  </w:style>
  <w:style w:type="paragraph" w:customStyle="1" w:styleId="2f">
    <w:name w:val="РС_заголовок2"/>
    <w:basedOn w:val="a7"/>
    <w:rsid w:val="00AC4207"/>
    <w:pPr>
      <w:tabs>
        <w:tab w:val="center" w:pos="6705"/>
        <w:tab w:val="center" w:pos="8581"/>
        <w:tab w:val="center" w:pos="9855"/>
      </w:tabs>
    </w:pPr>
    <w:rPr>
      <w:rFonts w:ascii="Arial" w:eastAsia="MS Mincho" w:hAnsi="Arial" w:cs="Arial"/>
      <w:b/>
      <w:bCs/>
    </w:rPr>
  </w:style>
  <w:style w:type="paragraph" w:customStyle="1" w:styleId="3e">
    <w:name w:val="РС_табличный3"/>
    <w:basedOn w:val="2f0"/>
    <w:rsid w:val="00AC4207"/>
    <w:pPr>
      <w:tabs>
        <w:tab w:val="clear" w:pos="5767"/>
        <w:tab w:val="clear" w:pos="6243"/>
        <w:tab w:val="clear" w:pos="7657"/>
        <w:tab w:val="clear" w:pos="9365"/>
        <w:tab w:val="clear" w:pos="9855"/>
        <w:tab w:val="left" w:leader="underscore" w:pos="7229"/>
        <w:tab w:val="left" w:pos="7839"/>
        <w:tab w:val="center" w:pos="9809"/>
      </w:tabs>
      <w:spacing w:before="180"/>
      <w:ind w:left="1134"/>
    </w:pPr>
  </w:style>
  <w:style w:type="paragraph" w:customStyle="1" w:styleId="2f0">
    <w:name w:val="РС_табличный2"/>
    <w:basedOn w:val="a7"/>
    <w:rsid w:val="00AC4207"/>
    <w:pPr>
      <w:tabs>
        <w:tab w:val="left" w:leader="underscore" w:pos="5767"/>
        <w:tab w:val="left" w:pos="6243"/>
        <w:tab w:val="left" w:pos="7657"/>
        <w:tab w:val="left" w:leader="underscore" w:pos="9365"/>
        <w:tab w:val="center" w:pos="9855"/>
      </w:tabs>
      <w:spacing w:line="288" w:lineRule="auto"/>
      <w:ind w:left="994" w:hanging="274"/>
    </w:pPr>
    <w:rPr>
      <w:rFonts w:ascii="Arial" w:eastAsia="MS Mincho" w:hAnsi="Arial" w:cs="Arial"/>
    </w:rPr>
  </w:style>
  <w:style w:type="paragraph" w:customStyle="1" w:styleId="GGScheckpoint">
    <w:name w:val="GGS_check point"/>
    <w:basedOn w:val="a7"/>
    <w:rsid w:val="00AC4207"/>
    <w:pPr>
      <w:tabs>
        <w:tab w:val="left" w:leader="dot" w:pos="6237"/>
      </w:tabs>
      <w:spacing w:before="120" w:after="40"/>
      <w:ind w:left="890" w:hanging="170"/>
    </w:pPr>
    <w:rPr>
      <w:rFonts w:eastAsia="MS Mincho"/>
      <w:i/>
      <w:caps/>
    </w:rPr>
  </w:style>
  <w:style w:type="paragraph" w:customStyle="1" w:styleId="inttab1">
    <w:name w:val="int_tab1"/>
    <w:basedOn w:val="a7"/>
    <w:rsid w:val="00AC4207"/>
    <w:pPr>
      <w:spacing w:before="40"/>
      <w:ind w:left="-57" w:right="-57"/>
    </w:pPr>
  </w:style>
  <w:style w:type="paragraph" w:customStyle="1" w:styleId="INT2">
    <w:name w:val="INT2"/>
    <w:basedOn w:val="INT"/>
    <w:rsid w:val="00AC4207"/>
    <w:pPr>
      <w:ind w:left="720"/>
    </w:pPr>
  </w:style>
  <w:style w:type="paragraph" w:customStyle="1" w:styleId="intab3">
    <w:name w:val="in tab_3"/>
    <w:basedOn w:val="a7"/>
    <w:rsid w:val="00AC4207"/>
    <w:pPr>
      <w:tabs>
        <w:tab w:val="left" w:leader="dot" w:pos="2412"/>
      </w:tabs>
      <w:spacing w:before="40" w:after="40" w:line="288" w:lineRule="auto"/>
      <w:ind w:left="-57" w:right="-57"/>
    </w:pPr>
    <w:rPr>
      <w:rFonts w:ascii="Arial" w:hAnsi="Arial"/>
      <w:i/>
      <w:iCs/>
    </w:rPr>
  </w:style>
  <w:style w:type="paragraph" w:customStyle="1" w:styleId="45">
    <w:name w:val="РС_заголовок4"/>
    <w:basedOn w:val="2f"/>
    <w:rsid w:val="00AC4207"/>
    <w:pPr>
      <w:tabs>
        <w:tab w:val="clear" w:pos="6705"/>
        <w:tab w:val="clear" w:pos="8581"/>
        <w:tab w:val="clear" w:pos="9855"/>
        <w:tab w:val="center" w:pos="6425"/>
        <w:tab w:val="center" w:pos="8077"/>
        <w:tab w:val="center" w:pos="9841"/>
      </w:tabs>
      <w:ind w:right="-258"/>
    </w:pPr>
  </w:style>
  <w:style w:type="paragraph" w:customStyle="1" w:styleId="46">
    <w:name w:val="РС_табличный4"/>
    <w:basedOn w:val="52"/>
    <w:rsid w:val="00AC4207"/>
    <w:pPr>
      <w:tabs>
        <w:tab w:val="clear" w:pos="5082"/>
        <w:tab w:val="clear" w:pos="5697"/>
        <w:tab w:val="clear" w:pos="6243"/>
        <w:tab w:val="clear" w:pos="7657"/>
        <w:tab w:val="clear" w:pos="9365"/>
        <w:tab w:val="clear" w:pos="9855"/>
        <w:tab w:val="left" w:leader="dot" w:pos="4662"/>
        <w:tab w:val="left" w:leader="dot" w:pos="5376"/>
        <w:tab w:val="left" w:pos="5893"/>
        <w:tab w:val="left" w:pos="7293"/>
        <w:tab w:val="left" w:leader="underscore" w:pos="8707"/>
        <w:tab w:val="left" w:pos="9356"/>
        <w:tab w:val="left" w:leader="dot" w:pos="9923"/>
      </w:tabs>
    </w:pPr>
  </w:style>
  <w:style w:type="paragraph" w:customStyle="1" w:styleId="52">
    <w:name w:val="РС_табличный5"/>
    <w:basedOn w:val="2f0"/>
    <w:rsid w:val="00AC4207"/>
    <w:pPr>
      <w:tabs>
        <w:tab w:val="clear" w:pos="5767"/>
        <w:tab w:val="left" w:leader="dot" w:pos="5082"/>
        <w:tab w:val="left" w:leader="dot" w:pos="5697"/>
      </w:tabs>
      <w:spacing w:before="180"/>
      <w:ind w:left="992" w:hanging="272"/>
    </w:pPr>
  </w:style>
  <w:style w:type="paragraph" w:customStyle="1" w:styleId="47">
    <w:name w:val="РС_альт4"/>
    <w:basedOn w:val="53"/>
    <w:rsid w:val="00AC4207"/>
    <w:pPr>
      <w:tabs>
        <w:tab w:val="clear" w:pos="5096"/>
        <w:tab w:val="clear" w:pos="5725"/>
        <w:tab w:val="clear" w:pos="6840"/>
        <w:tab w:val="clear" w:pos="8280"/>
        <w:tab w:val="clear" w:pos="9720"/>
        <w:tab w:val="left" w:pos="4676"/>
        <w:tab w:val="left" w:leader="dot" w:pos="5390"/>
        <w:tab w:val="left" w:pos="9365"/>
        <w:tab w:val="left" w:leader="dot" w:pos="9939"/>
      </w:tabs>
      <w:ind w:right="0"/>
    </w:pPr>
  </w:style>
  <w:style w:type="paragraph" w:customStyle="1" w:styleId="53">
    <w:name w:val="РС_альт5"/>
    <w:basedOn w:val="altnoE7"/>
    <w:rsid w:val="00AC4207"/>
    <w:pPr>
      <w:tabs>
        <w:tab w:val="clear" w:pos="5940"/>
        <w:tab w:val="clear" w:pos="6660"/>
        <w:tab w:val="left" w:pos="5096"/>
        <w:tab w:val="left" w:leader="dot" w:pos="5725"/>
      </w:tabs>
      <w:spacing w:before="0" w:line="288" w:lineRule="auto"/>
    </w:pPr>
  </w:style>
  <w:style w:type="paragraph" w:customStyle="1" w:styleId="altnoE7">
    <w:name w:val="alt_no_E7"/>
    <w:basedOn w:val="a7"/>
    <w:rsid w:val="00AC4207"/>
    <w:pPr>
      <w:tabs>
        <w:tab w:val="left" w:pos="5940"/>
        <w:tab w:val="left" w:leader="dot" w:pos="6660"/>
        <w:tab w:val="left" w:leader="underscore" w:pos="6840"/>
        <w:tab w:val="left" w:leader="underscore" w:pos="8280"/>
        <w:tab w:val="left" w:leader="underscore" w:pos="9720"/>
      </w:tabs>
      <w:spacing w:before="40"/>
      <w:ind w:left="902" w:right="340"/>
    </w:pPr>
    <w:rPr>
      <w:rFonts w:ascii="Arial" w:eastAsia="MS Mincho" w:hAnsi="Arial" w:cs="Arial"/>
    </w:rPr>
  </w:style>
  <w:style w:type="paragraph" w:customStyle="1" w:styleId="headC9">
    <w:name w:val="head_C9"/>
    <w:basedOn w:val="a7"/>
    <w:rsid w:val="00AC4207"/>
    <w:pPr>
      <w:tabs>
        <w:tab w:val="center" w:pos="6341"/>
        <w:tab w:val="center" w:pos="8119"/>
        <w:tab w:val="center" w:pos="9239"/>
      </w:tabs>
      <w:ind w:left="851" w:right="102" w:firstLine="567"/>
    </w:pPr>
    <w:rPr>
      <w:rFonts w:ascii="Arial" w:eastAsia="MS Mincho" w:hAnsi="Arial" w:cs="Arial"/>
    </w:rPr>
  </w:style>
  <w:style w:type="paragraph" w:customStyle="1" w:styleId="tablC9">
    <w:name w:val="tabl_C9"/>
    <w:basedOn w:val="a7"/>
    <w:rsid w:val="00AC4207"/>
    <w:pPr>
      <w:tabs>
        <w:tab w:val="left" w:leader="dot" w:pos="5670"/>
        <w:tab w:val="left" w:leader="dot" w:pos="6662"/>
        <w:tab w:val="left" w:pos="7513"/>
        <w:tab w:val="left" w:leader="underscore" w:pos="8505"/>
        <w:tab w:val="left" w:pos="9180"/>
      </w:tabs>
      <w:spacing w:before="120" w:line="288" w:lineRule="auto"/>
      <w:ind w:left="1135" w:right="340" w:hanging="284"/>
    </w:pPr>
    <w:rPr>
      <w:rFonts w:ascii="Arial" w:eastAsia="MS Mincho" w:hAnsi="Arial" w:cs="Arial"/>
      <w:bCs/>
    </w:rPr>
  </w:style>
  <w:style w:type="paragraph" w:customStyle="1" w:styleId="headE7">
    <w:name w:val="head_E7"/>
    <w:basedOn w:val="a7"/>
    <w:rsid w:val="00AC4207"/>
    <w:pPr>
      <w:tabs>
        <w:tab w:val="center" w:pos="6300"/>
        <w:tab w:val="center" w:pos="6341"/>
        <w:tab w:val="center" w:pos="7740"/>
        <w:tab w:val="center" w:pos="8119"/>
        <w:tab w:val="center" w:pos="9239"/>
        <w:tab w:val="center" w:pos="9360"/>
      </w:tabs>
      <w:ind w:left="851" w:right="102" w:firstLine="567"/>
    </w:pPr>
    <w:rPr>
      <w:rFonts w:ascii="Arial" w:eastAsia="MS Mincho" w:hAnsi="Arial" w:cs="Arial"/>
      <w:b/>
      <w:bCs/>
    </w:rPr>
  </w:style>
  <w:style w:type="paragraph" w:customStyle="1" w:styleId="tablE7narrow">
    <w:name w:val="tabl_E7_narrow"/>
    <w:basedOn w:val="a7"/>
    <w:rsid w:val="00AC4207"/>
    <w:pPr>
      <w:tabs>
        <w:tab w:val="left" w:leader="dot" w:pos="5940"/>
        <w:tab w:val="left" w:leader="dot" w:pos="6660"/>
        <w:tab w:val="left" w:leader="dot" w:pos="7200"/>
        <w:tab w:val="left" w:leader="underscore" w:pos="8640"/>
        <w:tab w:val="left" w:pos="9180"/>
      </w:tabs>
      <w:spacing w:before="80"/>
      <w:ind w:left="1078" w:right="340" w:hanging="284"/>
    </w:pPr>
    <w:rPr>
      <w:rFonts w:ascii="Arial" w:eastAsia="MS Mincho" w:hAnsi="Arial" w:cs="Arial"/>
    </w:rPr>
  </w:style>
  <w:style w:type="paragraph" w:customStyle="1" w:styleId="head4">
    <w:name w:val="head_4"/>
    <w:basedOn w:val="a7"/>
    <w:rsid w:val="00AC4207"/>
    <w:pPr>
      <w:tabs>
        <w:tab w:val="center" w:pos="5697"/>
        <w:tab w:val="center" w:pos="6840"/>
        <w:tab w:val="center" w:pos="7979"/>
        <w:tab w:val="center" w:pos="9180"/>
      </w:tabs>
      <w:spacing w:before="40"/>
      <w:ind w:left="357" w:right="340"/>
    </w:pPr>
    <w:rPr>
      <w:rFonts w:ascii="Arial" w:eastAsia="MS Mincho" w:hAnsi="Arial" w:cs="Arial"/>
    </w:rPr>
  </w:style>
  <w:style w:type="paragraph" w:customStyle="1" w:styleId="tabl4">
    <w:name w:val="tabl_4"/>
    <w:basedOn w:val="a7"/>
    <w:rsid w:val="00AC4207"/>
    <w:pPr>
      <w:tabs>
        <w:tab w:val="left" w:leader="dot" w:pos="5670"/>
        <w:tab w:val="left" w:leader="dot" w:pos="6804"/>
        <w:tab w:val="left" w:leader="dot" w:pos="7938"/>
        <w:tab w:val="left" w:leader="dot" w:pos="9072"/>
      </w:tabs>
      <w:spacing w:after="40" w:line="288" w:lineRule="auto"/>
      <w:ind w:left="1276" w:right="340" w:hanging="284"/>
    </w:pPr>
    <w:rPr>
      <w:rFonts w:ascii="Arial" w:eastAsia="MS Mincho" w:hAnsi="Arial" w:cs="Arial"/>
    </w:rPr>
  </w:style>
  <w:style w:type="paragraph" w:customStyle="1" w:styleId="1ff7">
    <w:name w:val="Заголовок 1 Олег"/>
    <w:basedOn w:val="13"/>
    <w:autoRedefine/>
    <w:rsid w:val="00AC4207"/>
    <w:pPr>
      <w:spacing w:before="120" w:after="360"/>
      <w:ind w:firstLine="0"/>
    </w:pPr>
    <w:rPr>
      <w:rFonts w:ascii="Arial" w:hAnsi="Arial" w:cs="Arial"/>
      <w:b/>
      <w:bCs/>
      <w:caps/>
      <w:szCs w:val="24"/>
    </w:rPr>
  </w:style>
  <w:style w:type="paragraph" w:customStyle="1" w:styleId="2f1">
    <w:name w:val="Заголовок 2 Олег"/>
    <w:basedOn w:val="20"/>
    <w:next w:val="ad"/>
    <w:rsid w:val="00AC4207"/>
    <w:pPr>
      <w:tabs>
        <w:tab w:val="clear" w:pos="576"/>
      </w:tabs>
      <w:spacing w:before="120" w:after="120"/>
      <w:ind w:left="0" w:firstLine="0"/>
    </w:pPr>
    <w:rPr>
      <w:bCs w:val="0"/>
      <w:u w:val="none"/>
      <w:lang w:eastAsia="ru-RU"/>
    </w:rPr>
  </w:style>
  <w:style w:type="paragraph" w:customStyle="1" w:styleId="PFR">
    <w:name w:val="PFR"/>
    <w:basedOn w:val="a7"/>
    <w:rsid w:val="00AC4207"/>
    <w:pPr>
      <w:spacing w:after="120"/>
      <w:ind w:firstLine="720"/>
      <w:jc w:val="both"/>
    </w:pPr>
    <w:rPr>
      <w:sz w:val="27"/>
      <w:szCs w:val="24"/>
    </w:rPr>
  </w:style>
  <w:style w:type="paragraph" w:customStyle="1" w:styleId="ARosstat">
    <w:name w:val="A_Rosstat"/>
    <w:basedOn w:val="a7"/>
    <w:rsid w:val="00AC4207"/>
    <w:pPr>
      <w:spacing w:line="360" w:lineRule="auto"/>
      <w:ind w:firstLine="709"/>
      <w:jc w:val="both"/>
    </w:pPr>
    <w:rPr>
      <w:sz w:val="24"/>
      <w:szCs w:val="24"/>
    </w:rPr>
  </w:style>
  <w:style w:type="paragraph" w:customStyle="1" w:styleId="affff8">
    <w:name w:val="Приложение"/>
    <w:basedOn w:val="project1"/>
    <w:rsid w:val="00AC4207"/>
    <w:rPr>
      <w:rFonts w:ascii="Times New Roman" w:hAnsi="Times New Roman"/>
      <w:b/>
      <w:bCs/>
      <w:sz w:val="30"/>
    </w:rPr>
  </w:style>
  <w:style w:type="paragraph" w:customStyle="1" w:styleId="item2">
    <w:name w:val="item 2"/>
    <w:basedOn w:val="a7"/>
    <w:rsid w:val="00AC4207"/>
    <w:pPr>
      <w:widowControl w:val="0"/>
      <w:tabs>
        <w:tab w:val="right" w:pos="864"/>
        <w:tab w:val="left" w:pos="1008"/>
      </w:tabs>
      <w:overflowPunct w:val="0"/>
      <w:autoSpaceDE w:val="0"/>
      <w:autoSpaceDN w:val="0"/>
      <w:adjustRightInd w:val="0"/>
      <w:spacing w:before="72" w:line="312" w:lineRule="atLeast"/>
      <w:ind w:left="1008" w:hanging="1008"/>
      <w:jc w:val="both"/>
      <w:textAlignment w:val="baseline"/>
    </w:pPr>
    <w:rPr>
      <w:rFonts w:ascii="SchoolDL" w:hAnsi="SchoolDL"/>
      <w:sz w:val="24"/>
    </w:rPr>
  </w:style>
  <w:style w:type="paragraph" w:customStyle="1" w:styleId="1ff8">
    <w:name w:val="Номер1"/>
    <w:basedOn w:val="a7"/>
    <w:rsid w:val="00AC4207"/>
    <w:pPr>
      <w:spacing w:before="40" w:after="40"/>
      <w:jc w:val="center"/>
    </w:pPr>
    <w:rPr>
      <w:rFonts w:ascii="Arial" w:hAnsi="Arial"/>
      <w:b/>
      <w:sz w:val="22"/>
      <w:szCs w:val="24"/>
    </w:rPr>
  </w:style>
  <w:style w:type="paragraph" w:customStyle="1" w:styleId="2f2">
    <w:name w:val="Вопр2"/>
    <w:basedOn w:val="a7"/>
    <w:rsid w:val="00AC4207"/>
    <w:pPr>
      <w:spacing w:before="20" w:after="20"/>
      <w:ind w:left="567"/>
      <w:jc w:val="both"/>
    </w:pPr>
    <w:rPr>
      <w:rFonts w:ascii="Arial" w:hAnsi="Arial"/>
      <w:szCs w:val="24"/>
    </w:rPr>
  </w:style>
  <w:style w:type="paragraph" w:customStyle="1" w:styleId="3f">
    <w:name w:val="Вопрос3"/>
    <w:basedOn w:val="2f2"/>
    <w:rsid w:val="00AC4207"/>
    <w:pPr>
      <w:ind w:left="587" w:hanging="227"/>
      <w:jc w:val="left"/>
    </w:pPr>
    <w:rPr>
      <w:b/>
    </w:rPr>
  </w:style>
  <w:style w:type="character" w:customStyle="1" w:styleId="1ff9">
    <w:name w:val="Вопр1 Знак"/>
    <w:rsid w:val="00AC4207"/>
    <w:rPr>
      <w:rFonts w:ascii="Arial" w:hAnsi="Arial"/>
      <w:b/>
      <w:sz w:val="22"/>
      <w:szCs w:val="24"/>
      <w:lang w:val="ru-RU" w:eastAsia="ru-RU" w:bidi="ar-SA"/>
    </w:rPr>
  </w:style>
  <w:style w:type="paragraph" w:customStyle="1" w:styleId="12">
    <w:name w:val="Список 1"/>
    <w:basedOn w:val="a7"/>
    <w:rsid w:val="00AC4207"/>
    <w:pPr>
      <w:numPr>
        <w:ilvl w:val="1"/>
        <w:numId w:val="15"/>
      </w:numPr>
      <w:tabs>
        <w:tab w:val="num" w:pos="1785"/>
      </w:tabs>
      <w:spacing w:before="120" w:after="120"/>
      <w:ind w:left="1785"/>
      <w:jc w:val="both"/>
    </w:pPr>
    <w:rPr>
      <w:sz w:val="28"/>
    </w:rPr>
  </w:style>
  <w:style w:type="paragraph" w:customStyle="1" w:styleId="a2">
    <w:name w:val="Список с маркерами"/>
    <w:basedOn w:val="ad"/>
    <w:rsid w:val="00AC4207"/>
    <w:pPr>
      <w:numPr>
        <w:numId w:val="107"/>
      </w:numPr>
      <w:tabs>
        <w:tab w:val="clear" w:pos="360"/>
        <w:tab w:val="num" w:pos="1080"/>
      </w:tabs>
      <w:autoSpaceDE w:val="0"/>
      <w:autoSpaceDN w:val="0"/>
      <w:adjustRightInd w:val="0"/>
      <w:spacing w:before="120" w:line="288" w:lineRule="auto"/>
      <w:ind w:left="1060" w:hanging="340"/>
    </w:pPr>
    <w:rPr>
      <w:rFonts w:cs="Arial"/>
      <w:sz w:val="26"/>
      <w:szCs w:val="24"/>
    </w:rPr>
  </w:style>
  <w:style w:type="paragraph" w:customStyle="1" w:styleId="affff9">
    <w:name w:val="Список с номерами"/>
    <w:basedOn w:val="afff0"/>
    <w:rsid w:val="00AC4207"/>
    <w:pPr>
      <w:tabs>
        <w:tab w:val="num" w:pos="360"/>
        <w:tab w:val="num" w:pos="1276"/>
      </w:tabs>
    </w:pPr>
    <w:rPr>
      <w:sz w:val="26"/>
    </w:rPr>
  </w:style>
  <w:style w:type="paragraph" w:styleId="31">
    <w:name w:val="List Number 3"/>
    <w:basedOn w:val="a7"/>
    <w:rsid w:val="00AC4207"/>
    <w:pPr>
      <w:numPr>
        <w:numId w:val="5"/>
      </w:numPr>
    </w:pPr>
    <w:rPr>
      <w:sz w:val="24"/>
    </w:rPr>
  </w:style>
  <w:style w:type="paragraph" w:customStyle="1" w:styleId="affffa">
    <w:name w:val="Номер вопроса"/>
    <w:basedOn w:val="a7"/>
    <w:rsid w:val="00AC4207"/>
    <w:pPr>
      <w:spacing w:before="40"/>
      <w:ind w:left="720" w:hanging="360"/>
      <w:jc w:val="right"/>
    </w:pPr>
    <w:rPr>
      <w:rFonts w:ascii="Arial Narrow" w:hAnsi="Arial Narrow"/>
      <w:b/>
      <w:szCs w:val="24"/>
    </w:rPr>
  </w:style>
  <w:style w:type="paragraph" w:customStyle="1" w:styleId="1ffa">
    <w:name w:val="Ответ 1"/>
    <w:basedOn w:val="1f3"/>
    <w:autoRedefine/>
    <w:rsid w:val="00AC4207"/>
    <w:pPr>
      <w:suppressAutoHyphens w:val="0"/>
      <w:jc w:val="right"/>
    </w:pPr>
    <w:rPr>
      <w:rFonts w:ascii="Arial Narrow" w:eastAsia="Times New Roman" w:hAnsi="Arial Narrow"/>
      <w:sz w:val="16"/>
      <w:szCs w:val="18"/>
      <w:lang w:eastAsia="ru-RU"/>
    </w:rPr>
  </w:style>
  <w:style w:type="paragraph" w:customStyle="1" w:styleId="1ffb">
    <w:name w:val="Заг1"/>
    <w:basedOn w:val="13"/>
    <w:rsid w:val="00AC4207"/>
    <w:pPr>
      <w:spacing w:after="60"/>
      <w:ind w:left="391" w:hanging="459"/>
      <w:jc w:val="left"/>
    </w:pPr>
    <w:rPr>
      <w:rFonts w:ascii="Arial" w:hAnsi="Arial" w:cs="Courier New"/>
      <w:b/>
      <w:bCs/>
      <w:szCs w:val="28"/>
    </w:rPr>
  </w:style>
  <w:style w:type="paragraph" w:customStyle="1" w:styleId="a6">
    <w:name w:val="С_текст_нум"/>
    <w:basedOn w:val="a7"/>
    <w:rsid w:val="00AC4207"/>
    <w:pPr>
      <w:numPr>
        <w:ilvl w:val="1"/>
        <w:numId w:val="11"/>
      </w:numPr>
    </w:pPr>
    <w:rPr>
      <w:rFonts w:ascii="Arial" w:hAnsi="Arial"/>
      <w:spacing w:val="-5"/>
    </w:rPr>
  </w:style>
  <w:style w:type="paragraph" w:customStyle="1" w:styleId="Y">
    <w:name w:val="Y"/>
    <w:basedOn w:val="a7"/>
    <w:rsid w:val="00AC4207"/>
    <w:pPr>
      <w:widowControl w:val="0"/>
      <w:tabs>
        <w:tab w:val="left" w:leader="dot" w:pos="576"/>
        <w:tab w:val="left" w:leader="dot" w:pos="648"/>
      </w:tabs>
    </w:pPr>
    <w:rPr>
      <w:rFonts w:ascii="HelvDL" w:hAnsi="HelvDL"/>
      <w:lang w:val="en-US"/>
    </w:rPr>
  </w:style>
  <w:style w:type="paragraph" w:customStyle="1" w:styleId="y0">
    <w:name w:val="y"/>
    <w:basedOn w:val="a7"/>
    <w:rsid w:val="00AC4207"/>
    <w:pPr>
      <w:widowControl w:val="0"/>
      <w:tabs>
        <w:tab w:val="left" w:leader="underscore" w:pos="13500"/>
      </w:tabs>
      <w:spacing w:line="360" w:lineRule="atLeast"/>
      <w:ind w:left="1152"/>
    </w:pPr>
    <w:rPr>
      <w:rFonts w:ascii="HelvDL" w:hAnsi="HelvDL"/>
      <w:b/>
      <w:lang w:val="en-US"/>
    </w:rPr>
  </w:style>
  <w:style w:type="paragraph" w:customStyle="1" w:styleId="DefaultParagraphFont1">
    <w:name w:val="Default Paragraph Font1"/>
    <w:next w:val="a7"/>
    <w:rsid w:val="00AC4207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ru-RU"/>
    </w:rPr>
  </w:style>
  <w:style w:type="paragraph" w:customStyle="1" w:styleId="1ffc">
    <w:name w:val="ñ1"/>
    <w:basedOn w:val="affffb"/>
    <w:rsid w:val="00AC4207"/>
    <w:pPr>
      <w:tabs>
        <w:tab w:val="left" w:leader="underscore" w:pos="6804"/>
      </w:tabs>
      <w:spacing w:after="20"/>
      <w:ind w:left="709" w:hanging="709"/>
    </w:pPr>
  </w:style>
  <w:style w:type="paragraph" w:customStyle="1" w:styleId="affffb">
    <w:name w:val="ñ"/>
    <w:basedOn w:val="DefaultParagraphFont1"/>
    <w:rsid w:val="00AC4207"/>
    <w:pPr>
      <w:tabs>
        <w:tab w:val="left" w:pos="284"/>
        <w:tab w:val="left" w:pos="709"/>
      </w:tabs>
      <w:spacing w:after="120"/>
    </w:pPr>
    <w:rPr>
      <w:rFonts w:ascii="TimesDL" w:hAnsi="TimesDL"/>
      <w:lang w:val="en-US"/>
    </w:rPr>
  </w:style>
  <w:style w:type="paragraph" w:customStyle="1" w:styleId="FixHelvDL12">
    <w:name w:val="FixHelvDL_12"/>
    <w:basedOn w:val="a7"/>
    <w:rsid w:val="00AC4207"/>
    <w:pPr>
      <w:overflowPunct w:val="0"/>
      <w:autoSpaceDE w:val="0"/>
      <w:autoSpaceDN w:val="0"/>
      <w:adjustRightInd w:val="0"/>
      <w:textAlignment w:val="baseline"/>
    </w:pPr>
    <w:rPr>
      <w:rFonts w:ascii="FixHelvDL" w:hAnsi="FixHelvDL"/>
      <w:sz w:val="24"/>
      <w:lang w:val="en-US"/>
    </w:rPr>
  </w:style>
  <w:style w:type="paragraph" w:customStyle="1" w:styleId="qw">
    <w:name w:val="qw"/>
    <w:basedOn w:val="a7"/>
    <w:rsid w:val="00AC4207"/>
    <w:pPr>
      <w:overflowPunct w:val="0"/>
      <w:autoSpaceDE w:val="0"/>
      <w:autoSpaceDN w:val="0"/>
      <w:adjustRightInd w:val="0"/>
      <w:textAlignment w:val="baseline"/>
    </w:pPr>
    <w:rPr>
      <w:rFonts w:ascii="HelvDL" w:hAnsi="HelvDL"/>
      <w:sz w:val="24"/>
      <w:lang w:val="en-US"/>
    </w:rPr>
  </w:style>
  <w:style w:type="paragraph" w:customStyle="1" w:styleId="affffc">
    <w:name w:val="çàãîëîâîê"/>
    <w:basedOn w:val="FixHelvDL12"/>
    <w:rsid w:val="00AC4207"/>
    <w:pPr>
      <w:tabs>
        <w:tab w:val="left" w:leader="underscore" w:pos="9072"/>
      </w:tabs>
      <w:spacing w:before="120" w:after="240"/>
      <w:ind w:hanging="425"/>
      <w:jc w:val="center"/>
    </w:pPr>
    <w:rPr>
      <w:rFonts w:ascii="HelvDL" w:hAnsi="HelvDL"/>
      <w:b/>
      <w:sz w:val="36"/>
      <w:u w:val="single"/>
    </w:rPr>
  </w:style>
  <w:style w:type="paragraph" w:customStyle="1" w:styleId="ze">
    <w:name w:val="ze"/>
    <w:basedOn w:val="a7"/>
    <w:rsid w:val="00AC4207"/>
    <w:pPr>
      <w:overflowPunct w:val="0"/>
      <w:autoSpaceDE w:val="0"/>
      <w:autoSpaceDN w:val="0"/>
      <w:adjustRightInd w:val="0"/>
      <w:spacing w:before="120" w:after="120" w:line="240" w:lineRule="exact"/>
      <w:ind w:left="2880"/>
      <w:jc w:val="both"/>
      <w:textAlignment w:val="baseline"/>
    </w:pPr>
    <w:rPr>
      <w:rFonts w:ascii="HelvDL" w:hAnsi="HelvDL"/>
      <w:lang w:val="en-US"/>
    </w:rPr>
  </w:style>
  <w:style w:type="paragraph" w:customStyle="1" w:styleId="fh">
    <w:name w:val="fh"/>
    <w:basedOn w:val="FixHelvDL12"/>
    <w:rsid w:val="00AC4207"/>
    <w:pPr>
      <w:ind w:left="1134" w:hanging="283"/>
    </w:pPr>
    <w:rPr>
      <w:rFonts w:ascii="HelvDL" w:hAnsi="HelvDL"/>
      <w:sz w:val="28"/>
    </w:rPr>
  </w:style>
  <w:style w:type="paragraph" w:customStyle="1" w:styleId="z">
    <w:name w:val="z"/>
    <w:basedOn w:val="FixHelvDL12"/>
    <w:rsid w:val="00AC4207"/>
    <w:pPr>
      <w:ind w:left="1728" w:hanging="864"/>
    </w:pPr>
    <w:rPr>
      <w:rFonts w:ascii="HelvDL" w:hAnsi="HelvDL"/>
    </w:rPr>
  </w:style>
  <w:style w:type="paragraph" w:customStyle="1" w:styleId="affffd">
    <w:name w:val="a"/>
    <w:basedOn w:val="FixHelvDL12"/>
    <w:rsid w:val="00AC4207"/>
    <w:pPr>
      <w:tabs>
        <w:tab w:val="right" w:pos="1584"/>
        <w:tab w:val="left" w:pos="1728"/>
      </w:tabs>
      <w:ind w:left="1728" w:hanging="1728"/>
    </w:pPr>
    <w:rPr>
      <w:rFonts w:ascii="HelvDL" w:hAnsi="HelvDL"/>
      <w:sz w:val="22"/>
    </w:rPr>
  </w:style>
  <w:style w:type="paragraph" w:customStyle="1" w:styleId="affffe">
    <w:name w:val="ÿ"/>
    <w:basedOn w:val="a7"/>
    <w:rsid w:val="00AC4207"/>
    <w:pPr>
      <w:tabs>
        <w:tab w:val="left" w:leader="underscore" w:pos="13500"/>
      </w:tabs>
      <w:overflowPunct w:val="0"/>
      <w:autoSpaceDE w:val="0"/>
      <w:autoSpaceDN w:val="0"/>
      <w:adjustRightInd w:val="0"/>
      <w:spacing w:line="360" w:lineRule="atLeast"/>
      <w:ind w:left="1152"/>
      <w:textAlignment w:val="baseline"/>
    </w:pPr>
    <w:rPr>
      <w:rFonts w:ascii="HelvDL" w:hAnsi="HelvDL"/>
      <w:b/>
      <w:lang w:val="en-US"/>
    </w:rPr>
  </w:style>
  <w:style w:type="paragraph" w:customStyle="1" w:styleId="c2">
    <w:name w:val="c2"/>
    <w:basedOn w:val="1ffc"/>
    <w:rsid w:val="00AC4207"/>
    <w:pPr>
      <w:overflowPunct w:val="0"/>
      <w:autoSpaceDE w:val="0"/>
      <w:autoSpaceDN w:val="0"/>
      <w:adjustRightInd w:val="0"/>
      <w:spacing w:before="160" w:after="60"/>
      <w:textAlignment w:val="baseline"/>
    </w:pPr>
    <w:rPr>
      <w:u w:val="single"/>
    </w:rPr>
  </w:style>
  <w:style w:type="paragraph" w:customStyle="1" w:styleId="1ffd">
    <w:name w:val="1"/>
    <w:basedOn w:val="FixHelvDL12"/>
    <w:rsid w:val="00AC4207"/>
    <w:pPr>
      <w:tabs>
        <w:tab w:val="left" w:pos="1620"/>
        <w:tab w:val="left" w:pos="1890"/>
      </w:tabs>
    </w:pPr>
    <w:rPr>
      <w:rFonts w:ascii="HelvDL" w:hAnsi="HelvDL"/>
      <w:b/>
      <w:position w:val="-6"/>
    </w:rPr>
  </w:style>
  <w:style w:type="paragraph" w:customStyle="1" w:styleId="k">
    <w:name w:val="k"/>
    <w:basedOn w:val="FixHelvDL12"/>
    <w:rsid w:val="00AC4207"/>
    <w:pPr>
      <w:tabs>
        <w:tab w:val="left" w:pos="1530"/>
      </w:tabs>
    </w:pPr>
    <w:rPr>
      <w:rFonts w:ascii="HelvDL" w:hAnsi="HelvDL"/>
    </w:rPr>
  </w:style>
  <w:style w:type="paragraph" w:customStyle="1" w:styleId="q">
    <w:name w:val="q"/>
    <w:basedOn w:val="a7"/>
    <w:rsid w:val="00AC4207"/>
    <w:pPr>
      <w:tabs>
        <w:tab w:val="left" w:pos="1080"/>
        <w:tab w:val="left" w:pos="2610"/>
      </w:tabs>
      <w:overflowPunct w:val="0"/>
      <w:autoSpaceDE w:val="0"/>
      <w:autoSpaceDN w:val="0"/>
      <w:adjustRightInd w:val="0"/>
      <w:textAlignment w:val="baseline"/>
    </w:pPr>
    <w:rPr>
      <w:rFonts w:ascii="HelvDL" w:hAnsi="HelvDL"/>
      <w:sz w:val="24"/>
      <w:lang w:val="en-US"/>
    </w:rPr>
  </w:style>
  <w:style w:type="paragraph" w:customStyle="1" w:styleId="2f3">
    <w:name w:val="2"/>
    <w:aliases w:val="tabl_4/1"/>
    <w:basedOn w:val="a7"/>
    <w:rsid w:val="00AC4207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HelvDL" w:hAnsi="HelvDL"/>
      <w:b/>
      <w:sz w:val="24"/>
      <w:lang w:val="en-US"/>
    </w:rPr>
  </w:style>
  <w:style w:type="paragraph" w:customStyle="1" w:styleId="ARosstattable">
    <w:name w:val="A_Rosstat_table"/>
    <w:basedOn w:val="ARosstat"/>
    <w:rsid w:val="00AC4207"/>
    <w:pPr>
      <w:spacing w:line="240" w:lineRule="auto"/>
    </w:pPr>
  </w:style>
  <w:style w:type="paragraph" w:customStyle="1" w:styleId="ARosstattable0">
    <w:name w:val="Стиль A_Rosstat_table + По левому краю"/>
    <w:basedOn w:val="ARosstattable"/>
    <w:rsid w:val="00AC4207"/>
    <w:pPr>
      <w:ind w:firstLine="284"/>
      <w:jc w:val="left"/>
    </w:pPr>
    <w:rPr>
      <w:szCs w:val="20"/>
    </w:rPr>
  </w:style>
  <w:style w:type="paragraph" w:customStyle="1" w:styleId="Quest3">
    <w:name w:val="Quest3"/>
    <w:basedOn w:val="a7"/>
    <w:rsid w:val="00AC4207"/>
    <w:pPr>
      <w:tabs>
        <w:tab w:val="left" w:pos="57"/>
      </w:tabs>
      <w:overflowPunct w:val="0"/>
      <w:autoSpaceDE w:val="0"/>
      <w:autoSpaceDN w:val="0"/>
      <w:adjustRightInd w:val="0"/>
      <w:spacing w:before="240" w:after="120"/>
      <w:ind w:left="964" w:hanging="510"/>
      <w:textAlignment w:val="baseline"/>
    </w:pPr>
    <w:rPr>
      <w:rFonts w:ascii="Arial" w:hAnsi="Arial"/>
      <w:b/>
    </w:rPr>
  </w:style>
  <w:style w:type="paragraph" w:customStyle="1" w:styleId="1ffe">
    <w:name w:val="Обычный (веб)1"/>
    <w:basedOn w:val="a7"/>
    <w:rsid w:val="00AC420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1fff">
    <w:name w:val="Ñîäåðæàíèå1"/>
    <w:basedOn w:val="212"/>
    <w:rsid w:val="00AC4207"/>
    <w:pPr>
      <w:tabs>
        <w:tab w:val="left" w:pos="851"/>
        <w:tab w:val="left" w:leader="dot" w:pos="7371"/>
      </w:tabs>
      <w:spacing w:before="120" w:after="120" w:line="360" w:lineRule="auto"/>
      <w:ind w:left="851" w:hanging="567"/>
      <w:jc w:val="left"/>
    </w:pPr>
    <w:rPr>
      <w:color w:val="auto"/>
    </w:rPr>
  </w:style>
  <w:style w:type="paragraph" w:customStyle="1" w:styleId="Quest21">
    <w:name w:val="Quest2.1"/>
    <w:basedOn w:val="a7"/>
    <w:rsid w:val="00AC4207"/>
    <w:pPr>
      <w:spacing w:before="360" w:after="240"/>
      <w:ind w:left="720" w:right="340" w:hanging="539"/>
    </w:pPr>
    <w:rPr>
      <w:rFonts w:ascii="Arial" w:eastAsia="MS Mincho" w:hAnsi="Arial" w:cs="Arial"/>
      <w:b/>
      <w:bCs/>
    </w:rPr>
  </w:style>
  <w:style w:type="paragraph" w:customStyle="1" w:styleId="alt14arial">
    <w:name w:val="alt_14arial"/>
    <w:basedOn w:val="a7"/>
    <w:rsid w:val="00AC4207"/>
    <w:pPr>
      <w:tabs>
        <w:tab w:val="left" w:leader="dot" w:pos="7920"/>
        <w:tab w:val="left" w:leader="dot" w:pos="9072"/>
      </w:tabs>
      <w:spacing w:before="40" w:after="40" w:line="288" w:lineRule="auto"/>
      <w:ind w:left="1440" w:right="340" w:hanging="180"/>
    </w:pPr>
    <w:rPr>
      <w:rFonts w:ascii="Arial" w:eastAsia="MS Mincho" w:hAnsi="Arial" w:cs="Arial"/>
    </w:rPr>
  </w:style>
  <w:style w:type="paragraph" w:customStyle="1" w:styleId="HEAD4NEW">
    <w:name w:val="HEAD_4_NEW"/>
    <w:basedOn w:val="a7"/>
    <w:rsid w:val="00AC4207"/>
    <w:pPr>
      <w:tabs>
        <w:tab w:val="center" w:pos="7111"/>
        <w:tab w:val="center" w:pos="7965"/>
        <w:tab w:val="center" w:pos="8820"/>
        <w:tab w:val="center" w:pos="9659"/>
      </w:tabs>
      <w:spacing w:before="120" w:after="120"/>
      <w:ind w:left="357" w:right="-258"/>
    </w:pPr>
    <w:rPr>
      <w:rFonts w:ascii="Arial" w:eastAsia="MS Mincho" w:hAnsi="Arial" w:cs="Arial"/>
    </w:rPr>
  </w:style>
  <w:style w:type="paragraph" w:customStyle="1" w:styleId="birthday">
    <w:name w:val="birthday"/>
    <w:basedOn w:val="a7"/>
    <w:rsid w:val="00AC4207"/>
    <w:pPr>
      <w:tabs>
        <w:tab w:val="center" w:pos="2835"/>
        <w:tab w:val="center" w:pos="4820"/>
        <w:tab w:val="center" w:pos="6804"/>
      </w:tabs>
      <w:spacing w:before="120" w:after="120"/>
      <w:ind w:left="567" w:right="567"/>
    </w:pPr>
    <w:rPr>
      <w:rFonts w:ascii="Arial" w:eastAsia="MS Mincho" w:hAnsi="Arial" w:cs="Arial"/>
      <w:b/>
      <w:bCs/>
    </w:rPr>
  </w:style>
  <w:style w:type="paragraph" w:customStyle="1" w:styleId="GGS1">
    <w:name w:val="GGS_инт1"/>
    <w:basedOn w:val="a7"/>
    <w:rsid w:val="00AC4207"/>
    <w:pPr>
      <w:spacing w:before="60" w:after="60" w:line="288" w:lineRule="auto"/>
      <w:ind w:left="720"/>
    </w:pPr>
    <w:rPr>
      <w:rFonts w:eastAsia="MS Mincho"/>
      <w:bCs/>
      <w:caps/>
    </w:rPr>
  </w:style>
  <w:style w:type="paragraph" w:customStyle="1" w:styleId="GGS2">
    <w:name w:val="GGS_альт2"/>
    <w:basedOn w:val="a7"/>
    <w:rsid w:val="00AC4207"/>
    <w:pPr>
      <w:tabs>
        <w:tab w:val="right" w:leader="dot" w:pos="9639"/>
      </w:tabs>
      <w:spacing w:before="80" w:after="40"/>
      <w:ind w:left="1174" w:hanging="170"/>
    </w:pPr>
    <w:rPr>
      <w:i/>
      <w:iCs/>
      <w:caps/>
    </w:rPr>
  </w:style>
  <w:style w:type="paragraph" w:customStyle="1" w:styleId="Quest33341">
    <w:name w:val="Quest33_34(1)"/>
    <w:basedOn w:val="a7"/>
    <w:rsid w:val="00AC4207"/>
    <w:pPr>
      <w:spacing w:before="360" w:after="120"/>
      <w:ind w:left="720" w:right="340" w:hanging="720"/>
    </w:pPr>
    <w:rPr>
      <w:rFonts w:ascii="Arial" w:eastAsia="MS Mincho" w:hAnsi="Arial" w:cs="Arial"/>
      <w:b/>
      <w:bCs/>
    </w:rPr>
  </w:style>
  <w:style w:type="paragraph" w:customStyle="1" w:styleId="alt3kurs">
    <w:name w:val="alt3_kurs"/>
    <w:basedOn w:val="alt3"/>
    <w:rsid w:val="00AC4207"/>
    <w:rPr>
      <w:rFonts w:eastAsia="MS Mincho"/>
      <w:i/>
    </w:rPr>
  </w:style>
  <w:style w:type="paragraph" w:customStyle="1" w:styleId="headL16">
    <w:name w:val="head_L16"/>
    <w:basedOn w:val="a7"/>
    <w:rsid w:val="00AC4207"/>
    <w:pPr>
      <w:numPr>
        <w:ilvl w:val="1"/>
        <w:numId w:val="16"/>
      </w:numPr>
      <w:tabs>
        <w:tab w:val="center" w:pos="6660"/>
        <w:tab w:val="center" w:pos="8100"/>
        <w:tab w:val="center" w:pos="9239"/>
        <w:tab w:val="center" w:pos="9923"/>
      </w:tabs>
      <w:ind w:left="851" w:firstLine="567"/>
    </w:pPr>
    <w:rPr>
      <w:rFonts w:ascii="Arial" w:eastAsia="MS Mincho" w:hAnsi="Arial" w:cs="Arial"/>
    </w:rPr>
  </w:style>
  <w:style w:type="paragraph" w:customStyle="1" w:styleId="tablL16">
    <w:name w:val="tabl_L16"/>
    <w:basedOn w:val="a7"/>
    <w:rsid w:val="00AC4207"/>
    <w:pPr>
      <w:tabs>
        <w:tab w:val="left" w:leader="dot" w:pos="6095"/>
        <w:tab w:val="left" w:leader="dot" w:pos="6946"/>
        <w:tab w:val="left" w:leader="underscore" w:pos="8640"/>
        <w:tab w:val="center" w:pos="9214"/>
        <w:tab w:val="center" w:pos="9923"/>
      </w:tabs>
      <w:spacing w:before="120" w:line="288" w:lineRule="auto"/>
      <w:ind w:left="1078" w:hanging="284"/>
    </w:pPr>
    <w:rPr>
      <w:rFonts w:ascii="Arial" w:eastAsia="MS Mincho" w:hAnsi="Arial" w:cs="Arial"/>
    </w:rPr>
  </w:style>
  <w:style w:type="paragraph" w:customStyle="1" w:styleId="altnoL16">
    <w:name w:val="alt_no_L16"/>
    <w:basedOn w:val="a7"/>
    <w:rsid w:val="00AC4207"/>
    <w:pPr>
      <w:tabs>
        <w:tab w:val="left" w:pos="6095"/>
        <w:tab w:val="left" w:leader="dot" w:pos="6946"/>
      </w:tabs>
      <w:spacing w:before="40"/>
      <w:ind w:left="902" w:right="340"/>
    </w:pPr>
    <w:rPr>
      <w:rFonts w:ascii="Arial" w:eastAsia="MS Mincho" w:hAnsi="Arial" w:cs="Arial"/>
    </w:rPr>
  </w:style>
  <w:style w:type="paragraph" w:customStyle="1" w:styleId="Web">
    <w:name w:val="Обычный (Web)"/>
    <w:basedOn w:val="a7"/>
    <w:rsid w:val="00AC420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styleId="afffff">
    <w:name w:val="FollowedHyperlink"/>
    <w:rsid w:val="00AC4207"/>
    <w:rPr>
      <w:color w:val="800080"/>
      <w:u w:val="single"/>
    </w:rPr>
  </w:style>
  <w:style w:type="paragraph" w:customStyle="1" w:styleId="My1">
    <w:name w:val="My1"/>
    <w:basedOn w:val="a7"/>
    <w:rsid w:val="00AC4207"/>
    <w:pPr>
      <w:overflowPunct w:val="0"/>
      <w:autoSpaceDE w:val="0"/>
      <w:autoSpaceDN w:val="0"/>
      <w:adjustRightInd w:val="0"/>
      <w:textAlignment w:val="baseline"/>
    </w:pPr>
    <w:rPr>
      <w:rFonts w:ascii="FixHelvDL" w:hAnsi="FixHelvDL"/>
      <w:sz w:val="24"/>
      <w:lang w:val="en-US"/>
    </w:rPr>
  </w:style>
  <w:style w:type="paragraph" w:customStyle="1" w:styleId="project">
    <w:name w:val="project"/>
    <w:basedOn w:val="a7"/>
    <w:rsid w:val="00AC4207"/>
    <w:pPr>
      <w:numPr>
        <w:ilvl w:val="1"/>
        <w:numId w:val="20"/>
      </w:numPr>
      <w:spacing w:after="720"/>
      <w:ind w:left="0" w:firstLine="0"/>
      <w:jc w:val="right"/>
    </w:pPr>
    <w:rPr>
      <w:rFonts w:ascii="Arial" w:hAnsi="Arial"/>
    </w:rPr>
  </w:style>
  <w:style w:type="paragraph" w:customStyle="1" w:styleId="afffff0">
    <w:name w:val="Строка обложки"/>
    <w:basedOn w:val="a7"/>
    <w:rsid w:val="00AC4207"/>
    <w:pPr>
      <w:tabs>
        <w:tab w:val="left" w:pos="709"/>
        <w:tab w:val="left" w:leader="underscore" w:pos="7937"/>
        <w:tab w:val="left" w:leader="underscore" w:pos="8280"/>
        <w:tab w:val="left" w:leader="underscore" w:pos="8618"/>
        <w:tab w:val="left" w:leader="underscore" w:pos="8959"/>
        <w:tab w:val="left" w:pos="9129"/>
      </w:tabs>
    </w:pPr>
    <w:rPr>
      <w:rFonts w:ascii="Arial" w:hAnsi="Arial"/>
      <w:b/>
      <w:bCs/>
    </w:rPr>
  </w:style>
  <w:style w:type="paragraph" w:customStyle="1" w:styleId="lineofcover1">
    <w:name w:val="line of cover_1"/>
    <w:basedOn w:val="a7"/>
    <w:rsid w:val="00AC4207"/>
    <w:pPr>
      <w:numPr>
        <w:ilvl w:val="1"/>
        <w:numId w:val="108"/>
      </w:numPr>
      <w:tabs>
        <w:tab w:val="clear" w:pos="360"/>
        <w:tab w:val="left" w:pos="709"/>
        <w:tab w:val="left" w:leader="underscore" w:pos="8222"/>
      </w:tabs>
      <w:spacing w:before="840" w:line="288" w:lineRule="auto"/>
      <w:ind w:left="181" w:firstLine="0"/>
    </w:pPr>
  </w:style>
  <w:style w:type="paragraph" w:customStyle="1" w:styleId="lineofcover2">
    <w:name w:val="line of cover_2"/>
    <w:basedOn w:val="lineofcover1"/>
    <w:rsid w:val="00AC4207"/>
    <w:pPr>
      <w:tabs>
        <w:tab w:val="clear" w:pos="8222"/>
        <w:tab w:val="left" w:leader="underscore" w:pos="8669"/>
      </w:tabs>
      <w:spacing w:before="360"/>
    </w:pPr>
  </w:style>
  <w:style w:type="paragraph" w:customStyle="1" w:styleId="lineofcover3">
    <w:name w:val="line of cover_3"/>
    <w:basedOn w:val="lineofcover2"/>
    <w:rsid w:val="00AC4207"/>
    <w:pPr>
      <w:tabs>
        <w:tab w:val="left" w:pos="2340"/>
      </w:tabs>
      <w:ind w:left="720" w:hanging="539"/>
    </w:pPr>
  </w:style>
  <w:style w:type="paragraph" w:customStyle="1" w:styleId="lineofcover33">
    <w:name w:val="line of cover_3.3"/>
    <w:basedOn w:val="a7"/>
    <w:rsid w:val="00AC4207"/>
    <w:pPr>
      <w:tabs>
        <w:tab w:val="num" w:pos="720"/>
        <w:tab w:val="num" w:pos="1437"/>
      </w:tabs>
      <w:spacing w:before="360" w:after="120"/>
      <w:ind w:left="1437" w:hanging="360"/>
    </w:pPr>
    <w:rPr>
      <w:b/>
      <w:bCs/>
      <w:lang w:val="en-US"/>
    </w:rPr>
  </w:style>
  <w:style w:type="paragraph" w:styleId="HTML">
    <w:name w:val="HTML Address"/>
    <w:basedOn w:val="a7"/>
    <w:link w:val="HTML3"/>
    <w:rsid w:val="00AC4207"/>
    <w:pPr>
      <w:numPr>
        <w:ilvl w:val="1"/>
        <w:numId w:val="13"/>
      </w:numPr>
      <w:ind w:left="0" w:firstLine="0"/>
    </w:pPr>
    <w:rPr>
      <w:rFonts w:ascii="Arial" w:hAnsi="Arial"/>
      <w:b/>
      <w:bCs/>
      <w:i/>
      <w:iCs/>
    </w:rPr>
  </w:style>
  <w:style w:type="character" w:customStyle="1" w:styleId="HTML3">
    <w:name w:val="Адрес HTML Знак"/>
    <w:basedOn w:val="a8"/>
    <w:link w:val="HTML"/>
    <w:rsid w:val="00AC4207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customStyle="1" w:styleId="lineofcover6">
    <w:name w:val="line of cover_6"/>
    <w:basedOn w:val="lineofcover3"/>
    <w:rsid w:val="00AC4207"/>
    <w:pPr>
      <w:tabs>
        <w:tab w:val="clear" w:pos="2340"/>
        <w:tab w:val="clear" w:pos="8669"/>
        <w:tab w:val="left" w:leader="underscore" w:pos="9520"/>
      </w:tabs>
    </w:pPr>
  </w:style>
  <w:style w:type="paragraph" w:customStyle="1" w:styleId="TEXT0">
    <w:name w:val="TEXT"/>
    <w:basedOn w:val="a7"/>
    <w:rsid w:val="00AC4207"/>
    <w:pPr>
      <w:spacing w:before="160" w:after="160" w:line="360" w:lineRule="auto"/>
      <w:ind w:left="567" w:right="567"/>
    </w:pPr>
    <w:rPr>
      <w:rFonts w:eastAsia="MS Mincho"/>
    </w:rPr>
  </w:style>
  <w:style w:type="paragraph" w:customStyle="1" w:styleId="concformINT">
    <w:name w:val="conc.form_INT"/>
    <w:basedOn w:val="a7"/>
    <w:rsid w:val="00AC4207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  <w:spacing w:before="120" w:after="240"/>
    </w:pPr>
    <w:rPr>
      <w:b/>
      <w:bCs/>
      <w:sz w:val="16"/>
    </w:rPr>
  </w:style>
  <w:style w:type="paragraph" w:customStyle="1" w:styleId="concforminscr">
    <w:name w:val="conc.form_inscr."/>
    <w:basedOn w:val="a7"/>
    <w:rsid w:val="00AC4207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  <w:tabs>
        <w:tab w:val="left" w:leader="underscore" w:pos="3960"/>
      </w:tabs>
      <w:spacing w:before="720"/>
    </w:pPr>
    <w:rPr>
      <w:b/>
      <w:bCs/>
    </w:rPr>
  </w:style>
  <w:style w:type="paragraph" w:customStyle="1" w:styleId="concformdata">
    <w:name w:val="conc.form_data"/>
    <w:basedOn w:val="a7"/>
    <w:rsid w:val="00AC4207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  <w:tabs>
        <w:tab w:val="left" w:leader="underscore" w:pos="2160"/>
      </w:tabs>
      <w:spacing w:before="240" w:after="120"/>
    </w:pPr>
    <w:rPr>
      <w:b/>
      <w:bCs/>
    </w:rPr>
  </w:style>
  <w:style w:type="paragraph" w:customStyle="1" w:styleId="concformI">
    <w:name w:val="conc.form_I"/>
    <w:basedOn w:val="a7"/>
    <w:rsid w:val="00AC4207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  <w:tabs>
        <w:tab w:val="left" w:leader="underscore" w:pos="7938"/>
      </w:tabs>
      <w:spacing w:before="840"/>
    </w:pPr>
    <w:rPr>
      <w:b/>
      <w:bCs/>
    </w:rPr>
  </w:style>
  <w:style w:type="paragraph" w:customStyle="1" w:styleId="concformtext">
    <w:name w:val="conc.form_text"/>
    <w:basedOn w:val="a7"/>
    <w:rsid w:val="00AC4207"/>
    <w:pPr>
      <w:pBdr>
        <w:top w:val="single" w:sz="6" w:space="15" w:color="auto"/>
        <w:left w:val="single" w:sz="6" w:space="4" w:color="auto"/>
        <w:bottom w:val="single" w:sz="6" w:space="17" w:color="auto"/>
        <w:right w:val="single" w:sz="6" w:space="4" w:color="auto"/>
      </w:pBdr>
      <w:shd w:val="pct12" w:color="auto" w:fill="auto"/>
    </w:pPr>
    <w:rPr>
      <w:b/>
      <w:bCs/>
    </w:rPr>
  </w:style>
  <w:style w:type="paragraph" w:customStyle="1" w:styleId="TEXT1">
    <w:name w:val="TEXT1"/>
    <w:basedOn w:val="TEXT0"/>
    <w:rsid w:val="00AC4207"/>
    <w:pPr>
      <w:spacing w:before="1080"/>
    </w:pPr>
  </w:style>
  <w:style w:type="paragraph" w:customStyle="1" w:styleId="1fff0">
    <w:name w:val="СТИЛЬ1"/>
    <w:basedOn w:val="a7"/>
    <w:rsid w:val="00AC4207"/>
    <w:pPr>
      <w:tabs>
        <w:tab w:val="left" w:pos="5580"/>
      </w:tabs>
      <w:spacing w:before="40" w:after="40"/>
      <w:ind w:left="1077" w:right="340"/>
    </w:pPr>
    <w:rPr>
      <w:rFonts w:eastAsia="MS Mincho"/>
    </w:rPr>
  </w:style>
  <w:style w:type="paragraph" w:customStyle="1" w:styleId="headD8">
    <w:name w:val="head_D8"/>
    <w:basedOn w:val="INT"/>
    <w:rsid w:val="00AC4207"/>
    <w:pPr>
      <w:tabs>
        <w:tab w:val="center" w:pos="3240"/>
        <w:tab w:val="center" w:pos="4500"/>
        <w:tab w:val="center" w:pos="5940"/>
        <w:tab w:val="center" w:pos="7517"/>
        <w:tab w:val="center" w:pos="9180"/>
      </w:tabs>
      <w:spacing w:before="0" w:after="0" w:line="240" w:lineRule="auto"/>
      <w:ind w:right="0"/>
    </w:pPr>
    <w:rPr>
      <w:rFonts w:ascii="Arial" w:hAnsi="Arial" w:cs="Arial"/>
      <w:b/>
      <w:bCs/>
    </w:rPr>
  </w:style>
  <w:style w:type="paragraph" w:customStyle="1" w:styleId="tablD8">
    <w:name w:val="tabl_D8"/>
    <w:basedOn w:val="a7"/>
    <w:rsid w:val="00AC4207"/>
    <w:pPr>
      <w:tabs>
        <w:tab w:val="left" w:leader="dot" w:pos="2835"/>
        <w:tab w:val="left" w:leader="dot" w:pos="3544"/>
        <w:tab w:val="left" w:leader="underscore" w:pos="5245"/>
        <w:tab w:val="left" w:leader="underscore" w:pos="6840"/>
        <w:tab w:val="left" w:leader="underscore" w:pos="8280"/>
        <w:tab w:val="left" w:leader="underscore" w:pos="9720"/>
      </w:tabs>
      <w:spacing w:before="120" w:line="360" w:lineRule="auto"/>
      <w:ind w:left="1077" w:right="340" w:hanging="357"/>
    </w:pPr>
    <w:rPr>
      <w:rFonts w:ascii="Arial" w:eastAsia="MS Mincho" w:hAnsi="Arial" w:cs="Arial"/>
    </w:rPr>
  </w:style>
  <w:style w:type="paragraph" w:customStyle="1" w:styleId="altnoD8">
    <w:name w:val="alt_no_D8"/>
    <w:basedOn w:val="tablD8"/>
    <w:rsid w:val="00AC4207"/>
    <w:pPr>
      <w:tabs>
        <w:tab w:val="left" w:pos="2835"/>
      </w:tabs>
      <w:spacing w:before="0" w:after="120"/>
      <w:ind w:left="902" w:firstLine="0"/>
    </w:pPr>
  </w:style>
  <w:style w:type="paragraph" w:customStyle="1" w:styleId="INT1">
    <w:name w:val="INT1"/>
    <w:basedOn w:val="INT"/>
    <w:rsid w:val="00AC4207"/>
    <w:pPr>
      <w:spacing w:before="600"/>
    </w:pPr>
  </w:style>
  <w:style w:type="paragraph" w:customStyle="1" w:styleId="tablD881">
    <w:name w:val="tabl_D88/1"/>
    <w:basedOn w:val="tablD88"/>
    <w:rsid w:val="00AC4207"/>
    <w:pPr>
      <w:tabs>
        <w:tab w:val="clear" w:pos="3544"/>
        <w:tab w:val="clear" w:pos="5245"/>
        <w:tab w:val="left" w:leader="dot" w:pos="3780"/>
        <w:tab w:val="left" w:leader="underscore" w:pos="5400"/>
        <w:tab w:val="left" w:pos="6840"/>
      </w:tabs>
    </w:pPr>
  </w:style>
  <w:style w:type="paragraph" w:customStyle="1" w:styleId="tablD88">
    <w:name w:val="tabl_D88"/>
    <w:basedOn w:val="tablD8"/>
    <w:rsid w:val="00AC4207"/>
    <w:pPr>
      <w:ind w:hanging="447"/>
    </w:pPr>
  </w:style>
  <w:style w:type="paragraph" w:customStyle="1" w:styleId="headD14">
    <w:name w:val="head_D14"/>
    <w:basedOn w:val="headD8"/>
    <w:rsid w:val="00AC4207"/>
    <w:pPr>
      <w:tabs>
        <w:tab w:val="clear" w:pos="3240"/>
        <w:tab w:val="clear" w:pos="4500"/>
        <w:tab w:val="clear" w:pos="5940"/>
        <w:tab w:val="clear" w:pos="7517"/>
        <w:tab w:val="clear" w:pos="9180"/>
        <w:tab w:val="center" w:pos="3060"/>
        <w:tab w:val="center" w:pos="4320"/>
        <w:tab w:val="center" w:pos="5760"/>
        <w:tab w:val="center" w:pos="7560"/>
        <w:tab w:val="center" w:pos="9360"/>
      </w:tabs>
      <w:ind w:right="102"/>
    </w:pPr>
  </w:style>
  <w:style w:type="paragraph" w:customStyle="1" w:styleId="tablD14">
    <w:name w:val="tabl_D14"/>
    <w:basedOn w:val="tablD8"/>
    <w:rsid w:val="00AC4207"/>
    <w:pPr>
      <w:tabs>
        <w:tab w:val="clear" w:pos="2835"/>
        <w:tab w:val="clear" w:pos="3544"/>
        <w:tab w:val="clear" w:pos="5245"/>
        <w:tab w:val="clear" w:pos="8280"/>
        <w:tab w:val="clear" w:pos="9720"/>
        <w:tab w:val="left" w:leader="dot" w:pos="2520"/>
        <w:tab w:val="left" w:leader="dot" w:pos="3240"/>
        <w:tab w:val="left" w:leader="underscore" w:pos="5040"/>
        <w:tab w:val="left" w:leader="underscore" w:pos="8460"/>
        <w:tab w:val="left" w:leader="underscore" w:pos="9900"/>
      </w:tabs>
    </w:pPr>
  </w:style>
  <w:style w:type="paragraph" w:customStyle="1" w:styleId="altnoD14">
    <w:name w:val="alt_no_D14"/>
    <w:basedOn w:val="altnoD8"/>
    <w:rsid w:val="00AC4207"/>
    <w:pPr>
      <w:tabs>
        <w:tab w:val="clear" w:pos="2835"/>
        <w:tab w:val="clear" w:pos="3544"/>
        <w:tab w:val="left" w:pos="2520"/>
        <w:tab w:val="left" w:leader="dot" w:pos="3240"/>
      </w:tabs>
    </w:pPr>
  </w:style>
  <w:style w:type="paragraph" w:customStyle="1" w:styleId="headE1">
    <w:name w:val="head_E1"/>
    <w:basedOn w:val="headD14"/>
    <w:rsid w:val="00AC4207"/>
    <w:pPr>
      <w:tabs>
        <w:tab w:val="clear" w:pos="3060"/>
        <w:tab w:val="clear" w:pos="4320"/>
        <w:tab w:val="clear" w:pos="5760"/>
        <w:tab w:val="clear" w:pos="7560"/>
        <w:tab w:val="clear" w:pos="9360"/>
        <w:tab w:val="center" w:pos="4140"/>
        <w:tab w:val="center" w:pos="6120"/>
        <w:tab w:val="center" w:pos="7380"/>
        <w:tab w:val="center" w:pos="8640"/>
        <w:tab w:val="center" w:pos="9900"/>
      </w:tabs>
    </w:pPr>
  </w:style>
  <w:style w:type="paragraph" w:customStyle="1" w:styleId="tablE1">
    <w:name w:val="tabl_E1"/>
    <w:basedOn w:val="tablD8"/>
    <w:rsid w:val="00AC4207"/>
    <w:pPr>
      <w:tabs>
        <w:tab w:val="clear" w:pos="2835"/>
        <w:tab w:val="clear" w:pos="3544"/>
        <w:tab w:val="clear" w:pos="5245"/>
        <w:tab w:val="clear" w:pos="6840"/>
        <w:tab w:val="clear" w:pos="8280"/>
        <w:tab w:val="left" w:leader="dot" w:pos="3600"/>
        <w:tab w:val="left" w:leader="dot" w:pos="4500"/>
        <w:tab w:val="left" w:pos="5220"/>
        <w:tab w:val="left" w:leader="underscore" w:pos="6660"/>
        <w:tab w:val="left" w:pos="7200"/>
        <w:tab w:val="left" w:pos="7920"/>
        <w:tab w:val="left" w:leader="underscore" w:pos="9360"/>
        <w:tab w:val="left" w:pos="9720"/>
      </w:tabs>
      <w:spacing w:before="240" w:line="240" w:lineRule="auto"/>
      <w:ind w:right="102"/>
    </w:pPr>
  </w:style>
  <w:style w:type="paragraph" w:customStyle="1" w:styleId="altnoE1">
    <w:name w:val="alt_no_E1"/>
    <w:basedOn w:val="altnoD8"/>
    <w:rsid w:val="00AC4207"/>
    <w:pPr>
      <w:tabs>
        <w:tab w:val="clear" w:pos="2835"/>
        <w:tab w:val="clear" w:pos="3544"/>
        <w:tab w:val="left" w:pos="3600"/>
        <w:tab w:val="left" w:leader="dot" w:pos="4500"/>
      </w:tabs>
      <w:spacing w:before="40" w:after="0" w:line="240" w:lineRule="auto"/>
    </w:pPr>
  </w:style>
  <w:style w:type="paragraph" w:customStyle="1" w:styleId="tablE11">
    <w:name w:val="tabl_E1/1"/>
    <w:basedOn w:val="tablE1"/>
    <w:rsid w:val="00AC4207"/>
    <w:pPr>
      <w:spacing w:before="180"/>
    </w:pPr>
  </w:style>
  <w:style w:type="paragraph" w:customStyle="1" w:styleId="tablE9">
    <w:name w:val="tabl_E9"/>
    <w:basedOn w:val="tablE7narrow"/>
    <w:rsid w:val="00AC4207"/>
  </w:style>
  <w:style w:type="paragraph" w:customStyle="1" w:styleId="tablE13">
    <w:name w:val="tabl_E13"/>
    <w:basedOn w:val="tablE7narrow"/>
    <w:rsid w:val="00AC4207"/>
    <w:pPr>
      <w:tabs>
        <w:tab w:val="clear" w:pos="5940"/>
        <w:tab w:val="left" w:leader="dot" w:pos="5760"/>
      </w:tabs>
      <w:ind w:hanging="358"/>
    </w:pPr>
  </w:style>
  <w:style w:type="paragraph" w:customStyle="1" w:styleId="altnoE13">
    <w:name w:val="alt_no_E13"/>
    <w:basedOn w:val="altnoE7"/>
    <w:rsid w:val="00AC4207"/>
    <w:pPr>
      <w:tabs>
        <w:tab w:val="clear" w:pos="5940"/>
        <w:tab w:val="left" w:pos="5760"/>
        <w:tab w:val="left" w:leader="underscore" w:pos="8640"/>
      </w:tabs>
    </w:pPr>
  </w:style>
  <w:style w:type="paragraph" w:customStyle="1" w:styleId="headE13">
    <w:name w:val="head_E13"/>
    <w:basedOn w:val="headE7"/>
    <w:rsid w:val="00AC4207"/>
    <w:pPr>
      <w:tabs>
        <w:tab w:val="clear" w:pos="6300"/>
        <w:tab w:val="clear" w:pos="7740"/>
        <w:tab w:val="center" w:pos="5940"/>
        <w:tab w:val="center" w:pos="7920"/>
      </w:tabs>
    </w:pPr>
  </w:style>
  <w:style w:type="paragraph" w:customStyle="1" w:styleId="headE25">
    <w:name w:val="head_E25"/>
    <w:basedOn w:val="headC9"/>
    <w:rsid w:val="00AC4207"/>
    <w:pPr>
      <w:tabs>
        <w:tab w:val="center" w:pos="7560"/>
        <w:tab w:val="center" w:pos="9360"/>
      </w:tabs>
      <w:spacing w:line="288" w:lineRule="auto"/>
      <w:ind w:right="284"/>
    </w:pPr>
    <w:rPr>
      <w:b/>
      <w:bCs/>
    </w:rPr>
  </w:style>
  <w:style w:type="paragraph" w:customStyle="1" w:styleId="tablE25">
    <w:name w:val="tabl_E25"/>
    <w:basedOn w:val="a7"/>
    <w:rsid w:val="00AC4207"/>
    <w:pPr>
      <w:tabs>
        <w:tab w:val="left" w:leader="dot" w:pos="4860"/>
        <w:tab w:val="left" w:leader="dot" w:pos="5940"/>
        <w:tab w:val="left" w:pos="6660"/>
        <w:tab w:val="left" w:leader="underscore" w:pos="8100"/>
        <w:tab w:val="left" w:leader="dot" w:pos="8280"/>
        <w:tab w:val="left" w:pos="9180"/>
      </w:tabs>
      <w:spacing w:before="240" w:line="360" w:lineRule="auto"/>
      <w:ind w:left="1078" w:right="340" w:hanging="284"/>
    </w:pPr>
    <w:rPr>
      <w:rFonts w:ascii="Arial" w:eastAsia="MS Mincho" w:hAnsi="Arial" w:cs="Arial"/>
    </w:rPr>
  </w:style>
  <w:style w:type="paragraph" w:customStyle="1" w:styleId="altnoE25">
    <w:name w:val="alt_no_E25"/>
    <w:basedOn w:val="a7"/>
    <w:rsid w:val="00AC4207"/>
    <w:pPr>
      <w:tabs>
        <w:tab w:val="left" w:pos="4859"/>
        <w:tab w:val="left" w:leader="dot" w:pos="5940"/>
        <w:tab w:val="left" w:leader="dot" w:pos="7200"/>
        <w:tab w:val="left" w:leader="dot" w:pos="8280"/>
      </w:tabs>
      <w:spacing w:after="120" w:line="288" w:lineRule="auto"/>
      <w:ind w:left="1080" w:right="340"/>
    </w:pPr>
    <w:rPr>
      <w:rFonts w:ascii="Arial" w:eastAsia="MS Mincho" w:hAnsi="Arial" w:cs="Arial"/>
    </w:rPr>
  </w:style>
  <w:style w:type="paragraph" w:customStyle="1" w:styleId="headG1">
    <w:name w:val="head_G1"/>
    <w:basedOn w:val="a7"/>
    <w:rsid w:val="00AC4207"/>
    <w:pPr>
      <w:tabs>
        <w:tab w:val="center" w:pos="5940"/>
        <w:tab w:val="center" w:pos="7020"/>
      </w:tabs>
      <w:spacing w:before="120"/>
      <w:ind w:left="357" w:right="340"/>
    </w:pPr>
    <w:rPr>
      <w:rFonts w:eastAsia="MS Mincho"/>
      <w:i/>
      <w:iCs/>
      <w:sz w:val="18"/>
    </w:rPr>
  </w:style>
  <w:style w:type="paragraph" w:customStyle="1" w:styleId="tablG1">
    <w:name w:val="tabl_G1"/>
    <w:basedOn w:val="a7"/>
    <w:rsid w:val="00AC4207"/>
    <w:pPr>
      <w:tabs>
        <w:tab w:val="left" w:leader="dot" w:pos="5940"/>
        <w:tab w:val="left" w:leader="dot" w:pos="7020"/>
      </w:tabs>
      <w:spacing w:before="120" w:line="288" w:lineRule="auto"/>
      <w:ind w:left="1843" w:right="340" w:hanging="284"/>
    </w:pPr>
    <w:rPr>
      <w:rFonts w:eastAsia="MS Mincho"/>
      <w:i/>
      <w:iCs/>
      <w:sz w:val="18"/>
    </w:rPr>
  </w:style>
  <w:style w:type="paragraph" w:customStyle="1" w:styleId="altnoC9">
    <w:name w:val="alt_no_C9"/>
    <w:basedOn w:val="a7"/>
    <w:rsid w:val="00AC4207"/>
    <w:pPr>
      <w:tabs>
        <w:tab w:val="left" w:pos="5670"/>
        <w:tab w:val="left" w:leader="dot" w:pos="6662"/>
      </w:tabs>
      <w:spacing w:before="60" w:after="60" w:line="288" w:lineRule="auto"/>
      <w:ind w:left="1078" w:right="340" w:hanging="284"/>
    </w:pPr>
    <w:rPr>
      <w:rFonts w:ascii="Arial" w:eastAsia="MS Mincho" w:hAnsi="Arial" w:cs="Arial"/>
    </w:rPr>
  </w:style>
  <w:style w:type="paragraph" w:customStyle="1" w:styleId="headD81">
    <w:name w:val="head_D8/1"/>
    <w:basedOn w:val="headD8"/>
    <w:rsid w:val="00AC4207"/>
    <w:pPr>
      <w:tabs>
        <w:tab w:val="clear" w:pos="4500"/>
        <w:tab w:val="clear" w:pos="5940"/>
        <w:tab w:val="clear" w:pos="7517"/>
        <w:tab w:val="center" w:pos="4860"/>
        <w:tab w:val="center" w:pos="7740"/>
      </w:tabs>
    </w:pPr>
  </w:style>
  <w:style w:type="paragraph" w:customStyle="1" w:styleId="tablC91">
    <w:name w:val="tabl_C9.1"/>
    <w:basedOn w:val="tablC9"/>
    <w:rsid w:val="00AC4207"/>
    <w:pPr>
      <w:ind w:left="1174" w:hanging="516"/>
    </w:pPr>
  </w:style>
  <w:style w:type="paragraph" w:customStyle="1" w:styleId="tabl44">
    <w:name w:val="tabl_44"/>
    <w:basedOn w:val="tabl4"/>
    <w:rsid w:val="00AC4207"/>
    <w:pPr>
      <w:ind w:hanging="376"/>
    </w:pPr>
  </w:style>
  <w:style w:type="paragraph" w:customStyle="1" w:styleId="altnoD81">
    <w:name w:val="alt_no_D8/1"/>
    <w:basedOn w:val="altnoD8"/>
    <w:rsid w:val="00AC4207"/>
    <w:pPr>
      <w:tabs>
        <w:tab w:val="clear" w:pos="3544"/>
        <w:tab w:val="left" w:leader="dot" w:pos="3780"/>
      </w:tabs>
    </w:pPr>
  </w:style>
  <w:style w:type="paragraph" w:customStyle="1" w:styleId="tablE131">
    <w:name w:val="tabl_E13.1"/>
    <w:basedOn w:val="tablE13"/>
    <w:rsid w:val="00AC4207"/>
    <w:pPr>
      <w:ind w:hanging="538"/>
    </w:pPr>
  </w:style>
  <w:style w:type="paragraph" w:customStyle="1" w:styleId="tablE251">
    <w:name w:val="tabl_E25/1"/>
    <w:basedOn w:val="tablE25"/>
    <w:rsid w:val="00AC4207"/>
    <w:pPr>
      <w:ind w:left="1077" w:hanging="391"/>
    </w:pPr>
  </w:style>
  <w:style w:type="paragraph" w:customStyle="1" w:styleId="tablE71">
    <w:name w:val="tabl_E7.1"/>
    <w:basedOn w:val="tablE7narrow"/>
    <w:rsid w:val="00AC4207"/>
    <w:pPr>
      <w:spacing w:line="200" w:lineRule="exact"/>
      <w:ind w:left="1077" w:hanging="448"/>
    </w:pPr>
  </w:style>
  <w:style w:type="paragraph" w:customStyle="1" w:styleId="alt5">
    <w:name w:val="alt5"/>
    <w:basedOn w:val="alt1"/>
    <w:rsid w:val="00AC4207"/>
    <w:pPr>
      <w:spacing w:before="240"/>
    </w:pPr>
  </w:style>
  <w:style w:type="paragraph" w:customStyle="1" w:styleId="inscription">
    <w:name w:val="inscription"/>
    <w:basedOn w:val="a7"/>
    <w:rsid w:val="00AC4207"/>
    <w:pPr>
      <w:tabs>
        <w:tab w:val="left" w:leader="underscore" w:pos="6300"/>
      </w:tabs>
      <w:ind w:left="1440"/>
    </w:pPr>
    <w:rPr>
      <w:rFonts w:ascii="Arial" w:hAnsi="Arial"/>
      <w:b/>
      <w:bCs/>
    </w:rPr>
  </w:style>
  <w:style w:type="paragraph" w:customStyle="1" w:styleId="tablC90">
    <w:name w:val="tabl_C90"/>
    <w:basedOn w:val="tablC91"/>
    <w:rsid w:val="00AC4207"/>
    <w:pPr>
      <w:ind w:hanging="334"/>
    </w:pPr>
  </w:style>
  <w:style w:type="paragraph" w:customStyle="1" w:styleId="tabl44next">
    <w:name w:val="tabl_44next"/>
    <w:basedOn w:val="tabl44"/>
    <w:rsid w:val="00AC4207"/>
    <w:pPr>
      <w:ind w:hanging="374"/>
    </w:pPr>
  </w:style>
  <w:style w:type="paragraph" w:customStyle="1" w:styleId="line10">
    <w:name w:val="line1 Знак"/>
    <w:basedOn w:val="alttab"/>
    <w:link w:val="line11"/>
    <w:rsid w:val="00AC4207"/>
    <w:pPr>
      <w:tabs>
        <w:tab w:val="clear" w:pos="7380"/>
        <w:tab w:val="left" w:leader="underscore" w:pos="10773"/>
      </w:tabs>
      <w:spacing w:before="240"/>
      <w:ind w:left="1259"/>
    </w:pPr>
    <w:rPr>
      <w:rFonts w:ascii="Arial" w:hAnsi="Arial"/>
      <w:b/>
      <w:lang w:val="en-US"/>
    </w:rPr>
  </w:style>
  <w:style w:type="character" w:customStyle="1" w:styleId="line11">
    <w:name w:val="line1 Знак Знак"/>
    <w:link w:val="line10"/>
    <w:rsid w:val="00AC4207"/>
    <w:rPr>
      <w:rFonts w:ascii="Arial" w:eastAsia="Times New Roman" w:hAnsi="Arial" w:cs="Times New Roman"/>
      <w:b/>
      <w:bCs/>
      <w:i/>
      <w:iCs/>
      <w:caps/>
      <w:sz w:val="20"/>
      <w:szCs w:val="20"/>
      <w:lang w:val="en-US" w:eastAsia="ru-RU"/>
    </w:rPr>
  </w:style>
  <w:style w:type="paragraph" w:customStyle="1" w:styleId="rosterc21">
    <w:name w:val="roster_c2.1"/>
    <w:basedOn w:val="a7"/>
    <w:rsid w:val="00AC4207"/>
    <w:pPr>
      <w:tabs>
        <w:tab w:val="left" w:leader="dot" w:pos="567"/>
      </w:tabs>
      <w:spacing w:before="120"/>
      <w:ind w:right="-108"/>
    </w:pPr>
    <w:rPr>
      <w:rFonts w:ascii="Arial" w:hAnsi="Arial"/>
    </w:rPr>
  </w:style>
  <w:style w:type="paragraph" w:customStyle="1" w:styleId="rosterc22">
    <w:name w:val="roster_c2.2"/>
    <w:basedOn w:val="rosterc4"/>
    <w:rsid w:val="00AC4207"/>
    <w:pPr>
      <w:ind w:left="39"/>
    </w:pPr>
  </w:style>
  <w:style w:type="paragraph" w:customStyle="1" w:styleId="rosterc3">
    <w:name w:val="roster_c3"/>
    <w:basedOn w:val="a7"/>
    <w:rsid w:val="00AC4207"/>
    <w:pPr>
      <w:spacing w:before="160" w:after="160"/>
      <w:ind w:left="45"/>
    </w:pPr>
    <w:rPr>
      <w:sz w:val="22"/>
    </w:rPr>
  </w:style>
  <w:style w:type="paragraph" w:customStyle="1" w:styleId="rosterhead9">
    <w:name w:val="roster_head_9"/>
    <w:basedOn w:val="rosterhead"/>
    <w:rsid w:val="00AC4207"/>
    <w:pPr>
      <w:ind w:left="-57" w:right="-57"/>
    </w:pPr>
  </w:style>
  <w:style w:type="paragraph" w:customStyle="1" w:styleId="rosterc9">
    <w:name w:val="roster_c9"/>
    <w:basedOn w:val="rosterc5"/>
    <w:rsid w:val="00AC4207"/>
    <w:pPr>
      <w:ind w:right="-57"/>
      <w:jc w:val="left"/>
    </w:pPr>
    <w:rPr>
      <w:lang w:val="en-US"/>
    </w:rPr>
  </w:style>
  <w:style w:type="paragraph" w:customStyle="1" w:styleId="formheadd">
    <w:name w:val="form_head_d"/>
    <w:basedOn w:val="formhead"/>
    <w:rsid w:val="00AC4207"/>
    <w:pPr>
      <w:tabs>
        <w:tab w:val="left" w:leader="dot" w:pos="2294"/>
      </w:tabs>
      <w:jc w:val="left"/>
    </w:pPr>
  </w:style>
  <w:style w:type="paragraph" w:customStyle="1" w:styleId="headC9add">
    <w:name w:val="head_C9_add"/>
    <w:basedOn w:val="headC9"/>
    <w:rsid w:val="00AC4207"/>
    <w:pPr>
      <w:tabs>
        <w:tab w:val="clear" w:pos="6341"/>
        <w:tab w:val="clear" w:pos="8119"/>
        <w:tab w:val="clear" w:pos="9239"/>
        <w:tab w:val="center" w:pos="5348"/>
        <w:tab w:val="center" w:pos="6523"/>
        <w:tab w:val="center" w:pos="7363"/>
        <w:tab w:val="center" w:pos="8525"/>
        <w:tab w:val="center" w:pos="9869"/>
      </w:tabs>
      <w:ind w:right="-79"/>
    </w:pPr>
  </w:style>
  <w:style w:type="paragraph" w:customStyle="1" w:styleId="tablC9add">
    <w:name w:val="tabl_C9_add"/>
    <w:basedOn w:val="a7"/>
    <w:rsid w:val="00AC4207"/>
    <w:pPr>
      <w:tabs>
        <w:tab w:val="left" w:leader="dot" w:pos="4820"/>
        <w:tab w:val="left" w:leader="dot" w:pos="5572"/>
        <w:tab w:val="left" w:pos="5954"/>
        <w:tab w:val="left" w:pos="6845"/>
        <w:tab w:val="left" w:pos="7195"/>
        <w:tab w:val="left" w:pos="7853"/>
        <w:tab w:val="left" w:pos="9029"/>
        <w:tab w:val="left" w:pos="9715"/>
      </w:tabs>
      <w:spacing w:line="288" w:lineRule="auto"/>
      <w:ind w:left="1174" w:right="-5" w:hanging="516"/>
    </w:pPr>
    <w:rPr>
      <w:rFonts w:ascii="Arial" w:eastAsia="MS Mincho" w:hAnsi="Arial" w:cs="Arial"/>
      <w:bCs/>
    </w:rPr>
  </w:style>
  <w:style w:type="paragraph" w:customStyle="1" w:styleId="altnoC9add">
    <w:name w:val="alt_no_C9_add"/>
    <w:basedOn w:val="altnoC9"/>
    <w:rsid w:val="00AC4207"/>
    <w:pPr>
      <w:tabs>
        <w:tab w:val="clear" w:pos="5670"/>
        <w:tab w:val="left" w:pos="4820"/>
        <w:tab w:val="left" w:leader="dot" w:pos="5600"/>
      </w:tabs>
    </w:pPr>
  </w:style>
  <w:style w:type="paragraph" w:customStyle="1" w:styleId="Educ">
    <w:name w:val="Educ"/>
    <w:basedOn w:val="tablE7narrow"/>
    <w:rsid w:val="00AC4207"/>
    <w:pPr>
      <w:tabs>
        <w:tab w:val="left" w:pos="360"/>
      </w:tabs>
      <w:ind w:left="341"/>
    </w:pPr>
    <w:rPr>
      <w:b/>
      <w:bCs/>
    </w:rPr>
  </w:style>
  <w:style w:type="paragraph" w:customStyle="1" w:styleId="Quest11narrow">
    <w:name w:val="Quest1.1_narrow"/>
    <w:basedOn w:val="a7"/>
    <w:rsid w:val="00AC4207"/>
    <w:pPr>
      <w:spacing w:before="120" w:after="120"/>
      <w:ind w:left="720" w:right="340" w:hanging="539"/>
    </w:pPr>
    <w:rPr>
      <w:rFonts w:ascii="Arial" w:eastAsia="MS Mincho" w:hAnsi="Arial" w:cs="Arial"/>
      <w:b/>
      <w:bCs/>
    </w:rPr>
  </w:style>
  <w:style w:type="paragraph" w:customStyle="1" w:styleId="Quest3334">
    <w:name w:val="Quest33_34"/>
    <w:basedOn w:val="Quest11"/>
    <w:rsid w:val="00AC4207"/>
    <w:pPr>
      <w:ind w:hanging="720"/>
    </w:pPr>
  </w:style>
  <w:style w:type="paragraph" w:customStyle="1" w:styleId="tablE191">
    <w:name w:val="tabl_E19_1"/>
    <w:basedOn w:val="tablE7narrow"/>
    <w:rsid w:val="00AC4207"/>
    <w:pPr>
      <w:tabs>
        <w:tab w:val="clear" w:pos="5940"/>
        <w:tab w:val="clear" w:pos="6660"/>
        <w:tab w:val="clear" w:pos="7200"/>
        <w:tab w:val="clear" w:pos="8640"/>
        <w:tab w:val="clear" w:pos="9180"/>
        <w:tab w:val="left" w:leader="dot" w:pos="3260"/>
        <w:tab w:val="left" w:leader="dot" w:pos="3969"/>
        <w:tab w:val="left" w:pos="4536"/>
        <w:tab w:val="left" w:pos="6229"/>
        <w:tab w:val="left" w:leader="dot" w:pos="7013"/>
        <w:tab w:val="left" w:pos="7713"/>
        <w:tab w:val="left" w:leader="underscore" w:pos="9057"/>
        <w:tab w:val="left" w:pos="9603"/>
      </w:tabs>
      <w:spacing w:before="40"/>
      <w:ind w:left="284" w:right="0"/>
    </w:pPr>
  </w:style>
  <w:style w:type="paragraph" w:customStyle="1" w:styleId="tablE192">
    <w:name w:val="tabl_E19_2"/>
    <w:basedOn w:val="tablE191"/>
    <w:rsid w:val="00AC4207"/>
    <w:pPr>
      <w:tabs>
        <w:tab w:val="left" w:pos="3260"/>
        <w:tab w:val="left" w:leader="dot" w:pos="5753"/>
      </w:tabs>
      <w:spacing w:before="20"/>
      <w:ind w:left="0" w:firstLine="0"/>
    </w:pPr>
  </w:style>
  <w:style w:type="paragraph" w:customStyle="1" w:styleId="tablE193">
    <w:name w:val="tabl_E19_3"/>
    <w:basedOn w:val="tablE192"/>
    <w:rsid w:val="00AC4207"/>
    <w:pPr>
      <w:tabs>
        <w:tab w:val="clear" w:pos="3260"/>
        <w:tab w:val="clear" w:pos="3969"/>
      </w:tabs>
      <w:spacing w:before="60"/>
    </w:pPr>
  </w:style>
  <w:style w:type="paragraph" w:customStyle="1" w:styleId="tablE194">
    <w:name w:val="tabl_E19_4"/>
    <w:basedOn w:val="tablE193"/>
    <w:rsid w:val="00AC4207"/>
    <w:pPr>
      <w:spacing w:before="0"/>
    </w:pPr>
  </w:style>
  <w:style w:type="paragraph" w:customStyle="1" w:styleId="headE19">
    <w:name w:val="head_E19"/>
    <w:basedOn w:val="headE7"/>
    <w:rsid w:val="00AC4207"/>
    <w:pPr>
      <w:tabs>
        <w:tab w:val="clear" w:pos="6300"/>
        <w:tab w:val="clear" w:pos="6341"/>
        <w:tab w:val="clear" w:pos="7740"/>
        <w:tab w:val="clear" w:pos="8119"/>
        <w:tab w:val="clear" w:pos="9239"/>
        <w:tab w:val="clear" w:pos="9360"/>
        <w:tab w:val="center" w:pos="3682"/>
        <w:tab w:val="center" w:pos="5103"/>
        <w:tab w:val="center" w:pos="6662"/>
        <w:tab w:val="center" w:pos="8363"/>
        <w:tab w:val="center" w:pos="9781"/>
      </w:tabs>
      <w:ind w:right="0"/>
    </w:pPr>
  </w:style>
  <w:style w:type="paragraph" w:customStyle="1" w:styleId="GGS10">
    <w:name w:val="GGS_альт1"/>
    <w:basedOn w:val="a7"/>
    <w:rsid w:val="00AC4207"/>
    <w:pPr>
      <w:tabs>
        <w:tab w:val="left" w:leader="dot" w:pos="5245"/>
      </w:tabs>
      <w:spacing w:before="60" w:after="60"/>
      <w:ind w:left="1174" w:hanging="170"/>
    </w:pPr>
    <w:rPr>
      <w:i/>
      <w:iCs/>
      <w:caps/>
      <w:szCs w:val="24"/>
    </w:rPr>
  </w:style>
  <w:style w:type="paragraph" w:customStyle="1" w:styleId="GGS20">
    <w:name w:val="GGS_таблица2"/>
    <w:basedOn w:val="a7"/>
    <w:rsid w:val="00AC4207"/>
    <w:pPr>
      <w:tabs>
        <w:tab w:val="left" w:leader="dot" w:pos="5670"/>
        <w:tab w:val="left" w:leader="dot" w:pos="6662"/>
        <w:tab w:val="left" w:leader="dot" w:pos="7655"/>
        <w:tab w:val="left" w:leader="dot" w:pos="8647"/>
        <w:tab w:val="left" w:leader="dot" w:pos="9639"/>
      </w:tabs>
      <w:spacing w:before="80" w:after="40"/>
      <w:ind w:left="369" w:hanging="284"/>
    </w:pPr>
    <w:rPr>
      <w:rFonts w:ascii="Arial" w:eastAsia="MS Mincho" w:hAnsi="Arial" w:cs="Arial"/>
      <w:lang w:val="en-US"/>
    </w:rPr>
  </w:style>
  <w:style w:type="paragraph" w:customStyle="1" w:styleId="headJ175">
    <w:name w:val="head_J175"/>
    <w:basedOn w:val="a7"/>
    <w:rsid w:val="00AC4207"/>
    <w:pPr>
      <w:tabs>
        <w:tab w:val="center" w:pos="5670"/>
        <w:tab w:val="center" w:pos="6662"/>
        <w:tab w:val="center" w:pos="7655"/>
        <w:tab w:val="center" w:pos="8647"/>
        <w:tab w:val="center" w:pos="9639"/>
      </w:tabs>
      <w:ind w:left="851" w:firstLine="567"/>
    </w:pPr>
    <w:rPr>
      <w:rFonts w:ascii="Arial" w:eastAsia="MS Mincho" w:hAnsi="Arial" w:cs="Arial"/>
      <w:iCs/>
    </w:rPr>
  </w:style>
  <w:style w:type="paragraph" w:customStyle="1" w:styleId="head41">
    <w:name w:val="head_4(1)"/>
    <w:basedOn w:val="head4"/>
    <w:rsid w:val="00AC4207"/>
    <w:pPr>
      <w:spacing w:before="120" w:after="120"/>
    </w:pPr>
  </w:style>
  <w:style w:type="paragraph" w:customStyle="1" w:styleId="head3">
    <w:name w:val="head_3"/>
    <w:basedOn w:val="a7"/>
    <w:rsid w:val="00AC4207"/>
    <w:pPr>
      <w:tabs>
        <w:tab w:val="center" w:pos="5940"/>
        <w:tab w:val="center" w:pos="6840"/>
        <w:tab w:val="center" w:pos="7920"/>
        <w:tab w:val="center" w:pos="8930"/>
        <w:tab w:val="center" w:pos="9497"/>
      </w:tabs>
      <w:ind w:left="1259" w:right="340"/>
    </w:pPr>
    <w:rPr>
      <w:rFonts w:ascii="Arial" w:eastAsia="MS Mincho" w:hAnsi="Arial" w:cs="Arial"/>
    </w:rPr>
  </w:style>
  <w:style w:type="paragraph" w:customStyle="1" w:styleId="tabl31">
    <w:name w:val="tabl_3(1"/>
    <w:aliases w:val="2)"/>
    <w:basedOn w:val="affff"/>
    <w:rsid w:val="00AC4207"/>
    <w:pPr>
      <w:numPr>
        <w:ilvl w:val="2"/>
      </w:numPr>
      <w:tabs>
        <w:tab w:val="left" w:leader="dot" w:pos="5812"/>
        <w:tab w:val="left" w:leader="dot" w:pos="6804"/>
        <w:tab w:val="left" w:leader="dot" w:pos="7938"/>
        <w:tab w:val="left" w:leader="dot" w:pos="8930"/>
        <w:tab w:val="left" w:leader="dot" w:pos="9497"/>
      </w:tabs>
      <w:spacing w:before="40" w:after="40" w:line="288" w:lineRule="auto"/>
      <w:ind w:left="1276" w:right="340" w:hanging="284"/>
      <w:jc w:val="left"/>
    </w:pPr>
    <w:rPr>
      <w:rFonts w:eastAsia="MS Mincho"/>
      <w:sz w:val="20"/>
    </w:rPr>
  </w:style>
  <w:style w:type="paragraph" w:customStyle="1" w:styleId="altj741">
    <w:name w:val="alt_j74.1"/>
    <w:basedOn w:val="a7"/>
    <w:rsid w:val="00AC4207"/>
    <w:pPr>
      <w:tabs>
        <w:tab w:val="left" w:leader="dot" w:pos="6946"/>
      </w:tabs>
      <w:spacing w:before="120" w:after="60"/>
      <w:ind w:left="142" w:hanging="142"/>
    </w:pPr>
    <w:rPr>
      <w:i/>
      <w:iCs/>
      <w:caps/>
      <w:szCs w:val="24"/>
    </w:rPr>
  </w:style>
  <w:style w:type="paragraph" w:customStyle="1" w:styleId="tableinnov406">
    <w:name w:val="table_innov_4_06 Знак Знак"/>
    <w:basedOn w:val="2f3"/>
    <w:link w:val="tableinnov4060"/>
    <w:rsid w:val="00AC4207"/>
    <w:pPr>
      <w:tabs>
        <w:tab w:val="clear" w:pos="360"/>
        <w:tab w:val="left" w:leader="dot" w:pos="5670"/>
        <w:tab w:val="left" w:leader="dot" w:pos="6804"/>
        <w:tab w:val="left" w:leader="dot" w:pos="7938"/>
        <w:tab w:val="left" w:leader="dot" w:pos="9072"/>
      </w:tabs>
      <w:overflowPunct/>
      <w:autoSpaceDE/>
      <w:autoSpaceDN/>
      <w:adjustRightInd/>
      <w:spacing w:before="40" w:after="40" w:line="288" w:lineRule="auto"/>
      <w:ind w:left="720" w:right="340" w:hanging="284"/>
      <w:textAlignment w:val="auto"/>
    </w:pPr>
    <w:rPr>
      <w:rFonts w:ascii="Arial" w:eastAsia="MS Mincho" w:hAnsi="Arial" w:cs="Arial"/>
      <w:bCs/>
      <w:sz w:val="20"/>
      <w:lang w:val="ru-RU"/>
    </w:rPr>
  </w:style>
  <w:style w:type="character" w:customStyle="1" w:styleId="tableinnov4060">
    <w:name w:val="table_innov_4_06 Знак Знак Знак"/>
    <w:link w:val="tableinnov406"/>
    <w:rsid w:val="00AC4207"/>
    <w:rPr>
      <w:rFonts w:ascii="Arial" w:eastAsia="MS Mincho" w:hAnsi="Arial" w:cs="Arial"/>
      <w:b/>
      <w:bCs/>
      <w:sz w:val="20"/>
      <w:szCs w:val="20"/>
      <w:lang w:eastAsia="ru-RU"/>
    </w:rPr>
  </w:style>
  <w:style w:type="paragraph" w:customStyle="1" w:styleId="alt10">
    <w:name w:val="alt1+"/>
    <w:basedOn w:val="Quest11"/>
    <w:rsid w:val="00AC4207"/>
    <w:pPr>
      <w:ind w:hanging="360"/>
    </w:pPr>
    <w:rPr>
      <w:i/>
      <w:iCs/>
      <w:color w:val="000000"/>
    </w:rPr>
  </w:style>
  <w:style w:type="paragraph" w:customStyle="1" w:styleId="alts">
    <w:name w:val="alt_s"/>
    <w:basedOn w:val="a7"/>
    <w:rsid w:val="00AC4207"/>
    <w:pPr>
      <w:tabs>
        <w:tab w:val="left" w:leader="dot" w:pos="5940"/>
      </w:tabs>
      <w:spacing w:before="80" w:after="40"/>
      <w:ind w:left="1440" w:hanging="181"/>
    </w:pPr>
    <w:rPr>
      <w:bCs/>
      <w:i/>
      <w:iCs/>
    </w:rPr>
  </w:style>
  <w:style w:type="paragraph" w:customStyle="1" w:styleId="afffff1">
    <w:name w:val="Основной текст абзатца"/>
    <w:basedOn w:val="a7"/>
    <w:autoRedefine/>
    <w:rsid w:val="00AC4207"/>
    <w:pPr>
      <w:keepNext/>
      <w:tabs>
        <w:tab w:val="center" w:pos="4550"/>
      </w:tabs>
      <w:autoSpaceDE w:val="0"/>
      <w:autoSpaceDN w:val="0"/>
      <w:adjustRightInd w:val="0"/>
      <w:spacing w:beforeLines="50" w:afterLines="50"/>
    </w:pPr>
    <w:rPr>
      <w:rFonts w:eastAsia="Calibri"/>
      <w:b/>
      <w:sz w:val="28"/>
      <w:szCs w:val="28"/>
    </w:rPr>
  </w:style>
  <w:style w:type="paragraph" w:customStyle="1" w:styleId="213">
    <w:name w:val="Основной текст 21"/>
    <w:basedOn w:val="a7"/>
    <w:rsid w:val="00AC4207"/>
    <w:pPr>
      <w:jc w:val="both"/>
    </w:pPr>
    <w:rPr>
      <w:rFonts w:eastAsia="Calibri"/>
      <w:sz w:val="22"/>
    </w:rPr>
  </w:style>
  <w:style w:type="paragraph" w:customStyle="1" w:styleId="afffff2">
    <w:name w:val="А_альтернатива"/>
    <w:basedOn w:val="a7"/>
    <w:link w:val="afffff3"/>
    <w:rsid w:val="00AC4207"/>
    <w:pPr>
      <w:tabs>
        <w:tab w:val="left" w:leader="dot" w:pos="7938"/>
      </w:tabs>
    </w:pPr>
    <w:rPr>
      <w:bCs/>
    </w:rPr>
  </w:style>
  <w:style w:type="character" w:customStyle="1" w:styleId="afffff3">
    <w:name w:val="А_альтернатива Знак"/>
    <w:link w:val="afffff2"/>
    <w:rsid w:val="00AC420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afffff4">
    <w:name w:val="А_ДХ_вопрос"/>
    <w:basedOn w:val="a7"/>
    <w:link w:val="afffff5"/>
    <w:rsid w:val="00AC4207"/>
    <w:pPr>
      <w:spacing w:before="40" w:after="40"/>
    </w:pPr>
    <w:rPr>
      <w:rFonts w:ascii="Arial" w:hAnsi="Arial" w:cs="Arial"/>
      <w:b/>
      <w:bCs/>
      <w:color w:val="000000"/>
    </w:rPr>
  </w:style>
  <w:style w:type="character" w:customStyle="1" w:styleId="afffff5">
    <w:name w:val="А_ДХ_вопрос Знак"/>
    <w:link w:val="afffff4"/>
    <w:rsid w:val="00AC4207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afffff6">
    <w:name w:val="А_И"/>
    <w:basedOn w:val="affff"/>
    <w:link w:val="afffff7"/>
    <w:rsid w:val="00AC4207"/>
    <w:pPr>
      <w:numPr>
        <w:ilvl w:val="2"/>
      </w:numPr>
      <w:spacing w:line="240" w:lineRule="auto"/>
      <w:ind w:firstLine="720"/>
      <w:jc w:val="left"/>
    </w:pPr>
    <w:rPr>
      <w:rFonts w:ascii="Courier New" w:hAnsi="Courier New" w:cs="Courier New"/>
      <w:caps/>
      <w:sz w:val="20"/>
    </w:rPr>
  </w:style>
  <w:style w:type="character" w:customStyle="1" w:styleId="afffff7">
    <w:name w:val="А_И Знак"/>
    <w:link w:val="afffff6"/>
    <w:rsid w:val="00AC4207"/>
    <w:rPr>
      <w:rFonts w:ascii="Courier New" w:eastAsia="Times New Roman" w:hAnsi="Courier New" w:cs="Courier New"/>
      <w:caps/>
      <w:sz w:val="20"/>
      <w:szCs w:val="20"/>
      <w:lang w:eastAsia="ru-RU"/>
    </w:rPr>
  </w:style>
  <w:style w:type="paragraph" w:customStyle="1" w:styleId="CommentText">
    <w:name w:val="Comment Text"/>
    <w:basedOn w:val="Default"/>
    <w:next w:val="Default"/>
    <w:rsid w:val="00AC4207"/>
    <w:pPr>
      <w:spacing w:after="40"/>
    </w:pPr>
    <w:rPr>
      <w:rFonts w:ascii="Times New Roman" w:hAnsi="Times New Roman" w:cs="Times New Roman"/>
      <w:color w:val="auto"/>
    </w:rPr>
  </w:style>
  <w:style w:type="paragraph" w:customStyle="1" w:styleId="BodyTextIndent31">
    <w:name w:val="Body Text Indent 31"/>
    <w:basedOn w:val="a7"/>
    <w:rsid w:val="00AC4207"/>
    <w:pPr>
      <w:overflowPunct w:val="0"/>
      <w:autoSpaceDE w:val="0"/>
      <w:autoSpaceDN w:val="0"/>
      <w:adjustRightInd w:val="0"/>
      <w:spacing w:before="120" w:line="288" w:lineRule="auto"/>
      <w:ind w:firstLine="709"/>
      <w:jc w:val="both"/>
      <w:textAlignment w:val="baseline"/>
    </w:pPr>
    <w:rPr>
      <w:rFonts w:ascii="Arial" w:hAnsi="Arial" w:cs="Arial"/>
    </w:rPr>
  </w:style>
  <w:style w:type="character" w:customStyle="1" w:styleId="Heading1Char">
    <w:name w:val="Heading 1 Char"/>
    <w:locked/>
    <w:rsid w:val="00AC4207"/>
    <w:rPr>
      <w:b/>
      <w:bCs/>
      <w:kern w:val="32"/>
      <w:sz w:val="24"/>
      <w:szCs w:val="32"/>
      <w:lang w:val="ru-RU" w:eastAsia="ru-RU" w:bidi="ar-SA"/>
    </w:rPr>
  </w:style>
  <w:style w:type="character" w:customStyle="1" w:styleId="Heading2Char">
    <w:name w:val="Heading 2 Char"/>
    <w:locked/>
    <w:rsid w:val="00AC4207"/>
    <w:rPr>
      <w:b/>
      <w:bCs/>
      <w:iCs/>
      <w:sz w:val="24"/>
      <w:szCs w:val="28"/>
      <w:lang w:val="ru-RU" w:eastAsia="ru-RU" w:bidi="ar-SA"/>
    </w:rPr>
  </w:style>
  <w:style w:type="character" w:customStyle="1" w:styleId="FooterChar">
    <w:name w:val="Footer Char"/>
    <w:locked/>
    <w:rsid w:val="00AC4207"/>
    <w:rPr>
      <w:lang w:val="ru-RU" w:eastAsia="ru-RU" w:bidi="ar-SA"/>
    </w:rPr>
  </w:style>
  <w:style w:type="character" w:customStyle="1" w:styleId="HeaderChar">
    <w:name w:val="Header Char"/>
    <w:locked/>
    <w:rsid w:val="00AC4207"/>
    <w:rPr>
      <w:lang w:val="ru-RU" w:eastAsia="ru-RU" w:bidi="ar-SA"/>
    </w:rPr>
  </w:style>
  <w:style w:type="character" w:customStyle="1" w:styleId="TitleChar">
    <w:name w:val="Title Char"/>
    <w:locked/>
    <w:rsid w:val="00AC4207"/>
    <w:rPr>
      <w:b/>
      <w:sz w:val="24"/>
      <w:lang w:val="ru-RU" w:eastAsia="ru-RU" w:bidi="ar-SA"/>
    </w:rPr>
  </w:style>
  <w:style w:type="paragraph" w:customStyle="1" w:styleId="allbold">
    <w:name w:val="allbold"/>
    <w:basedOn w:val="a7"/>
    <w:rsid w:val="00AC4207"/>
    <w:pPr>
      <w:spacing w:before="100" w:beforeAutospacing="1" w:after="100" w:afterAutospacing="1"/>
      <w:jc w:val="center"/>
    </w:pPr>
    <w:rPr>
      <w:b/>
      <w:bCs/>
      <w:color w:val="000000"/>
      <w:sz w:val="27"/>
      <w:szCs w:val="27"/>
    </w:rPr>
  </w:style>
  <w:style w:type="paragraph" w:customStyle="1" w:styleId="u">
    <w:name w:val="u"/>
    <w:basedOn w:val="a7"/>
    <w:rsid w:val="00AC4207"/>
    <w:pPr>
      <w:ind w:firstLine="390"/>
      <w:jc w:val="both"/>
    </w:pPr>
    <w:rPr>
      <w:sz w:val="24"/>
      <w:szCs w:val="24"/>
    </w:rPr>
  </w:style>
  <w:style w:type="paragraph" w:styleId="1fff1">
    <w:name w:val="toc 1"/>
    <w:basedOn w:val="a7"/>
    <w:next w:val="a7"/>
    <w:autoRedefine/>
    <w:uiPriority w:val="39"/>
    <w:qFormat/>
    <w:rsid w:val="00AC4207"/>
    <w:pPr>
      <w:tabs>
        <w:tab w:val="right" w:leader="dot" w:pos="9639"/>
      </w:tabs>
      <w:contextualSpacing/>
    </w:pPr>
    <w:rPr>
      <w:rFonts w:cs="Arial"/>
      <w:b/>
      <w:bCs/>
      <w:caps/>
      <w:noProof/>
      <w:sz w:val="28"/>
      <w:szCs w:val="28"/>
      <w:lang w:val="en-US"/>
    </w:rPr>
  </w:style>
  <w:style w:type="paragraph" w:styleId="2f4">
    <w:name w:val="toc 2"/>
    <w:basedOn w:val="a7"/>
    <w:next w:val="a7"/>
    <w:autoRedefine/>
    <w:uiPriority w:val="39"/>
    <w:qFormat/>
    <w:rsid w:val="00AC4207"/>
    <w:pPr>
      <w:tabs>
        <w:tab w:val="right" w:leader="dot" w:pos="9639"/>
      </w:tabs>
      <w:ind w:left="238"/>
    </w:pPr>
    <w:rPr>
      <w:sz w:val="24"/>
      <w:szCs w:val="24"/>
    </w:rPr>
  </w:style>
  <w:style w:type="paragraph" w:styleId="3f0">
    <w:name w:val="toc 3"/>
    <w:basedOn w:val="a7"/>
    <w:next w:val="a7"/>
    <w:autoRedefine/>
    <w:uiPriority w:val="39"/>
    <w:qFormat/>
    <w:rsid w:val="00AC4207"/>
    <w:pPr>
      <w:tabs>
        <w:tab w:val="right" w:leader="dot" w:pos="9639"/>
      </w:tabs>
      <w:ind w:left="480"/>
    </w:pPr>
    <w:rPr>
      <w:sz w:val="24"/>
      <w:szCs w:val="24"/>
    </w:rPr>
  </w:style>
  <w:style w:type="paragraph" w:customStyle="1" w:styleId="214">
    <w:name w:val="Заголовок 21"/>
    <w:basedOn w:val="a7"/>
    <w:next w:val="a7"/>
    <w:rsid w:val="00AC4207"/>
    <w:pPr>
      <w:keepNext/>
      <w:tabs>
        <w:tab w:val="left" w:pos="7230"/>
      </w:tabs>
    </w:pPr>
    <w:rPr>
      <w:sz w:val="28"/>
    </w:rPr>
  </w:style>
  <w:style w:type="paragraph" w:customStyle="1" w:styleId="1fff2">
    <w:name w:val="Цитата1"/>
    <w:basedOn w:val="a7"/>
    <w:rsid w:val="00AC4207"/>
    <w:pPr>
      <w:overflowPunct w:val="0"/>
      <w:autoSpaceDE w:val="0"/>
      <w:autoSpaceDN w:val="0"/>
      <w:adjustRightInd w:val="0"/>
      <w:ind w:left="567" w:right="1530" w:firstLine="567"/>
      <w:jc w:val="both"/>
      <w:textAlignment w:val="baseline"/>
    </w:pPr>
  </w:style>
  <w:style w:type="paragraph" w:customStyle="1" w:styleId="215">
    <w:name w:val="Основной текст с отступом 21"/>
    <w:basedOn w:val="a7"/>
    <w:rsid w:val="00AC420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4"/>
    </w:rPr>
  </w:style>
  <w:style w:type="paragraph" w:customStyle="1" w:styleId="313">
    <w:name w:val="Основной текст 31"/>
    <w:basedOn w:val="a7"/>
    <w:rsid w:val="00AC420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/>
      <w:color w:val="000000"/>
    </w:rPr>
  </w:style>
  <w:style w:type="character" w:customStyle="1" w:styleId="101">
    <w:name w:val="Знак Знак10"/>
    <w:rsid w:val="00AC4207"/>
    <w:rPr>
      <w:b/>
      <w:bCs/>
      <w:sz w:val="24"/>
      <w:szCs w:val="24"/>
      <w:lang w:val="ru-RU" w:eastAsia="ru-RU" w:bidi="ar-SA"/>
    </w:rPr>
  </w:style>
  <w:style w:type="paragraph" w:customStyle="1" w:styleId="112">
    <w:name w:val="Заголовок 11"/>
    <w:basedOn w:val="1f7"/>
    <w:next w:val="1f7"/>
    <w:rsid w:val="00AC4207"/>
    <w:pPr>
      <w:keepNext/>
      <w:tabs>
        <w:tab w:val="num" w:pos="360"/>
      </w:tabs>
      <w:ind w:left="360" w:hanging="360"/>
      <w:jc w:val="center"/>
      <w:outlineLvl w:val="0"/>
    </w:pPr>
    <w:rPr>
      <w:rFonts w:ascii="Arial" w:hAnsi="Arial"/>
      <w:kern w:val="32"/>
    </w:rPr>
  </w:style>
  <w:style w:type="paragraph" w:customStyle="1" w:styleId="314">
    <w:name w:val="Заголовок 31"/>
    <w:basedOn w:val="1f7"/>
    <w:next w:val="1f7"/>
    <w:rsid w:val="00AC4207"/>
    <w:pPr>
      <w:keepNext/>
      <w:spacing w:line="312" w:lineRule="auto"/>
      <w:ind w:firstLine="720"/>
      <w:jc w:val="center"/>
    </w:pPr>
    <w:rPr>
      <w:rFonts w:ascii="Arial" w:hAnsi="Arial"/>
    </w:rPr>
  </w:style>
  <w:style w:type="paragraph" w:customStyle="1" w:styleId="411">
    <w:name w:val="Заголовок 41"/>
    <w:basedOn w:val="1f7"/>
    <w:next w:val="1f7"/>
    <w:rsid w:val="00AC4207"/>
    <w:pPr>
      <w:keepNext/>
      <w:spacing w:line="312" w:lineRule="auto"/>
      <w:ind w:firstLine="720"/>
      <w:jc w:val="center"/>
    </w:pPr>
    <w:rPr>
      <w:rFonts w:ascii="Arial" w:hAnsi="Arial"/>
      <w:sz w:val="24"/>
    </w:rPr>
  </w:style>
  <w:style w:type="paragraph" w:customStyle="1" w:styleId="511">
    <w:name w:val="Заголовок 51"/>
    <w:basedOn w:val="1f7"/>
    <w:next w:val="1f7"/>
    <w:rsid w:val="00AC4207"/>
    <w:pPr>
      <w:keepNext/>
      <w:spacing w:line="312" w:lineRule="auto"/>
      <w:ind w:firstLine="720"/>
    </w:pPr>
    <w:rPr>
      <w:rFonts w:ascii="Arial" w:hAnsi="Arial"/>
      <w:b w:val="0"/>
      <w:i/>
      <w:sz w:val="20"/>
      <w:lang w:val="en-US"/>
    </w:rPr>
  </w:style>
  <w:style w:type="paragraph" w:customStyle="1" w:styleId="611">
    <w:name w:val="Заголовок 61"/>
    <w:basedOn w:val="1f7"/>
    <w:next w:val="1f7"/>
    <w:rsid w:val="00AC4207"/>
    <w:pPr>
      <w:keepNext/>
      <w:jc w:val="right"/>
    </w:pPr>
    <w:rPr>
      <w:rFonts w:ascii="Arial" w:hAnsi="Arial"/>
      <w:b w:val="0"/>
      <w:i/>
      <w:sz w:val="20"/>
    </w:rPr>
  </w:style>
  <w:style w:type="paragraph" w:customStyle="1" w:styleId="710">
    <w:name w:val="Заголовок 71"/>
    <w:basedOn w:val="1f7"/>
    <w:next w:val="1f7"/>
    <w:rsid w:val="00AC4207"/>
    <w:pPr>
      <w:keepNext/>
      <w:jc w:val="center"/>
    </w:pPr>
    <w:rPr>
      <w:rFonts w:ascii="Arial" w:hAnsi="Arial"/>
      <w:i/>
      <w:sz w:val="20"/>
    </w:rPr>
  </w:style>
  <w:style w:type="paragraph" w:customStyle="1" w:styleId="810">
    <w:name w:val="Заголовок 81"/>
    <w:basedOn w:val="1f7"/>
    <w:next w:val="1f7"/>
    <w:rsid w:val="00AC4207"/>
    <w:pPr>
      <w:keepNext/>
      <w:spacing w:line="312" w:lineRule="auto"/>
      <w:ind w:firstLine="720"/>
      <w:jc w:val="right"/>
    </w:pPr>
    <w:rPr>
      <w:rFonts w:ascii="Arial" w:hAnsi="Arial"/>
      <w:b w:val="0"/>
      <w:sz w:val="24"/>
    </w:rPr>
  </w:style>
  <w:style w:type="paragraph" w:customStyle="1" w:styleId="910">
    <w:name w:val="Заголовок 91"/>
    <w:basedOn w:val="1f7"/>
    <w:next w:val="1f7"/>
    <w:rsid w:val="00AC4207"/>
    <w:pPr>
      <w:keepNext/>
      <w:jc w:val="center"/>
    </w:pPr>
    <w:rPr>
      <w:rFonts w:ascii="Arial" w:hAnsi="Arial"/>
      <w:b w:val="0"/>
      <w:sz w:val="24"/>
    </w:rPr>
  </w:style>
  <w:style w:type="paragraph" w:customStyle="1" w:styleId="1fff3">
    <w:name w:val="Верхний колонтитул1"/>
    <w:basedOn w:val="1f7"/>
    <w:rsid w:val="00AC4207"/>
    <w:pPr>
      <w:tabs>
        <w:tab w:val="center" w:pos="4703"/>
        <w:tab w:val="right" w:pos="9406"/>
      </w:tabs>
    </w:pPr>
    <w:rPr>
      <w:b w:val="0"/>
      <w:color w:val="000000"/>
      <w:sz w:val="20"/>
    </w:rPr>
  </w:style>
  <w:style w:type="character" w:customStyle="1" w:styleId="1fff4">
    <w:name w:val="Номер страницы1"/>
    <w:rsid w:val="00AC4207"/>
  </w:style>
  <w:style w:type="paragraph" w:customStyle="1" w:styleId="1fff5">
    <w:name w:val="Нижний колонтитул1"/>
    <w:basedOn w:val="1f7"/>
    <w:rsid w:val="00AC4207"/>
    <w:pPr>
      <w:tabs>
        <w:tab w:val="center" w:pos="4703"/>
        <w:tab w:val="right" w:pos="9406"/>
      </w:tabs>
    </w:pPr>
    <w:rPr>
      <w:b w:val="0"/>
      <w:color w:val="000000"/>
      <w:sz w:val="20"/>
    </w:rPr>
  </w:style>
  <w:style w:type="paragraph" w:customStyle="1" w:styleId="1fff6">
    <w:name w:val="Текст сноски1"/>
    <w:basedOn w:val="1f7"/>
    <w:rsid w:val="00AC4207"/>
    <w:rPr>
      <w:b w:val="0"/>
      <w:color w:val="000000"/>
      <w:sz w:val="20"/>
    </w:rPr>
  </w:style>
  <w:style w:type="character" w:customStyle="1" w:styleId="1fff7">
    <w:name w:val="Знак сноски1"/>
    <w:rsid w:val="00AC4207"/>
    <w:rPr>
      <w:vertAlign w:val="superscript"/>
    </w:rPr>
  </w:style>
  <w:style w:type="paragraph" w:customStyle="1" w:styleId="1fff8">
    <w:name w:val="Основной текст1"/>
    <w:basedOn w:val="1f7"/>
    <w:rsid w:val="00AC4207"/>
    <w:pPr>
      <w:widowControl w:val="0"/>
    </w:pPr>
    <w:rPr>
      <w:b w:val="0"/>
    </w:rPr>
  </w:style>
  <w:style w:type="paragraph" w:customStyle="1" w:styleId="1fff9">
    <w:name w:val="Текст1"/>
    <w:basedOn w:val="1f7"/>
    <w:rsid w:val="00AC4207"/>
    <w:rPr>
      <w:rFonts w:ascii="Courier New" w:hAnsi="Courier New"/>
      <w:b w:val="0"/>
      <w:sz w:val="20"/>
    </w:rPr>
  </w:style>
  <w:style w:type="paragraph" w:customStyle="1" w:styleId="1fffa">
    <w:name w:val="Нумерованный список1"/>
    <w:basedOn w:val="1f7"/>
    <w:rsid w:val="00AC4207"/>
    <w:pPr>
      <w:ind w:left="792" w:hanging="432"/>
    </w:pPr>
    <w:rPr>
      <w:b w:val="0"/>
      <w:sz w:val="20"/>
    </w:rPr>
  </w:style>
  <w:style w:type="paragraph" w:customStyle="1" w:styleId="315">
    <w:name w:val="Основной текст с отступом 31"/>
    <w:basedOn w:val="1f7"/>
    <w:rsid w:val="00AC4207"/>
    <w:pPr>
      <w:ind w:firstLine="709"/>
    </w:pPr>
    <w:rPr>
      <w:color w:val="000000"/>
      <w:sz w:val="24"/>
    </w:rPr>
  </w:style>
  <w:style w:type="paragraph" w:customStyle="1" w:styleId="1fffb">
    <w:name w:val="Маркированный список1"/>
    <w:basedOn w:val="1f7"/>
    <w:autoRedefine/>
    <w:rsid w:val="00AC4207"/>
    <w:pPr>
      <w:tabs>
        <w:tab w:val="left" w:pos="550"/>
      </w:tabs>
      <w:ind w:left="550" w:hanging="550"/>
    </w:pPr>
    <w:rPr>
      <w:sz w:val="24"/>
    </w:rPr>
  </w:style>
  <w:style w:type="character" w:customStyle="1" w:styleId="1fffc">
    <w:name w:val="Знак Знак1"/>
    <w:rsid w:val="00AC4207"/>
    <w:rPr>
      <w:rFonts w:ascii="Arial" w:eastAsia="SimSun" w:hAnsi="Arial" w:cs="Arial"/>
      <w:b/>
      <w:bCs/>
      <w:i/>
      <w:iCs/>
      <w:sz w:val="28"/>
      <w:szCs w:val="28"/>
      <w:lang w:val="ru-RU" w:eastAsia="zh-CN" w:bidi="ar-SA"/>
    </w:rPr>
  </w:style>
  <w:style w:type="paragraph" w:customStyle="1" w:styleId="2f5">
    <w:name w:val="Название2"/>
    <w:basedOn w:val="13"/>
    <w:rsid w:val="00AC4207"/>
    <w:pPr>
      <w:spacing w:before="480"/>
      <w:ind w:firstLine="0"/>
    </w:pPr>
    <w:rPr>
      <w:rFonts w:ascii="Arial" w:hAnsi="Arial" w:cs="Arial"/>
      <w:b/>
      <w:bCs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ff8">
    <w:name w:val="Знак Знак Знак Знак Знак Знак Знак Знак Знак Знак Знак Знак Знак Знак Знак Знак"/>
    <w:basedOn w:val="a7"/>
    <w:rsid w:val="00AC4207"/>
    <w:rPr>
      <w:rFonts w:ascii="Verdana" w:hAnsi="Verdana" w:cs="Verdana"/>
      <w:lang w:val="en-US" w:eastAsia="en-US"/>
    </w:rPr>
  </w:style>
  <w:style w:type="paragraph" w:customStyle="1" w:styleId="1fffd">
    <w:name w:val="Обычный (веб)1"/>
    <w:basedOn w:val="a7"/>
    <w:rsid w:val="00AC420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1fffe">
    <w:name w:val="Абзац списка1"/>
    <w:basedOn w:val="a7"/>
    <w:rsid w:val="00AC42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w-headline">
    <w:name w:val="mw-headline"/>
    <w:rsid w:val="00AC4207"/>
  </w:style>
  <w:style w:type="character" w:customStyle="1" w:styleId="mw-editsection1">
    <w:name w:val="mw-editsection1"/>
    <w:rsid w:val="00AC4207"/>
  </w:style>
  <w:style w:type="character" w:customStyle="1" w:styleId="mw-editsection-bracket">
    <w:name w:val="mw-editsection-bracket"/>
    <w:rsid w:val="00AC4207"/>
  </w:style>
  <w:style w:type="character" w:customStyle="1" w:styleId="mw-editsection-divider1">
    <w:name w:val="mw-editsection-divider1"/>
    <w:rsid w:val="00AC4207"/>
    <w:rPr>
      <w:color w:val="555555"/>
    </w:rPr>
  </w:style>
  <w:style w:type="paragraph" w:customStyle="1" w:styleId="m-text">
    <w:name w:val="m-text"/>
    <w:basedOn w:val="a7"/>
    <w:rsid w:val="00AC4207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fffff9">
    <w:name w:val="TOC Heading"/>
    <w:basedOn w:val="13"/>
    <w:next w:val="a7"/>
    <w:uiPriority w:val="39"/>
    <w:qFormat/>
    <w:rsid w:val="00AC4207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316">
    <w:name w:val="Заголовок 3 Знак1"/>
    <w:rsid w:val="00AC4207"/>
    <w:rPr>
      <w:b/>
      <w:bCs/>
      <w:sz w:val="24"/>
      <w:szCs w:val="24"/>
      <w:lang w:val="ru-RU" w:eastAsia="ru-RU" w:bidi="ar-SA"/>
    </w:rPr>
  </w:style>
  <w:style w:type="character" w:styleId="afffffa">
    <w:name w:val="endnote reference"/>
    <w:rsid w:val="00AC4207"/>
    <w:rPr>
      <w:vertAlign w:val="superscript"/>
    </w:rPr>
  </w:style>
  <w:style w:type="character" w:customStyle="1" w:styleId="FootnoteTextChar">
    <w:name w:val="Footnote Text Char"/>
    <w:aliases w:val="single space Char,footnote text Char"/>
    <w:semiHidden/>
    <w:locked/>
    <w:rsid w:val="00AC4207"/>
    <w:rPr>
      <w:lang w:val="ru-RU" w:eastAsia="ru-RU" w:bidi="ar-SA"/>
    </w:rPr>
  </w:style>
  <w:style w:type="character" w:customStyle="1" w:styleId="BodyTextIndentChar">
    <w:name w:val="Body Text Indent Char"/>
    <w:locked/>
    <w:rsid w:val="00AC4207"/>
    <w:rPr>
      <w:rFonts w:ascii="Arial" w:hAnsi="Arial" w:cs="Arial"/>
      <w:b/>
      <w:bCs/>
      <w:sz w:val="28"/>
      <w:lang w:val="ru-RU" w:eastAsia="ru-RU" w:bidi="ar-SA"/>
    </w:rPr>
  </w:style>
  <w:style w:type="character" w:customStyle="1" w:styleId="BodyTextChar">
    <w:name w:val="Body Text Char"/>
    <w:semiHidden/>
    <w:locked/>
    <w:rsid w:val="00AC4207"/>
    <w:rPr>
      <w:rFonts w:ascii="Arial" w:hAnsi="Arial" w:cs="Arial"/>
      <w:b/>
      <w:bCs/>
      <w:iCs/>
      <w:sz w:val="18"/>
      <w:lang w:val="ru-RU" w:eastAsia="ru-RU" w:bidi="ar-SA"/>
    </w:rPr>
  </w:style>
  <w:style w:type="character" w:customStyle="1" w:styleId="BodyText2Char">
    <w:name w:val="Body Text 2 Char"/>
    <w:semiHidden/>
    <w:locked/>
    <w:rsid w:val="00AC4207"/>
    <w:rPr>
      <w:rFonts w:ascii="Arial Narrow" w:hAnsi="Arial Narrow" w:cs="Arial"/>
      <w:sz w:val="16"/>
      <w:lang w:val="ru-RU" w:eastAsia="ru-RU" w:bidi="ar-SA"/>
    </w:rPr>
  </w:style>
  <w:style w:type="character" w:customStyle="1" w:styleId="BodyText3Char">
    <w:name w:val="Body Text 3 Char"/>
    <w:semiHidden/>
    <w:locked/>
    <w:rsid w:val="00AC4207"/>
    <w:rPr>
      <w:sz w:val="24"/>
      <w:szCs w:val="28"/>
      <w:lang w:val="ru-RU" w:eastAsia="ru-RU" w:bidi="ar-SA"/>
    </w:rPr>
  </w:style>
  <w:style w:type="character" w:customStyle="1" w:styleId="BalloonTextChar">
    <w:name w:val="Balloon Text Char"/>
    <w:semiHidden/>
    <w:locked/>
    <w:rsid w:val="00AC420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CommentTextChar">
    <w:name w:val="Comment Text Char"/>
    <w:semiHidden/>
    <w:locked/>
    <w:rsid w:val="00AC4207"/>
    <w:rPr>
      <w:lang w:val="ru-RU" w:eastAsia="ru-RU" w:bidi="ar-SA"/>
    </w:rPr>
  </w:style>
  <w:style w:type="paragraph" w:customStyle="1" w:styleId="uni">
    <w:name w:val="uni"/>
    <w:basedOn w:val="a7"/>
    <w:rsid w:val="00AC4207"/>
    <w:pPr>
      <w:ind w:firstLine="390"/>
      <w:jc w:val="both"/>
    </w:pPr>
    <w:rPr>
      <w:sz w:val="24"/>
      <w:szCs w:val="24"/>
    </w:rPr>
  </w:style>
  <w:style w:type="paragraph" w:customStyle="1" w:styleId="unip">
    <w:name w:val="unip"/>
    <w:basedOn w:val="a7"/>
    <w:rsid w:val="00AC4207"/>
    <w:pPr>
      <w:ind w:firstLine="390"/>
      <w:jc w:val="both"/>
    </w:pPr>
    <w:rPr>
      <w:sz w:val="24"/>
      <w:szCs w:val="24"/>
    </w:rPr>
  </w:style>
  <w:style w:type="character" w:customStyle="1" w:styleId="ep">
    <w:name w:val="ep"/>
    <w:rsid w:val="00AC4207"/>
  </w:style>
  <w:style w:type="character" w:customStyle="1" w:styleId="udar">
    <w:name w:val="udar"/>
    <w:rsid w:val="00AC4207"/>
  </w:style>
  <w:style w:type="paragraph" w:customStyle="1" w:styleId="ConsPlusNormal">
    <w:name w:val="ConsPlusNormal"/>
    <w:rsid w:val="00AC4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7"/>
    <w:next w:val="a7"/>
    <w:autoRedefine/>
    <w:uiPriority w:val="39"/>
    <w:rsid w:val="00AC4207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AC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DC97-25B6-4A41-8CA3-0853CC5A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4784</Words>
  <Characters>27272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Чеченова</dc:creator>
  <cp:lastModifiedBy>Ларина Наталья Евгеньевна</cp:lastModifiedBy>
  <cp:revision>3</cp:revision>
  <cp:lastPrinted>2021-06-28T08:33:00Z</cp:lastPrinted>
  <dcterms:created xsi:type="dcterms:W3CDTF">2021-12-27T12:23:00Z</dcterms:created>
  <dcterms:modified xsi:type="dcterms:W3CDTF">2021-12-27T12:25:00Z</dcterms:modified>
</cp:coreProperties>
</file>